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74" w:rsidRDefault="00EA6F07" w:rsidP="001D2307">
      <w:pPr>
        <w:contextualSpacing/>
        <w:jc w:val="center"/>
        <w:rPr>
          <w:i/>
          <w:sz w:val="28"/>
          <w:szCs w:val="28"/>
        </w:rPr>
      </w:pPr>
      <w:r w:rsidRPr="00EA6F07">
        <w:rPr>
          <w:i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Нововеличковское СП динского р-на" style="width:39.45pt;height:44.45pt;visibility:visible;mso-wrap-style:square">
            <v:imagedata r:id="rId6" o:title="Нововеличковское СП динского р-на"/>
          </v:shape>
        </w:pict>
      </w:r>
    </w:p>
    <w:p w:rsidR="001D2307" w:rsidRPr="005F103F" w:rsidRDefault="001D2307" w:rsidP="001D2307">
      <w:pPr>
        <w:contextualSpacing/>
        <w:jc w:val="center"/>
        <w:rPr>
          <w:b/>
          <w:bCs/>
          <w:caps/>
          <w:sz w:val="28"/>
          <w:szCs w:val="28"/>
        </w:rPr>
      </w:pPr>
      <w:r w:rsidRPr="005F103F">
        <w:rPr>
          <w:b/>
          <w:bCs/>
          <w:caps/>
          <w:sz w:val="28"/>
          <w:szCs w:val="28"/>
        </w:rPr>
        <w:t>АДМИНИСТРАЦИЯ Нововеличковского</w:t>
      </w:r>
    </w:p>
    <w:p w:rsidR="001D2307" w:rsidRPr="005F103F" w:rsidRDefault="001D2307" w:rsidP="001D2307">
      <w:pPr>
        <w:contextualSpacing/>
        <w:jc w:val="center"/>
        <w:rPr>
          <w:b/>
          <w:bCs/>
          <w:caps/>
          <w:sz w:val="28"/>
          <w:szCs w:val="28"/>
        </w:rPr>
      </w:pPr>
      <w:r w:rsidRPr="005F103F"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1D2307" w:rsidRPr="00531472" w:rsidRDefault="001D2307" w:rsidP="001D2307">
      <w:pPr>
        <w:pStyle w:val="8"/>
        <w:ind w:firstLine="0"/>
        <w:contextualSpacing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531472">
        <w:rPr>
          <w:rFonts w:ascii="Times New Roman" w:hAnsi="Times New Roman"/>
          <w:b/>
          <w:i w:val="0"/>
          <w:sz w:val="28"/>
          <w:szCs w:val="28"/>
        </w:rPr>
        <w:t>ПОСТАНОВЛЕНИЕ</w:t>
      </w:r>
    </w:p>
    <w:p w:rsidR="001D2307" w:rsidRPr="00531472" w:rsidRDefault="001D2307" w:rsidP="001D2307">
      <w:pPr>
        <w:rPr>
          <w:szCs w:val="28"/>
        </w:rPr>
      </w:pPr>
    </w:p>
    <w:p w:rsidR="001D2307" w:rsidRPr="003E1AD3" w:rsidRDefault="00B06096" w:rsidP="001D230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D2307" w:rsidRPr="00065E7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A1503">
        <w:rPr>
          <w:sz w:val="28"/>
          <w:szCs w:val="28"/>
        </w:rPr>
        <w:t>21.12.2020</w:t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7877EA">
        <w:rPr>
          <w:sz w:val="28"/>
          <w:szCs w:val="28"/>
        </w:rPr>
        <w:t xml:space="preserve">  </w:t>
      </w:r>
      <w:r w:rsidR="005A1EAB">
        <w:rPr>
          <w:sz w:val="28"/>
          <w:szCs w:val="28"/>
        </w:rPr>
        <w:t xml:space="preserve">                  </w:t>
      </w:r>
      <w:r w:rsidR="001D2307" w:rsidRPr="007877EA">
        <w:rPr>
          <w:sz w:val="28"/>
          <w:szCs w:val="28"/>
        </w:rPr>
        <w:t>№</w:t>
      </w:r>
      <w:r w:rsidR="00D320E6">
        <w:rPr>
          <w:sz w:val="28"/>
          <w:szCs w:val="28"/>
        </w:rPr>
        <w:t xml:space="preserve"> </w:t>
      </w:r>
      <w:r w:rsidR="006A1503">
        <w:rPr>
          <w:sz w:val="28"/>
          <w:szCs w:val="28"/>
        </w:rPr>
        <w:t>285</w:t>
      </w:r>
      <w:r w:rsidR="001D2307" w:rsidRPr="007877EA">
        <w:rPr>
          <w:sz w:val="28"/>
          <w:szCs w:val="28"/>
        </w:rPr>
        <w:t xml:space="preserve"> </w:t>
      </w:r>
    </w:p>
    <w:p w:rsidR="001D2307" w:rsidRPr="00531472" w:rsidRDefault="001D2307" w:rsidP="001D2307">
      <w:pPr>
        <w:rPr>
          <w:szCs w:val="28"/>
        </w:rPr>
      </w:pPr>
    </w:p>
    <w:p w:rsidR="001D2307" w:rsidRPr="00C557C6" w:rsidRDefault="001D2307" w:rsidP="001D2307">
      <w:pPr>
        <w:jc w:val="center"/>
        <w:rPr>
          <w:sz w:val="28"/>
          <w:szCs w:val="28"/>
        </w:rPr>
      </w:pPr>
      <w:r w:rsidRPr="00C557C6">
        <w:rPr>
          <w:sz w:val="28"/>
          <w:szCs w:val="28"/>
        </w:rPr>
        <w:t>станица Нововеличковская</w:t>
      </w:r>
    </w:p>
    <w:p w:rsidR="00770DF5" w:rsidRDefault="00770DF5">
      <w:pPr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:rsidR="00C557C6" w:rsidRDefault="00C557C6">
      <w:pPr>
        <w:rPr>
          <w:sz w:val="28"/>
        </w:rPr>
      </w:pPr>
    </w:p>
    <w:p w:rsidR="00D320E6" w:rsidRPr="00C6241A" w:rsidRDefault="00D320E6" w:rsidP="00D320E6">
      <w:pPr>
        <w:jc w:val="center"/>
        <w:rPr>
          <w:b/>
          <w:bCs/>
          <w:sz w:val="28"/>
          <w:szCs w:val="28"/>
        </w:rPr>
      </w:pPr>
      <w:r w:rsidRPr="00C6241A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D320E6" w:rsidRDefault="00D320E6" w:rsidP="00D320E6">
      <w:pPr>
        <w:pStyle w:val="ad"/>
        <w:spacing w:before="0" w:after="0"/>
        <w:jc w:val="center"/>
        <w:rPr>
          <w:b/>
          <w:bCs/>
          <w:sz w:val="28"/>
          <w:szCs w:val="28"/>
        </w:rPr>
      </w:pPr>
      <w:r w:rsidRPr="00C6241A">
        <w:rPr>
          <w:b/>
          <w:bCs/>
          <w:sz w:val="28"/>
          <w:szCs w:val="28"/>
        </w:rPr>
        <w:t>Нововеличковского сельско</w:t>
      </w:r>
      <w:r>
        <w:rPr>
          <w:b/>
          <w:bCs/>
          <w:sz w:val="28"/>
          <w:szCs w:val="28"/>
        </w:rPr>
        <w:t>го поселения от 23.12.2019 № 320</w:t>
      </w:r>
    </w:p>
    <w:p w:rsidR="005A1EAB" w:rsidRPr="00D320E6" w:rsidRDefault="00D320E6" w:rsidP="00D320E6">
      <w:pPr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«</w:t>
      </w:r>
      <w:r w:rsidR="005A1EAB"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</w:t>
      </w:r>
      <w:r w:rsidR="005A1EAB">
        <w:rPr>
          <w:b/>
          <w:bCs/>
          <w:sz w:val="28"/>
          <w:szCs w:val="28"/>
        </w:rPr>
        <w:t>«Энергосбережение и повышение энергетической</w:t>
      </w:r>
      <w:r>
        <w:rPr>
          <w:b/>
          <w:bCs/>
          <w:sz w:val="28"/>
          <w:szCs w:val="28"/>
        </w:rPr>
        <w:t xml:space="preserve"> </w:t>
      </w:r>
      <w:r w:rsidR="005A1EAB">
        <w:rPr>
          <w:b/>
          <w:bCs/>
          <w:sz w:val="28"/>
          <w:szCs w:val="28"/>
        </w:rPr>
        <w:t>эффективности на территории Нововеличковского сельского</w:t>
      </w:r>
      <w:r>
        <w:rPr>
          <w:b/>
          <w:bCs/>
          <w:sz w:val="28"/>
          <w:szCs w:val="28"/>
        </w:rPr>
        <w:t xml:space="preserve"> </w:t>
      </w:r>
      <w:r w:rsidR="005A1EAB">
        <w:rPr>
          <w:b/>
          <w:bCs/>
          <w:sz w:val="28"/>
          <w:szCs w:val="28"/>
        </w:rPr>
        <w:t>поселения на 2020 год»</w:t>
      </w:r>
      <w:r>
        <w:rPr>
          <w:b/>
          <w:bCs/>
          <w:sz w:val="28"/>
          <w:szCs w:val="28"/>
        </w:rPr>
        <w:t>»</w:t>
      </w:r>
    </w:p>
    <w:p w:rsidR="00770DF5" w:rsidRDefault="00770DF5">
      <w:pPr>
        <w:rPr>
          <w:b/>
          <w:sz w:val="26"/>
          <w:szCs w:val="26"/>
        </w:rPr>
      </w:pPr>
    </w:p>
    <w:p w:rsidR="001D2307" w:rsidRDefault="001D2307">
      <w:pPr>
        <w:rPr>
          <w:b/>
          <w:sz w:val="26"/>
          <w:szCs w:val="26"/>
        </w:rPr>
      </w:pPr>
    </w:p>
    <w:p w:rsidR="00770DF5" w:rsidRPr="00405163" w:rsidRDefault="00770DF5" w:rsidP="00405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</w:t>
      </w:r>
      <w:r w:rsidR="00405163">
        <w:rPr>
          <w:sz w:val="28"/>
          <w:szCs w:val="28"/>
        </w:rPr>
        <w:t>ом от 23 ноября 2009 года               № 261-</w:t>
      </w:r>
      <w:r>
        <w:rPr>
          <w:sz w:val="28"/>
          <w:szCs w:val="28"/>
        </w:rPr>
        <w:t xml:space="preserve">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</w:t>
      </w:r>
      <w:r w:rsidR="0040516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Указом Президента Российской Федерации от </w:t>
      </w:r>
      <w:r w:rsidR="0040516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04 июля 2008 года № 889 «О некоторых мерах по повышению энергетической и экологической эффективности российской экономики», распоряжением Правительства Росси</w:t>
      </w:r>
      <w:r w:rsidR="00405163">
        <w:rPr>
          <w:sz w:val="28"/>
          <w:szCs w:val="28"/>
        </w:rPr>
        <w:t>йской Федерации от 31.12.2009 года</w:t>
      </w:r>
      <w:r>
        <w:rPr>
          <w:sz w:val="28"/>
          <w:szCs w:val="28"/>
        </w:rPr>
        <w:t xml:space="preserve"> №</w:t>
      </w:r>
      <w:r w:rsidR="00405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1225 </w:t>
      </w:r>
      <w:r w:rsidR="0040516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«О требованиях к региональным и муниципальным программам в области энергосбережения и повышения энергетической эффективности», Распоряжением П</w:t>
      </w:r>
      <w:r w:rsidR="00405163">
        <w:rPr>
          <w:sz w:val="28"/>
          <w:szCs w:val="28"/>
        </w:rPr>
        <w:t>равительства РФ от 31.12.2009 года</w:t>
      </w:r>
      <w:r>
        <w:rPr>
          <w:sz w:val="28"/>
          <w:szCs w:val="28"/>
        </w:rPr>
        <w:t xml:space="preserve"> №</w:t>
      </w:r>
      <w:r w:rsidR="00405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>
        <w:rPr>
          <w:color w:val="000000"/>
          <w:sz w:val="28"/>
          <w:szCs w:val="28"/>
        </w:rPr>
        <w:t xml:space="preserve">на основании </w:t>
      </w:r>
      <w:r w:rsidR="008D7C66">
        <w:rPr>
          <w:color w:val="000000"/>
          <w:sz w:val="28"/>
          <w:szCs w:val="28"/>
        </w:rPr>
        <w:t>части 11 статьи 10</w:t>
      </w:r>
      <w:r>
        <w:rPr>
          <w:color w:val="000000"/>
          <w:sz w:val="28"/>
          <w:szCs w:val="28"/>
        </w:rPr>
        <w:t xml:space="preserve"> Устава </w:t>
      </w:r>
      <w:r w:rsidR="001D2307">
        <w:rPr>
          <w:color w:val="000000"/>
          <w:sz w:val="28"/>
          <w:szCs w:val="28"/>
        </w:rPr>
        <w:t>Нововеличковского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C557C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</w:t>
      </w:r>
      <w:proofErr w:type="spell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ю</w:t>
      </w:r>
      <w:r>
        <w:rPr>
          <w:color w:val="000000"/>
          <w:spacing w:val="6"/>
          <w:sz w:val="28"/>
          <w:szCs w:val="28"/>
        </w:rPr>
        <w:t>:</w:t>
      </w:r>
    </w:p>
    <w:p w:rsidR="006A59B4" w:rsidRPr="00EF5AE3" w:rsidRDefault="006A59B4" w:rsidP="00EF5AE3">
      <w:pPr>
        <w:pStyle w:val="ad"/>
        <w:spacing w:before="0" w:after="0"/>
        <w:ind w:firstLine="708"/>
        <w:jc w:val="both"/>
        <w:rPr>
          <w:sz w:val="28"/>
          <w:szCs w:val="28"/>
        </w:rPr>
      </w:pPr>
      <w:r w:rsidRPr="006A59B4">
        <w:rPr>
          <w:sz w:val="28"/>
          <w:szCs w:val="28"/>
          <w:lang w:eastAsia="ru-RU"/>
        </w:rPr>
        <w:t xml:space="preserve">1. </w:t>
      </w:r>
      <w:r w:rsidR="00EF5AE3" w:rsidRPr="00C6241A">
        <w:rPr>
          <w:sz w:val="28"/>
          <w:szCs w:val="28"/>
        </w:rPr>
        <w:t xml:space="preserve">Внести изменения в </w:t>
      </w:r>
      <w:r w:rsidR="00EF5AE3" w:rsidRPr="00C6241A">
        <w:rPr>
          <w:bCs/>
          <w:sz w:val="28"/>
          <w:szCs w:val="28"/>
        </w:rPr>
        <w:t>постановление администрации Нововеличковского сельско</w:t>
      </w:r>
      <w:r w:rsidR="00EF5AE3">
        <w:rPr>
          <w:bCs/>
          <w:sz w:val="28"/>
          <w:szCs w:val="28"/>
        </w:rPr>
        <w:t xml:space="preserve">го поселения от 23.12.2019 № </w:t>
      </w:r>
      <w:r w:rsidR="00EF5AE3" w:rsidRPr="00B47109">
        <w:rPr>
          <w:bCs/>
          <w:sz w:val="28"/>
          <w:szCs w:val="28"/>
        </w:rPr>
        <w:t>3</w:t>
      </w:r>
      <w:r w:rsidR="00EF5AE3">
        <w:rPr>
          <w:bCs/>
          <w:sz w:val="28"/>
          <w:szCs w:val="28"/>
        </w:rPr>
        <w:t xml:space="preserve">20 </w:t>
      </w:r>
      <w:r w:rsidR="00EF5AE3" w:rsidRPr="00C6241A">
        <w:rPr>
          <w:bCs/>
          <w:sz w:val="28"/>
          <w:szCs w:val="28"/>
        </w:rPr>
        <w:t xml:space="preserve">«Об утверждении муниципальной программы </w:t>
      </w:r>
      <w:r w:rsidR="00EF5AE3" w:rsidRPr="006A59B4">
        <w:rPr>
          <w:sz w:val="28"/>
          <w:szCs w:val="28"/>
          <w:lang w:eastAsia="ru-RU"/>
        </w:rPr>
        <w:t>«</w:t>
      </w:r>
      <w:r w:rsidR="00EF5AE3" w:rsidRPr="006A59B4">
        <w:rPr>
          <w:bCs/>
          <w:sz w:val="28"/>
          <w:szCs w:val="28"/>
        </w:rPr>
        <w:t>Энергосбережение и повышение энергетической</w:t>
      </w:r>
      <w:r w:rsidR="00EF5AE3">
        <w:rPr>
          <w:bCs/>
          <w:sz w:val="28"/>
          <w:szCs w:val="28"/>
        </w:rPr>
        <w:t xml:space="preserve"> </w:t>
      </w:r>
      <w:r w:rsidR="00EF5AE3" w:rsidRPr="006A59B4">
        <w:rPr>
          <w:bCs/>
          <w:sz w:val="28"/>
          <w:szCs w:val="28"/>
        </w:rPr>
        <w:t>эффективности на территории Нововеличковского</w:t>
      </w:r>
      <w:r w:rsidR="00EF5AE3">
        <w:rPr>
          <w:bCs/>
          <w:sz w:val="28"/>
          <w:szCs w:val="28"/>
        </w:rPr>
        <w:t xml:space="preserve"> сельского поселения на 2020</w:t>
      </w:r>
      <w:r w:rsidR="00EF5AE3" w:rsidRPr="006A59B4">
        <w:rPr>
          <w:bCs/>
          <w:sz w:val="28"/>
          <w:szCs w:val="28"/>
        </w:rPr>
        <w:t xml:space="preserve"> год</w:t>
      </w:r>
      <w:r w:rsidR="00EF5AE3">
        <w:rPr>
          <w:sz w:val="28"/>
          <w:szCs w:val="28"/>
          <w:lang w:eastAsia="ru-RU"/>
        </w:rPr>
        <w:t xml:space="preserve">» </w:t>
      </w:r>
      <w:r w:rsidR="00EF5AE3">
        <w:rPr>
          <w:sz w:val="28"/>
          <w:szCs w:val="28"/>
        </w:rPr>
        <w:t xml:space="preserve"> </w:t>
      </w:r>
      <w:r w:rsidR="00EF5AE3" w:rsidRPr="00B47109">
        <w:rPr>
          <w:sz w:val="28"/>
          <w:szCs w:val="28"/>
        </w:rPr>
        <w:t>утвердив приложение в новой редакции (прилагается).</w:t>
      </w:r>
    </w:p>
    <w:p w:rsidR="006A59B4" w:rsidRPr="006A59B4" w:rsidRDefault="006A59B4" w:rsidP="006A59B4">
      <w:pPr>
        <w:suppressAutoHyphens w:val="0"/>
        <w:ind w:firstLine="708"/>
        <w:jc w:val="both"/>
        <w:rPr>
          <w:b/>
          <w:bCs/>
          <w:sz w:val="28"/>
          <w:szCs w:val="28"/>
          <w:lang w:eastAsia="en-US"/>
        </w:rPr>
      </w:pPr>
      <w:r w:rsidRPr="006A59B4">
        <w:rPr>
          <w:sz w:val="28"/>
          <w:szCs w:val="26"/>
          <w:lang w:eastAsia="ru-RU"/>
        </w:rPr>
        <w:t xml:space="preserve">2. </w:t>
      </w:r>
      <w:r w:rsidRPr="006A59B4">
        <w:rPr>
          <w:sz w:val="28"/>
          <w:szCs w:val="28"/>
          <w:lang w:eastAsia="ru-RU"/>
        </w:rPr>
        <w:t>Отделу финансов и муниципальных закупок администрации Нововеличковского сельского поселения (</w:t>
      </w:r>
      <w:proofErr w:type="spellStart"/>
      <w:r w:rsidR="00C347E5">
        <w:rPr>
          <w:sz w:val="28"/>
          <w:szCs w:val="28"/>
          <w:lang w:eastAsia="ru-RU"/>
        </w:rPr>
        <w:t>Вуймина</w:t>
      </w:r>
      <w:proofErr w:type="spellEnd"/>
      <w:r w:rsidRPr="006A59B4">
        <w:rPr>
          <w:sz w:val="28"/>
          <w:szCs w:val="28"/>
          <w:lang w:eastAsia="ru-RU"/>
        </w:rPr>
        <w:t xml:space="preserve">) обеспечить </w:t>
      </w:r>
      <w:r w:rsidRPr="006A59B4">
        <w:rPr>
          <w:sz w:val="28"/>
          <w:szCs w:val="28"/>
          <w:lang w:eastAsia="ru-RU"/>
        </w:rPr>
        <w:lastRenderedPageBreak/>
        <w:t>финансирование мероприятий муниципальной программы «</w:t>
      </w:r>
      <w:r w:rsidRPr="006A59B4">
        <w:rPr>
          <w:bCs/>
          <w:sz w:val="28"/>
          <w:szCs w:val="28"/>
        </w:rPr>
        <w:t>Энергосбережение и повышение энергетической</w:t>
      </w:r>
      <w:r>
        <w:rPr>
          <w:bCs/>
          <w:sz w:val="28"/>
          <w:szCs w:val="28"/>
        </w:rPr>
        <w:t xml:space="preserve"> </w:t>
      </w:r>
      <w:r w:rsidRPr="006A59B4">
        <w:rPr>
          <w:bCs/>
          <w:sz w:val="28"/>
          <w:szCs w:val="28"/>
        </w:rPr>
        <w:t>эффективности на территории Нововеличковского</w:t>
      </w:r>
      <w:r>
        <w:rPr>
          <w:bCs/>
          <w:sz w:val="28"/>
          <w:szCs w:val="28"/>
        </w:rPr>
        <w:t xml:space="preserve"> сельского </w:t>
      </w:r>
      <w:r w:rsidR="00C347E5">
        <w:rPr>
          <w:bCs/>
          <w:sz w:val="28"/>
          <w:szCs w:val="28"/>
        </w:rPr>
        <w:t>поселения на 2017-2019</w:t>
      </w:r>
      <w:r w:rsidRPr="006A59B4">
        <w:rPr>
          <w:bCs/>
          <w:sz w:val="28"/>
          <w:szCs w:val="28"/>
        </w:rPr>
        <w:t xml:space="preserve"> год</w:t>
      </w:r>
      <w:r w:rsidR="00C347E5">
        <w:rPr>
          <w:bCs/>
          <w:sz w:val="28"/>
          <w:szCs w:val="28"/>
        </w:rPr>
        <w:t>ы</w:t>
      </w:r>
      <w:r w:rsidRPr="006A59B4">
        <w:rPr>
          <w:sz w:val="28"/>
          <w:szCs w:val="28"/>
          <w:lang w:eastAsia="ru-RU"/>
        </w:rPr>
        <w:t>» в пределах средств, предусмотренных на эти цели в бюджете Нововеличковского сельского поселения.</w:t>
      </w:r>
    </w:p>
    <w:p w:rsidR="006A59B4" w:rsidRDefault="00C347E5" w:rsidP="006A59B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6"/>
          <w:lang w:eastAsia="ru-RU"/>
        </w:rPr>
        <w:tab/>
      </w:r>
      <w:r w:rsidR="006A59B4" w:rsidRPr="006A59B4">
        <w:rPr>
          <w:sz w:val="28"/>
          <w:szCs w:val="26"/>
          <w:lang w:eastAsia="ru-RU"/>
        </w:rPr>
        <w:t>3.</w:t>
      </w:r>
      <w:r w:rsidR="006A59B4" w:rsidRPr="006A59B4">
        <w:rPr>
          <w:sz w:val="28"/>
          <w:szCs w:val="28"/>
          <w:lang w:eastAsia="ru-RU"/>
        </w:rPr>
        <w:t xml:space="preserve"> Отделу ЖКХ, </w:t>
      </w:r>
      <w:r>
        <w:rPr>
          <w:sz w:val="28"/>
          <w:szCs w:val="28"/>
          <w:lang w:eastAsia="ru-RU"/>
        </w:rPr>
        <w:t xml:space="preserve">малого и среднего бизнеса </w:t>
      </w:r>
      <w:r w:rsidR="006A59B4" w:rsidRPr="006A59B4">
        <w:rPr>
          <w:sz w:val="28"/>
          <w:szCs w:val="28"/>
          <w:lang w:eastAsia="ru-RU"/>
        </w:rPr>
        <w:t xml:space="preserve">администрации Нововеличковского сельского поселения </w:t>
      </w:r>
      <w:r w:rsidR="00165B54">
        <w:rPr>
          <w:sz w:val="28"/>
          <w:szCs w:val="28"/>
          <w:lang w:eastAsia="ru-RU"/>
        </w:rPr>
        <w:t>(</w:t>
      </w:r>
      <w:proofErr w:type="spellStart"/>
      <w:r w:rsidR="006A59B4" w:rsidRPr="006A59B4">
        <w:rPr>
          <w:sz w:val="28"/>
          <w:szCs w:val="28"/>
          <w:lang w:eastAsia="ru-RU"/>
        </w:rPr>
        <w:t>Токаренко</w:t>
      </w:r>
      <w:proofErr w:type="spellEnd"/>
      <w:r w:rsidR="006A59B4" w:rsidRPr="006A59B4">
        <w:rPr>
          <w:sz w:val="28"/>
          <w:szCs w:val="28"/>
          <w:lang w:eastAsia="ru-RU"/>
        </w:rPr>
        <w:t>) обеспечить выполнение мероприятий программы.</w:t>
      </w:r>
    </w:p>
    <w:p w:rsidR="000F6E12" w:rsidRPr="000F6E12" w:rsidRDefault="00C347E5" w:rsidP="000F6E12">
      <w:pPr>
        <w:jc w:val="both"/>
        <w:rPr>
          <w:sz w:val="28"/>
          <w:szCs w:val="26"/>
        </w:rPr>
      </w:pPr>
      <w:r>
        <w:rPr>
          <w:sz w:val="28"/>
          <w:szCs w:val="28"/>
        </w:rPr>
        <w:tab/>
      </w:r>
      <w:r w:rsidR="005A1EAB">
        <w:rPr>
          <w:sz w:val="28"/>
          <w:szCs w:val="28"/>
        </w:rPr>
        <w:t>4</w:t>
      </w:r>
      <w:r w:rsidR="000F6E12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0F6E12">
        <w:rPr>
          <w:sz w:val="28"/>
          <w:szCs w:val="28"/>
        </w:rPr>
        <w:t xml:space="preserve">тделу </w:t>
      </w:r>
      <w:r>
        <w:rPr>
          <w:sz w:val="28"/>
          <w:szCs w:val="28"/>
        </w:rPr>
        <w:t xml:space="preserve">по общим и правовым вопросам </w:t>
      </w:r>
      <w:r w:rsidR="000F6E12">
        <w:rPr>
          <w:sz w:val="28"/>
          <w:szCs w:val="28"/>
        </w:rPr>
        <w:t>администрации Нововеличковского сельского поселения (</w:t>
      </w:r>
      <w:r w:rsidR="00B661AA">
        <w:rPr>
          <w:sz w:val="28"/>
          <w:szCs w:val="28"/>
        </w:rPr>
        <w:t>Калитка</w:t>
      </w:r>
      <w:r w:rsidR="000F6E12">
        <w:rPr>
          <w:sz w:val="28"/>
          <w:szCs w:val="28"/>
        </w:rPr>
        <w:t xml:space="preserve">) разместить </w:t>
      </w:r>
      <w:r w:rsidR="00BB2B31">
        <w:rPr>
          <w:sz w:val="28"/>
          <w:szCs w:val="28"/>
        </w:rPr>
        <w:t xml:space="preserve">настоящее </w:t>
      </w:r>
      <w:r w:rsidR="000F6E12">
        <w:rPr>
          <w:sz w:val="28"/>
          <w:szCs w:val="28"/>
        </w:rPr>
        <w:t xml:space="preserve">постановление на официальном сайте Нововеличковского сельского поселения </w:t>
      </w:r>
      <w:proofErr w:type="spellStart"/>
      <w:r w:rsidR="000F6E12">
        <w:rPr>
          <w:sz w:val="28"/>
          <w:szCs w:val="28"/>
        </w:rPr>
        <w:t>Динского</w:t>
      </w:r>
      <w:proofErr w:type="spellEnd"/>
      <w:r w:rsidR="000F6E12">
        <w:rPr>
          <w:sz w:val="28"/>
          <w:szCs w:val="28"/>
        </w:rPr>
        <w:t xml:space="preserve"> района в сети Интернет. </w:t>
      </w:r>
    </w:p>
    <w:p w:rsidR="006A59B4" w:rsidRPr="006A59B4" w:rsidRDefault="00C347E5" w:rsidP="0046741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5A1EAB">
        <w:rPr>
          <w:sz w:val="28"/>
          <w:szCs w:val="28"/>
          <w:lang w:eastAsia="ru-RU"/>
        </w:rPr>
        <w:t>5</w:t>
      </w:r>
      <w:r w:rsidR="006A59B4" w:rsidRPr="006A59B4">
        <w:rPr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6A59B4" w:rsidRPr="006A59B4" w:rsidRDefault="00C347E5" w:rsidP="006A59B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5A1EAB">
        <w:rPr>
          <w:sz w:val="28"/>
          <w:szCs w:val="28"/>
          <w:lang w:eastAsia="ru-RU"/>
        </w:rPr>
        <w:t>6</w:t>
      </w:r>
      <w:r w:rsidR="006A59B4" w:rsidRPr="006A59B4">
        <w:rPr>
          <w:sz w:val="28"/>
          <w:szCs w:val="28"/>
          <w:lang w:eastAsia="ru-RU"/>
        </w:rPr>
        <w:t>. Постановление вступ</w:t>
      </w:r>
      <w:r w:rsidR="00751581">
        <w:rPr>
          <w:sz w:val="28"/>
          <w:szCs w:val="28"/>
          <w:lang w:eastAsia="ru-RU"/>
        </w:rPr>
        <w:t>ает в силу с</w:t>
      </w:r>
      <w:r w:rsidR="00065E79">
        <w:rPr>
          <w:sz w:val="28"/>
          <w:szCs w:val="28"/>
          <w:lang w:eastAsia="ru-RU"/>
        </w:rPr>
        <w:t xml:space="preserve">о дня его </w:t>
      </w:r>
      <w:r w:rsidR="00BB2B31">
        <w:rPr>
          <w:sz w:val="28"/>
          <w:szCs w:val="28"/>
          <w:lang w:eastAsia="ru-RU"/>
        </w:rPr>
        <w:t>подписания</w:t>
      </w:r>
      <w:r>
        <w:rPr>
          <w:sz w:val="28"/>
          <w:szCs w:val="28"/>
          <w:lang w:eastAsia="ru-RU"/>
        </w:rPr>
        <w:t>.</w:t>
      </w:r>
    </w:p>
    <w:p w:rsidR="00770DF5" w:rsidRPr="0013309E" w:rsidRDefault="00770DF5">
      <w:pPr>
        <w:ind w:left="-14" w:firstLine="657"/>
        <w:jc w:val="both"/>
        <w:rPr>
          <w:sz w:val="28"/>
          <w:szCs w:val="28"/>
        </w:rPr>
      </w:pPr>
    </w:p>
    <w:p w:rsidR="00770DF5" w:rsidRPr="0013309E" w:rsidRDefault="00770DF5">
      <w:pPr>
        <w:ind w:left="-14" w:firstLine="657"/>
        <w:jc w:val="both"/>
        <w:rPr>
          <w:sz w:val="28"/>
          <w:szCs w:val="28"/>
        </w:rPr>
      </w:pPr>
    </w:p>
    <w:p w:rsidR="0013309E" w:rsidRPr="0013309E" w:rsidRDefault="0013309E">
      <w:pPr>
        <w:ind w:left="-14" w:firstLine="657"/>
        <w:jc w:val="both"/>
        <w:rPr>
          <w:sz w:val="28"/>
          <w:szCs w:val="28"/>
        </w:rPr>
      </w:pPr>
    </w:p>
    <w:p w:rsidR="00770DF5" w:rsidRDefault="00065E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51581">
        <w:rPr>
          <w:sz w:val="28"/>
          <w:szCs w:val="28"/>
        </w:rPr>
        <w:t xml:space="preserve"> </w:t>
      </w:r>
      <w:r w:rsidR="001D2307">
        <w:rPr>
          <w:sz w:val="28"/>
          <w:szCs w:val="28"/>
        </w:rPr>
        <w:t>Нововеличковского</w:t>
      </w:r>
    </w:p>
    <w:p w:rsidR="00770DF5" w:rsidRDefault="00770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</w:t>
      </w:r>
      <w:r w:rsidR="00065E7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7877EA">
        <w:rPr>
          <w:sz w:val="28"/>
          <w:szCs w:val="28"/>
        </w:rPr>
        <w:t>Г</w:t>
      </w:r>
      <w:r w:rsidR="001D2307">
        <w:rPr>
          <w:sz w:val="28"/>
          <w:szCs w:val="28"/>
        </w:rPr>
        <w:t xml:space="preserve">.М. </w:t>
      </w:r>
      <w:proofErr w:type="spellStart"/>
      <w:r w:rsidR="001D2307">
        <w:rPr>
          <w:sz w:val="28"/>
          <w:szCs w:val="28"/>
        </w:rPr>
        <w:t>Кова</w:t>
      </w:r>
      <w:proofErr w:type="spellEnd"/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C347E5" w:rsidRDefault="00C347E5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627E7" w:rsidRDefault="00A627E7" w:rsidP="00B3324A">
      <w:pP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E76574" w:rsidRDefault="00E76574" w:rsidP="00B3324A">
      <w:pP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E76574" w:rsidRDefault="00E76574" w:rsidP="00B3324A">
      <w:pP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B3324A" w:rsidRDefault="00B3324A" w:rsidP="00B3324A">
      <w:pPr>
        <w:rPr>
          <w:caps/>
          <w:sz w:val="28"/>
          <w:szCs w:val="28"/>
        </w:rPr>
      </w:pPr>
    </w:p>
    <w:p w:rsidR="005A1EAB" w:rsidRDefault="005A1EAB" w:rsidP="00B3324A">
      <w:pPr>
        <w:rPr>
          <w:caps/>
          <w:sz w:val="28"/>
          <w:szCs w:val="28"/>
        </w:rPr>
      </w:pPr>
    </w:p>
    <w:p w:rsidR="005A1EAB" w:rsidRDefault="005A1EAB" w:rsidP="00B3324A">
      <w:pPr>
        <w:rPr>
          <w:caps/>
          <w:sz w:val="28"/>
          <w:szCs w:val="28"/>
        </w:rPr>
      </w:pPr>
    </w:p>
    <w:p w:rsidR="005F103F" w:rsidRDefault="005F103F" w:rsidP="00B3324A">
      <w:pPr>
        <w:rPr>
          <w:caps/>
          <w:sz w:val="28"/>
          <w:szCs w:val="28"/>
        </w:rPr>
      </w:pPr>
    </w:p>
    <w:p w:rsidR="00770DF5" w:rsidRDefault="00770DF5">
      <w:pPr>
        <w:sectPr w:rsidR="00770DF5" w:rsidSect="005F103F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6074A9" w:rsidRPr="006074A9" w:rsidRDefault="006074A9" w:rsidP="00DA4CA3">
      <w:pPr>
        <w:pStyle w:val="ad"/>
        <w:shd w:val="clear" w:color="auto" w:fill="FFFFFF"/>
        <w:spacing w:before="0" w:after="0"/>
        <w:ind w:left="9498"/>
        <w:jc w:val="both"/>
        <w:rPr>
          <w:sz w:val="28"/>
          <w:szCs w:val="28"/>
          <w:lang w:eastAsia="ru-RU"/>
        </w:rPr>
      </w:pPr>
      <w:r w:rsidRPr="006074A9">
        <w:rPr>
          <w:sz w:val="28"/>
          <w:szCs w:val="28"/>
          <w:lang w:eastAsia="ru-RU"/>
        </w:rPr>
        <w:lastRenderedPageBreak/>
        <w:t xml:space="preserve">Приложение к паспорту </w:t>
      </w:r>
      <w:r w:rsidR="00992FAB">
        <w:rPr>
          <w:sz w:val="28"/>
          <w:szCs w:val="28"/>
          <w:lang w:eastAsia="ru-RU"/>
        </w:rPr>
        <w:t>муниципальной</w:t>
      </w:r>
      <w:r w:rsidRPr="006074A9">
        <w:rPr>
          <w:sz w:val="28"/>
          <w:szCs w:val="28"/>
          <w:lang w:eastAsia="ru-RU"/>
        </w:rPr>
        <w:t xml:space="preserve"> программы «</w:t>
      </w:r>
      <w:r w:rsidRPr="006074A9">
        <w:rPr>
          <w:sz w:val="28"/>
          <w:szCs w:val="28"/>
        </w:rPr>
        <w:t>Энергосбережение и повышение энергетической эффективности на территории Нововеличковского сельск</w:t>
      </w:r>
      <w:r w:rsidR="00DA4CA3">
        <w:rPr>
          <w:sz w:val="28"/>
          <w:szCs w:val="28"/>
        </w:rPr>
        <w:t>ого поселения на 2020</w:t>
      </w:r>
      <w:r w:rsidRPr="006074A9">
        <w:rPr>
          <w:sz w:val="28"/>
          <w:szCs w:val="28"/>
        </w:rPr>
        <w:t xml:space="preserve"> год</w:t>
      </w:r>
      <w:r w:rsidRPr="006074A9">
        <w:rPr>
          <w:bCs/>
          <w:sz w:val="28"/>
          <w:szCs w:val="28"/>
          <w:lang w:eastAsia="ru-RU"/>
        </w:rPr>
        <w:t>»</w:t>
      </w:r>
    </w:p>
    <w:p w:rsidR="006074A9" w:rsidRPr="006074A9" w:rsidRDefault="006074A9" w:rsidP="00C57979">
      <w:pPr>
        <w:suppressAutoHyphens w:val="0"/>
        <w:rPr>
          <w:b/>
          <w:bCs/>
          <w:color w:val="000000"/>
          <w:lang w:eastAsia="ru-RU"/>
        </w:rPr>
      </w:pPr>
    </w:p>
    <w:p w:rsidR="006074A9" w:rsidRPr="006074A9" w:rsidRDefault="006074A9" w:rsidP="006074A9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6074A9" w:rsidRPr="006074A9" w:rsidRDefault="006074A9" w:rsidP="006074A9">
      <w:pPr>
        <w:suppressAutoHyphens w:val="0"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6074A9">
        <w:rPr>
          <w:b/>
          <w:sz w:val="28"/>
          <w:szCs w:val="28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:rsidR="006074A9" w:rsidRPr="00C24292" w:rsidRDefault="006074A9" w:rsidP="006074A9">
      <w:pPr>
        <w:jc w:val="center"/>
        <w:rPr>
          <w:b/>
          <w:sz w:val="28"/>
          <w:szCs w:val="28"/>
        </w:rPr>
      </w:pPr>
      <w:r w:rsidRPr="006074A9">
        <w:rPr>
          <w:b/>
          <w:sz w:val="28"/>
          <w:szCs w:val="28"/>
          <w:shd w:val="clear" w:color="auto" w:fill="FFFFFF"/>
          <w:lang w:eastAsia="ru-RU"/>
        </w:rPr>
        <w:t xml:space="preserve"> «</w:t>
      </w:r>
      <w:r w:rsidRPr="00C24292">
        <w:rPr>
          <w:b/>
          <w:sz w:val="28"/>
          <w:szCs w:val="28"/>
        </w:rPr>
        <w:t>Энергосбережение и повышение энергетической эффективности</w:t>
      </w:r>
    </w:p>
    <w:p w:rsidR="006074A9" w:rsidRPr="006074A9" w:rsidRDefault="006074A9" w:rsidP="006074A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C24292">
        <w:rPr>
          <w:b/>
          <w:sz w:val="28"/>
          <w:szCs w:val="28"/>
        </w:rPr>
        <w:t>на территории Нововеличковс</w:t>
      </w:r>
      <w:r w:rsidR="00DA4CA3">
        <w:rPr>
          <w:b/>
          <w:sz w:val="28"/>
          <w:szCs w:val="28"/>
        </w:rPr>
        <w:t>кого сельского поселения на 2020</w:t>
      </w:r>
      <w:r w:rsidRPr="00C24292">
        <w:rPr>
          <w:b/>
          <w:sz w:val="28"/>
          <w:szCs w:val="28"/>
        </w:rPr>
        <w:t xml:space="preserve"> год</w:t>
      </w:r>
      <w:r w:rsidRPr="006074A9">
        <w:rPr>
          <w:b/>
          <w:sz w:val="28"/>
          <w:szCs w:val="28"/>
          <w:shd w:val="clear" w:color="auto" w:fill="FFFFFF"/>
          <w:lang w:eastAsia="ru-RU"/>
        </w:rPr>
        <w:t>»</w:t>
      </w:r>
    </w:p>
    <w:tbl>
      <w:tblPr>
        <w:tblW w:w="157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2694"/>
        <w:gridCol w:w="1700"/>
        <w:gridCol w:w="1417"/>
        <w:gridCol w:w="2977"/>
        <w:gridCol w:w="3118"/>
      </w:tblGrid>
      <w:tr w:rsidR="00DA4CA3" w:rsidRPr="006074A9" w:rsidTr="00DA4CA3">
        <w:trPr>
          <w:cantSplit/>
          <w:trHeight w:val="1211"/>
        </w:trPr>
        <w:tc>
          <w:tcPr>
            <w:tcW w:w="568" w:type="dxa"/>
            <w:shd w:val="clear" w:color="auto" w:fill="auto"/>
            <w:vAlign w:val="center"/>
          </w:tcPr>
          <w:p w:rsidR="00DA4CA3" w:rsidRPr="006074A9" w:rsidRDefault="00DA4CA3" w:rsidP="006074A9">
            <w:pPr>
              <w:suppressAutoHyphens w:val="0"/>
              <w:spacing w:line="216" w:lineRule="auto"/>
              <w:ind w:left="-113" w:right="-57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4CA3" w:rsidRPr="006074A9" w:rsidRDefault="00DA4CA3" w:rsidP="006074A9">
            <w:pPr>
              <w:suppressAutoHyphens w:val="0"/>
              <w:spacing w:line="216" w:lineRule="auto"/>
              <w:ind w:left="-113" w:right="-57"/>
              <w:jc w:val="center"/>
              <w:rPr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4CA3" w:rsidRPr="006074A9" w:rsidRDefault="00DA4CA3" w:rsidP="006074A9">
            <w:pPr>
              <w:suppressAutoHyphens w:val="0"/>
              <w:spacing w:line="216" w:lineRule="auto"/>
              <w:ind w:left="-113" w:right="-57"/>
              <w:jc w:val="center"/>
              <w:rPr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A4CA3" w:rsidRPr="006074A9" w:rsidRDefault="00DA4CA3" w:rsidP="006074A9">
            <w:pPr>
              <w:suppressAutoHyphens w:val="0"/>
              <w:spacing w:line="216" w:lineRule="auto"/>
              <w:ind w:left="-113" w:right="-57"/>
              <w:jc w:val="center"/>
              <w:rPr>
                <w:shd w:val="clear" w:color="auto" w:fill="FFFFFF"/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 xml:space="preserve">Объем </w:t>
            </w:r>
            <w:proofErr w:type="spellStart"/>
            <w:r w:rsidRPr="006074A9">
              <w:rPr>
                <w:shd w:val="clear" w:color="auto" w:fill="FFFFFF"/>
                <w:lang w:eastAsia="ru-RU"/>
              </w:rPr>
              <w:t>финан-сирования</w:t>
            </w:r>
            <w:proofErr w:type="spellEnd"/>
            <w:r w:rsidRPr="006074A9">
              <w:rPr>
                <w:shd w:val="clear" w:color="auto" w:fill="FFFFFF"/>
                <w:lang w:eastAsia="ru-RU"/>
              </w:rPr>
              <w:t xml:space="preserve">, </w:t>
            </w:r>
          </w:p>
          <w:p w:rsidR="00DA4CA3" w:rsidRPr="006074A9" w:rsidRDefault="00DA4CA3" w:rsidP="006074A9">
            <w:pPr>
              <w:suppressAutoHyphens w:val="0"/>
              <w:spacing w:line="216" w:lineRule="auto"/>
              <w:ind w:left="-113" w:right="-57"/>
              <w:jc w:val="center"/>
              <w:rPr>
                <w:shd w:val="clear" w:color="auto" w:fill="FFFFFF"/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всего</w:t>
            </w:r>
          </w:p>
          <w:p w:rsidR="00DA4CA3" w:rsidRPr="006074A9" w:rsidRDefault="00DA4CA3" w:rsidP="006074A9">
            <w:pPr>
              <w:suppressAutoHyphens w:val="0"/>
              <w:spacing w:line="216" w:lineRule="auto"/>
              <w:ind w:left="-113" w:right="-57"/>
              <w:jc w:val="center"/>
              <w:rPr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(тыс. руб.)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CA3" w:rsidRPr="006074A9" w:rsidRDefault="00DA4CA3" w:rsidP="00DA4CA3">
            <w:pPr>
              <w:suppressAutoHyphens w:val="0"/>
              <w:spacing w:line="216" w:lineRule="auto"/>
              <w:jc w:val="center"/>
              <w:rPr>
                <w:shd w:val="clear" w:color="auto" w:fill="FFFFFF"/>
                <w:lang w:eastAsia="ru-RU"/>
              </w:rPr>
            </w:pPr>
            <w:r>
              <w:rPr>
                <w:lang w:eastAsia="ru-RU"/>
              </w:rPr>
              <w:t>2020</w:t>
            </w:r>
            <w:r w:rsidRPr="006074A9">
              <w:rPr>
                <w:lang w:eastAsia="ru-RU"/>
              </w:rPr>
              <w:t xml:space="preserve"> год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4CA3" w:rsidRPr="006074A9" w:rsidRDefault="00DA4CA3" w:rsidP="00616232">
            <w:pPr>
              <w:tabs>
                <w:tab w:val="left" w:pos="175"/>
              </w:tabs>
              <w:suppressAutoHyphens w:val="0"/>
              <w:spacing w:line="216" w:lineRule="auto"/>
              <w:ind w:left="-113" w:right="-57"/>
              <w:jc w:val="center"/>
              <w:rPr>
                <w:shd w:val="clear" w:color="auto" w:fill="FFFFFF"/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 xml:space="preserve">Непосредственный </w:t>
            </w:r>
          </w:p>
          <w:p w:rsidR="00DA4CA3" w:rsidRPr="006074A9" w:rsidRDefault="00DA4CA3" w:rsidP="00616232">
            <w:pPr>
              <w:tabs>
                <w:tab w:val="left" w:pos="175"/>
              </w:tabs>
              <w:suppressAutoHyphens w:val="0"/>
              <w:spacing w:line="216" w:lineRule="auto"/>
              <w:ind w:left="-113"/>
              <w:jc w:val="center"/>
              <w:rPr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4CA3" w:rsidRPr="006074A9" w:rsidRDefault="00DA4CA3" w:rsidP="006074A9">
            <w:pPr>
              <w:shd w:val="clear" w:color="auto" w:fill="FFFFFF"/>
              <w:suppressAutoHyphens w:val="0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 xml:space="preserve">Участник муниципальной программы </w:t>
            </w:r>
          </w:p>
          <w:p w:rsidR="00DA4CA3" w:rsidRPr="006074A9" w:rsidRDefault="00DA4CA3" w:rsidP="006074A9">
            <w:pPr>
              <w:shd w:val="clear" w:color="auto" w:fill="FFFFFF"/>
              <w:suppressAutoHyphens w:val="0"/>
              <w:spacing w:line="216" w:lineRule="auto"/>
              <w:ind w:left="-113" w:right="-57"/>
              <w:jc w:val="center"/>
              <w:textAlignment w:val="baseline"/>
              <w:rPr>
                <w:lang w:eastAsia="ru-RU"/>
              </w:rPr>
            </w:pPr>
          </w:p>
        </w:tc>
      </w:tr>
      <w:tr w:rsidR="00DA4CA3" w:rsidRPr="006074A9" w:rsidTr="00DA4CA3">
        <w:tc>
          <w:tcPr>
            <w:tcW w:w="568" w:type="dxa"/>
            <w:shd w:val="clear" w:color="auto" w:fill="auto"/>
            <w:vAlign w:val="center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EF5AE3" w:rsidRPr="006074A9" w:rsidTr="00DA4CA3">
        <w:tc>
          <w:tcPr>
            <w:tcW w:w="568" w:type="dxa"/>
            <w:vMerge w:val="restart"/>
            <w:shd w:val="clear" w:color="auto" w:fill="auto"/>
          </w:tcPr>
          <w:p w:rsidR="00EF5AE3" w:rsidRPr="006074A9" w:rsidRDefault="00EF5AE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6074A9">
              <w:rPr>
                <w:lang w:eastAsia="ru-RU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F5AE3" w:rsidRPr="006074A9" w:rsidRDefault="00EF5AE3" w:rsidP="00CF7049">
            <w:pPr>
              <w:pStyle w:val="ad"/>
              <w:snapToGrid w:val="0"/>
              <w:spacing w:before="0" w:after="0"/>
            </w:pPr>
            <w:r w:rsidRPr="006074A9">
              <w:t xml:space="preserve">Закупка </w:t>
            </w:r>
            <w:r>
              <w:t xml:space="preserve">и замена </w:t>
            </w:r>
            <w:r w:rsidRPr="006074A9">
              <w:t>энергосберегающих ламп</w:t>
            </w:r>
            <w:r>
              <w:t>, светильников</w:t>
            </w:r>
            <w:r w:rsidRPr="006074A9"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EF5AE3" w:rsidRPr="006074A9" w:rsidRDefault="00EF5AE3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всего</w:t>
            </w:r>
          </w:p>
        </w:tc>
        <w:tc>
          <w:tcPr>
            <w:tcW w:w="1700" w:type="dxa"/>
            <w:shd w:val="clear" w:color="auto" w:fill="auto"/>
          </w:tcPr>
          <w:p w:rsidR="00EF5AE3" w:rsidRPr="006074A9" w:rsidRDefault="00EF5AE3" w:rsidP="002778A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99,3</w:t>
            </w:r>
          </w:p>
        </w:tc>
        <w:tc>
          <w:tcPr>
            <w:tcW w:w="1417" w:type="dxa"/>
            <w:shd w:val="clear" w:color="auto" w:fill="auto"/>
          </w:tcPr>
          <w:p w:rsidR="00EF5AE3" w:rsidRPr="006074A9" w:rsidRDefault="00EF5AE3" w:rsidP="007D71CC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99,3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F5AE3" w:rsidRPr="006074A9" w:rsidRDefault="00EF5AE3" w:rsidP="005F1C9F">
            <w:pPr>
              <w:spacing w:line="216" w:lineRule="auto"/>
              <w:rPr>
                <w:lang w:eastAsia="ru-RU"/>
              </w:rPr>
            </w:pPr>
            <w:r w:rsidRPr="006074A9">
              <w:t xml:space="preserve">- </w:t>
            </w:r>
            <w:r>
              <w:t>повышение энергетической эффективности систем освещения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F5AE3" w:rsidRPr="006074A9" w:rsidRDefault="00EF5AE3" w:rsidP="00370A49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Отдел ЖКХ, малого и среднего бизнеса администрации</w:t>
            </w:r>
            <w:r w:rsidRPr="006074A9">
              <w:rPr>
                <w:lang w:eastAsia="ru-RU"/>
              </w:rPr>
              <w:t xml:space="preserve"> Нововеличковского сельского поселения, подрядчик</w:t>
            </w:r>
          </w:p>
        </w:tc>
      </w:tr>
      <w:tr w:rsidR="00EF5AE3" w:rsidRPr="006074A9" w:rsidTr="00DA4CA3">
        <w:tc>
          <w:tcPr>
            <w:tcW w:w="568" w:type="dxa"/>
            <w:vMerge/>
            <w:shd w:val="clear" w:color="auto" w:fill="auto"/>
          </w:tcPr>
          <w:p w:rsidR="00EF5AE3" w:rsidRPr="006074A9" w:rsidRDefault="00EF5AE3" w:rsidP="00370A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F5AE3" w:rsidRPr="006074A9" w:rsidRDefault="00EF5AE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EF5AE3" w:rsidRPr="006074A9" w:rsidRDefault="00EF5AE3" w:rsidP="00370A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местный бюджет</w:t>
            </w:r>
          </w:p>
        </w:tc>
        <w:tc>
          <w:tcPr>
            <w:tcW w:w="1700" w:type="dxa"/>
            <w:shd w:val="clear" w:color="auto" w:fill="auto"/>
          </w:tcPr>
          <w:p w:rsidR="00EF5AE3" w:rsidRPr="006074A9" w:rsidRDefault="00EF5AE3" w:rsidP="007D71CC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99,3</w:t>
            </w:r>
          </w:p>
        </w:tc>
        <w:tc>
          <w:tcPr>
            <w:tcW w:w="1417" w:type="dxa"/>
            <w:shd w:val="clear" w:color="auto" w:fill="auto"/>
          </w:tcPr>
          <w:p w:rsidR="00EF5AE3" w:rsidRPr="006074A9" w:rsidRDefault="00EF5AE3" w:rsidP="007D71CC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99,3</w:t>
            </w:r>
          </w:p>
        </w:tc>
        <w:tc>
          <w:tcPr>
            <w:tcW w:w="2977" w:type="dxa"/>
            <w:vMerge/>
            <w:shd w:val="clear" w:color="auto" w:fill="auto"/>
          </w:tcPr>
          <w:p w:rsidR="00EF5AE3" w:rsidRPr="006074A9" w:rsidRDefault="00EF5AE3" w:rsidP="005F1C9F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F5AE3" w:rsidRPr="006074A9" w:rsidRDefault="00EF5AE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DA4CA3" w:rsidRPr="006074A9" w:rsidTr="00DA4CA3">
        <w:tc>
          <w:tcPr>
            <w:tcW w:w="568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краевой бюджет</w:t>
            </w:r>
          </w:p>
        </w:tc>
        <w:tc>
          <w:tcPr>
            <w:tcW w:w="1700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DA4CA3" w:rsidRPr="006074A9" w:rsidTr="00DA4CA3">
        <w:tc>
          <w:tcPr>
            <w:tcW w:w="568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федеральный бюджет</w:t>
            </w:r>
          </w:p>
        </w:tc>
        <w:tc>
          <w:tcPr>
            <w:tcW w:w="1700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DA4CA3" w:rsidRPr="006074A9" w:rsidTr="00DA4CA3">
        <w:tc>
          <w:tcPr>
            <w:tcW w:w="568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EF5AE3" w:rsidRPr="006074A9" w:rsidTr="00DA4CA3">
        <w:tc>
          <w:tcPr>
            <w:tcW w:w="568" w:type="dxa"/>
            <w:vMerge w:val="restart"/>
            <w:shd w:val="clear" w:color="auto" w:fill="auto"/>
          </w:tcPr>
          <w:p w:rsidR="00EF5AE3" w:rsidRPr="006074A9" w:rsidRDefault="00EF5AE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EF5AE3" w:rsidRPr="006074A9" w:rsidRDefault="00EF5AE3" w:rsidP="00370A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EF5AE3" w:rsidRPr="006074A9" w:rsidRDefault="00EF5AE3" w:rsidP="00370A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всего</w:t>
            </w:r>
          </w:p>
        </w:tc>
        <w:tc>
          <w:tcPr>
            <w:tcW w:w="1700" w:type="dxa"/>
            <w:shd w:val="clear" w:color="auto" w:fill="auto"/>
          </w:tcPr>
          <w:p w:rsidR="00EF5AE3" w:rsidRPr="006074A9" w:rsidRDefault="00EF5AE3" w:rsidP="007D71CC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99,3</w:t>
            </w:r>
          </w:p>
        </w:tc>
        <w:tc>
          <w:tcPr>
            <w:tcW w:w="1417" w:type="dxa"/>
            <w:shd w:val="clear" w:color="auto" w:fill="auto"/>
          </w:tcPr>
          <w:p w:rsidR="00EF5AE3" w:rsidRPr="006074A9" w:rsidRDefault="00EF5AE3" w:rsidP="007D71CC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99,3</w:t>
            </w:r>
          </w:p>
        </w:tc>
        <w:tc>
          <w:tcPr>
            <w:tcW w:w="2977" w:type="dxa"/>
            <w:shd w:val="clear" w:color="auto" w:fill="auto"/>
          </w:tcPr>
          <w:p w:rsidR="00EF5AE3" w:rsidRPr="006074A9" w:rsidRDefault="00EF5AE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EF5AE3" w:rsidRPr="006074A9" w:rsidRDefault="00EF5AE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EF5AE3" w:rsidRPr="006074A9" w:rsidTr="00DA4CA3">
        <w:tc>
          <w:tcPr>
            <w:tcW w:w="568" w:type="dxa"/>
            <w:vMerge/>
            <w:shd w:val="clear" w:color="auto" w:fill="auto"/>
          </w:tcPr>
          <w:p w:rsidR="00EF5AE3" w:rsidRPr="006074A9" w:rsidRDefault="00EF5AE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F5AE3" w:rsidRPr="006074A9" w:rsidRDefault="00EF5AE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EF5AE3" w:rsidRPr="006074A9" w:rsidRDefault="00EF5AE3" w:rsidP="00370A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местный бюджет</w:t>
            </w:r>
          </w:p>
        </w:tc>
        <w:tc>
          <w:tcPr>
            <w:tcW w:w="1700" w:type="dxa"/>
            <w:shd w:val="clear" w:color="auto" w:fill="auto"/>
          </w:tcPr>
          <w:p w:rsidR="00EF5AE3" w:rsidRPr="006074A9" w:rsidRDefault="00EF5AE3" w:rsidP="007D71CC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99,3</w:t>
            </w:r>
          </w:p>
        </w:tc>
        <w:tc>
          <w:tcPr>
            <w:tcW w:w="1417" w:type="dxa"/>
            <w:shd w:val="clear" w:color="auto" w:fill="auto"/>
          </w:tcPr>
          <w:p w:rsidR="00EF5AE3" w:rsidRPr="006074A9" w:rsidRDefault="00EF5AE3" w:rsidP="007D71CC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99,3</w:t>
            </w:r>
          </w:p>
        </w:tc>
        <w:tc>
          <w:tcPr>
            <w:tcW w:w="2977" w:type="dxa"/>
            <w:shd w:val="clear" w:color="auto" w:fill="auto"/>
          </w:tcPr>
          <w:p w:rsidR="00EF5AE3" w:rsidRPr="006074A9" w:rsidRDefault="00EF5AE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EF5AE3" w:rsidRPr="006074A9" w:rsidRDefault="00EF5AE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DA4CA3" w:rsidRPr="006074A9" w:rsidTr="00DA4CA3">
        <w:tc>
          <w:tcPr>
            <w:tcW w:w="568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краевой бюджет</w:t>
            </w:r>
          </w:p>
        </w:tc>
        <w:tc>
          <w:tcPr>
            <w:tcW w:w="1700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DA4CA3" w:rsidRPr="006074A9" w:rsidTr="00DA4CA3">
        <w:tc>
          <w:tcPr>
            <w:tcW w:w="568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федеральный бюджет</w:t>
            </w:r>
          </w:p>
        </w:tc>
        <w:tc>
          <w:tcPr>
            <w:tcW w:w="1700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DA4CA3" w:rsidRPr="006074A9" w:rsidTr="00DA4CA3">
        <w:tc>
          <w:tcPr>
            <w:tcW w:w="568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</w:tbl>
    <w:p w:rsidR="006074A9" w:rsidRPr="006074A9" w:rsidRDefault="006074A9" w:rsidP="006074A9">
      <w:pPr>
        <w:suppressAutoHyphens w:val="0"/>
        <w:rPr>
          <w:sz w:val="28"/>
          <w:szCs w:val="28"/>
          <w:lang w:eastAsia="ru-RU"/>
        </w:rPr>
      </w:pPr>
    </w:p>
    <w:p w:rsidR="00E76574" w:rsidRDefault="00E76574" w:rsidP="006074A9">
      <w:pPr>
        <w:suppressAutoHyphens w:val="0"/>
        <w:rPr>
          <w:sz w:val="28"/>
          <w:szCs w:val="28"/>
          <w:lang w:eastAsia="ru-RU"/>
        </w:rPr>
      </w:pPr>
    </w:p>
    <w:p w:rsidR="00DA4CA3" w:rsidRDefault="002778A9" w:rsidP="00616232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="006074A9" w:rsidRPr="006074A9">
        <w:rPr>
          <w:sz w:val="28"/>
          <w:szCs w:val="28"/>
          <w:lang w:eastAsia="ru-RU"/>
        </w:rPr>
        <w:t xml:space="preserve">ачальник отдела ЖКХ, </w:t>
      </w:r>
      <w:r w:rsidR="00616232">
        <w:rPr>
          <w:sz w:val="28"/>
          <w:szCs w:val="28"/>
          <w:lang w:eastAsia="ru-RU"/>
        </w:rPr>
        <w:t>малого и среднего бизнеса</w:t>
      </w:r>
    </w:p>
    <w:p w:rsidR="002778A9" w:rsidRPr="002778A9" w:rsidRDefault="00DA4CA3" w:rsidP="00616232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Нововеличковского сельского поселения</w:t>
      </w:r>
      <w:r w:rsidR="00616232">
        <w:rPr>
          <w:sz w:val="28"/>
          <w:szCs w:val="28"/>
          <w:lang w:eastAsia="ru-RU"/>
        </w:rPr>
        <w:t xml:space="preserve"> </w:t>
      </w:r>
      <w:r w:rsidR="006074A9" w:rsidRPr="006074A9">
        <w:rPr>
          <w:sz w:val="28"/>
          <w:szCs w:val="28"/>
          <w:lang w:eastAsia="ru-RU"/>
        </w:rPr>
        <w:t xml:space="preserve"> </w:t>
      </w:r>
      <w:r w:rsidR="00E76574">
        <w:rPr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      </w:t>
      </w:r>
      <w:r w:rsidR="00E76574">
        <w:rPr>
          <w:sz w:val="28"/>
          <w:szCs w:val="28"/>
          <w:lang w:eastAsia="ru-RU"/>
        </w:rPr>
        <w:t xml:space="preserve">  </w:t>
      </w:r>
      <w:r w:rsidR="002778A9">
        <w:rPr>
          <w:sz w:val="28"/>
          <w:szCs w:val="28"/>
          <w:lang w:eastAsia="ru-RU"/>
        </w:rPr>
        <w:t xml:space="preserve">В.В. </w:t>
      </w:r>
      <w:proofErr w:type="spellStart"/>
      <w:r w:rsidR="002778A9">
        <w:rPr>
          <w:sz w:val="28"/>
          <w:szCs w:val="28"/>
          <w:lang w:eastAsia="ru-RU"/>
        </w:rPr>
        <w:t>Токаренко</w:t>
      </w:r>
      <w:proofErr w:type="spellEnd"/>
    </w:p>
    <w:sectPr w:rsidR="002778A9" w:rsidRPr="002778A9" w:rsidSect="00CB7C94">
      <w:pgSz w:w="16838" w:h="11906" w:orient="landscape"/>
      <w:pgMar w:top="567" w:right="568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8BB24D8"/>
    <w:multiLevelType w:val="hybridMultilevel"/>
    <w:tmpl w:val="752A271A"/>
    <w:lvl w:ilvl="0" w:tplc="479CA0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307"/>
    <w:rsid w:val="00026A38"/>
    <w:rsid w:val="00036C73"/>
    <w:rsid w:val="000400D8"/>
    <w:rsid w:val="00065AA1"/>
    <w:rsid w:val="00065E79"/>
    <w:rsid w:val="00074909"/>
    <w:rsid w:val="00077CB2"/>
    <w:rsid w:val="000F6E12"/>
    <w:rsid w:val="0012583C"/>
    <w:rsid w:val="0013309E"/>
    <w:rsid w:val="00165B54"/>
    <w:rsid w:val="0019555B"/>
    <w:rsid w:val="00196EA1"/>
    <w:rsid w:val="001D0EFB"/>
    <w:rsid w:val="001D2307"/>
    <w:rsid w:val="00250EE7"/>
    <w:rsid w:val="00252DE4"/>
    <w:rsid w:val="00266C4F"/>
    <w:rsid w:val="002778A9"/>
    <w:rsid w:val="00283DFE"/>
    <w:rsid w:val="002B1823"/>
    <w:rsid w:val="002B6938"/>
    <w:rsid w:val="00301A7B"/>
    <w:rsid w:val="00344DBF"/>
    <w:rsid w:val="00370A49"/>
    <w:rsid w:val="003E1AD3"/>
    <w:rsid w:val="00405163"/>
    <w:rsid w:val="00467412"/>
    <w:rsid w:val="00470E26"/>
    <w:rsid w:val="00476BAF"/>
    <w:rsid w:val="004A794A"/>
    <w:rsid w:val="004D1651"/>
    <w:rsid w:val="004D473D"/>
    <w:rsid w:val="004E31BB"/>
    <w:rsid w:val="00537CE8"/>
    <w:rsid w:val="00597D09"/>
    <w:rsid w:val="005A1EAB"/>
    <w:rsid w:val="005C7E69"/>
    <w:rsid w:val="005F0C70"/>
    <w:rsid w:val="005F103F"/>
    <w:rsid w:val="005F1C9F"/>
    <w:rsid w:val="006074A9"/>
    <w:rsid w:val="00616232"/>
    <w:rsid w:val="006A1503"/>
    <w:rsid w:val="006A59B4"/>
    <w:rsid w:val="0070039D"/>
    <w:rsid w:val="00751581"/>
    <w:rsid w:val="00770DF5"/>
    <w:rsid w:val="00782F9B"/>
    <w:rsid w:val="007877EA"/>
    <w:rsid w:val="007D7CA5"/>
    <w:rsid w:val="007E07A2"/>
    <w:rsid w:val="00802AAF"/>
    <w:rsid w:val="0081422B"/>
    <w:rsid w:val="00852E65"/>
    <w:rsid w:val="00856494"/>
    <w:rsid w:val="00880961"/>
    <w:rsid w:val="00892640"/>
    <w:rsid w:val="008D7C66"/>
    <w:rsid w:val="00903056"/>
    <w:rsid w:val="00992FAB"/>
    <w:rsid w:val="009A1987"/>
    <w:rsid w:val="009D3AF5"/>
    <w:rsid w:val="00A41D53"/>
    <w:rsid w:val="00A53636"/>
    <w:rsid w:val="00A627E7"/>
    <w:rsid w:val="00A6541B"/>
    <w:rsid w:val="00AB7FE2"/>
    <w:rsid w:val="00AC14A4"/>
    <w:rsid w:val="00AF1912"/>
    <w:rsid w:val="00B0030F"/>
    <w:rsid w:val="00B06096"/>
    <w:rsid w:val="00B13A4C"/>
    <w:rsid w:val="00B3324A"/>
    <w:rsid w:val="00B35557"/>
    <w:rsid w:val="00B46227"/>
    <w:rsid w:val="00B54DA8"/>
    <w:rsid w:val="00B661AA"/>
    <w:rsid w:val="00BB2B31"/>
    <w:rsid w:val="00BC5885"/>
    <w:rsid w:val="00BD1EBB"/>
    <w:rsid w:val="00BE2B7B"/>
    <w:rsid w:val="00BE7AAC"/>
    <w:rsid w:val="00C23EE0"/>
    <w:rsid w:val="00C24292"/>
    <w:rsid w:val="00C32C6C"/>
    <w:rsid w:val="00C3441E"/>
    <w:rsid w:val="00C347E5"/>
    <w:rsid w:val="00C551E9"/>
    <w:rsid w:val="00C5555C"/>
    <w:rsid w:val="00C557C6"/>
    <w:rsid w:val="00C57979"/>
    <w:rsid w:val="00CA3710"/>
    <w:rsid w:val="00CB7C94"/>
    <w:rsid w:val="00CC589E"/>
    <w:rsid w:val="00CF0FE3"/>
    <w:rsid w:val="00CF7049"/>
    <w:rsid w:val="00D06CDB"/>
    <w:rsid w:val="00D15B24"/>
    <w:rsid w:val="00D304AD"/>
    <w:rsid w:val="00D31498"/>
    <w:rsid w:val="00D320E6"/>
    <w:rsid w:val="00D449B6"/>
    <w:rsid w:val="00D952BD"/>
    <w:rsid w:val="00DA4CA3"/>
    <w:rsid w:val="00DC6244"/>
    <w:rsid w:val="00DC7072"/>
    <w:rsid w:val="00E17AA2"/>
    <w:rsid w:val="00E22794"/>
    <w:rsid w:val="00E35235"/>
    <w:rsid w:val="00E7241E"/>
    <w:rsid w:val="00E76574"/>
    <w:rsid w:val="00EA6833"/>
    <w:rsid w:val="00EA6F07"/>
    <w:rsid w:val="00ED49CF"/>
    <w:rsid w:val="00EE240C"/>
    <w:rsid w:val="00EF5AE3"/>
    <w:rsid w:val="00EF6C45"/>
    <w:rsid w:val="00F06F78"/>
    <w:rsid w:val="00F1176A"/>
    <w:rsid w:val="00F12FA3"/>
    <w:rsid w:val="00F30760"/>
    <w:rsid w:val="00F84D9D"/>
    <w:rsid w:val="00FA1084"/>
    <w:rsid w:val="00FA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56"/>
    <w:pPr>
      <w:suppressAutoHyphens/>
    </w:pPr>
    <w:rPr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1D2307"/>
    <w:pPr>
      <w:suppressAutoHyphens w:val="0"/>
      <w:spacing w:before="240" w:after="60"/>
      <w:ind w:firstLine="720"/>
      <w:jc w:val="both"/>
      <w:outlineLvl w:val="7"/>
    </w:pPr>
    <w:rPr>
      <w:rFonts w:ascii="Calibri" w:hAnsi="Calibri"/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03056"/>
    <w:rPr>
      <w:rFonts w:cs="Times New Roman"/>
    </w:rPr>
  </w:style>
  <w:style w:type="character" w:customStyle="1" w:styleId="WW8Num5z0">
    <w:name w:val="WW8Num5z0"/>
    <w:rsid w:val="00903056"/>
    <w:rPr>
      <w:rFonts w:ascii="Times New Roman" w:hAnsi="Times New Roman" w:cs="Times New Roman"/>
    </w:rPr>
  </w:style>
  <w:style w:type="character" w:customStyle="1" w:styleId="WW8Num6z0">
    <w:name w:val="WW8Num6z0"/>
    <w:rsid w:val="00903056"/>
    <w:rPr>
      <w:rFonts w:ascii="Times New Roman" w:hAnsi="Times New Roman" w:cs="Times New Roman"/>
    </w:rPr>
  </w:style>
  <w:style w:type="character" w:customStyle="1" w:styleId="WW8Num7z0">
    <w:name w:val="WW8Num7z0"/>
    <w:rsid w:val="00903056"/>
    <w:rPr>
      <w:rFonts w:ascii="Times New Roman" w:hAnsi="Times New Roman" w:cs="Times New Roman"/>
    </w:rPr>
  </w:style>
  <w:style w:type="character" w:customStyle="1" w:styleId="WW8NumSt2z0">
    <w:name w:val="WW8NumSt2z0"/>
    <w:rsid w:val="00903056"/>
    <w:rPr>
      <w:rFonts w:ascii="Times New Roman" w:hAnsi="Times New Roman"/>
    </w:rPr>
  </w:style>
  <w:style w:type="character" w:customStyle="1" w:styleId="1">
    <w:name w:val="Основной шрифт абзаца1"/>
    <w:rsid w:val="00903056"/>
  </w:style>
  <w:style w:type="character" w:customStyle="1" w:styleId="WW-Absatz-Standardschriftart">
    <w:name w:val="WW-Absatz-Standardschriftart"/>
    <w:rsid w:val="00903056"/>
  </w:style>
  <w:style w:type="character" w:customStyle="1" w:styleId="apple-converted-space">
    <w:name w:val="apple-converted-space"/>
    <w:basedOn w:val="1"/>
    <w:rsid w:val="00903056"/>
  </w:style>
  <w:style w:type="character" w:styleId="a3">
    <w:name w:val="Strong"/>
    <w:qFormat/>
    <w:rsid w:val="00903056"/>
    <w:rPr>
      <w:b/>
      <w:bCs/>
    </w:rPr>
  </w:style>
  <w:style w:type="character" w:customStyle="1" w:styleId="a4">
    <w:name w:val="Символ нумерации"/>
    <w:rsid w:val="00903056"/>
  </w:style>
  <w:style w:type="character" w:customStyle="1" w:styleId="FontStyle13">
    <w:name w:val="Font Style13"/>
    <w:rsid w:val="00903056"/>
    <w:rPr>
      <w:rFonts w:ascii="Times New Roman" w:hAnsi="Times New Roman" w:cs="Times New Roman"/>
      <w:b/>
      <w:bCs/>
      <w:sz w:val="24"/>
      <w:szCs w:val="24"/>
    </w:rPr>
  </w:style>
  <w:style w:type="paragraph" w:customStyle="1" w:styleId="a5">
    <w:name w:val="Заголовок"/>
    <w:basedOn w:val="a"/>
    <w:next w:val="a6"/>
    <w:rsid w:val="009030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903056"/>
    <w:pPr>
      <w:spacing w:after="120"/>
    </w:pPr>
  </w:style>
  <w:style w:type="paragraph" w:styleId="a7">
    <w:name w:val="List"/>
    <w:basedOn w:val="a6"/>
    <w:rsid w:val="00903056"/>
    <w:rPr>
      <w:rFonts w:cs="Mangal"/>
    </w:rPr>
  </w:style>
  <w:style w:type="paragraph" w:customStyle="1" w:styleId="10">
    <w:name w:val="Название1"/>
    <w:basedOn w:val="a"/>
    <w:rsid w:val="0090305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903056"/>
    <w:pPr>
      <w:suppressLineNumbers/>
    </w:pPr>
    <w:rPr>
      <w:rFonts w:cs="Mangal"/>
    </w:rPr>
  </w:style>
  <w:style w:type="paragraph" w:customStyle="1" w:styleId="ConsPlusNormal">
    <w:name w:val="ConsPlusNormal"/>
    <w:rsid w:val="0090305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90305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903056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Cell">
    <w:name w:val="ConsCell"/>
    <w:rsid w:val="00903056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a8">
    <w:name w:val="Знак Знак Знак Знак"/>
    <w:basedOn w:val="a"/>
    <w:rsid w:val="0090305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9">
    <w:name w:val="Title"/>
    <w:basedOn w:val="a"/>
    <w:next w:val="aa"/>
    <w:qFormat/>
    <w:rsid w:val="00903056"/>
    <w:pPr>
      <w:jc w:val="center"/>
    </w:pPr>
    <w:rPr>
      <w:b/>
      <w:bCs/>
      <w:sz w:val="28"/>
    </w:rPr>
  </w:style>
  <w:style w:type="paragraph" w:styleId="aa">
    <w:name w:val="Subtitle"/>
    <w:basedOn w:val="a5"/>
    <w:next w:val="a6"/>
    <w:qFormat/>
    <w:rsid w:val="00903056"/>
    <w:pPr>
      <w:jc w:val="center"/>
    </w:pPr>
    <w:rPr>
      <w:i/>
      <w:iCs/>
    </w:rPr>
  </w:style>
  <w:style w:type="paragraph" w:styleId="ab">
    <w:name w:val="envelope address"/>
    <w:basedOn w:val="a"/>
    <w:rsid w:val="00903056"/>
    <w:pPr>
      <w:ind w:left="2880"/>
    </w:pPr>
    <w:rPr>
      <w:rFonts w:ascii="Monotype Corsiva" w:hAnsi="Monotype Corsiva" w:cs="Arial"/>
      <w:i/>
      <w:sz w:val="32"/>
    </w:rPr>
  </w:style>
  <w:style w:type="paragraph" w:styleId="ac">
    <w:name w:val="Body Text Indent"/>
    <w:basedOn w:val="a"/>
    <w:rsid w:val="00903056"/>
    <w:pPr>
      <w:spacing w:after="120"/>
      <w:ind w:left="283"/>
    </w:pPr>
  </w:style>
  <w:style w:type="paragraph" w:customStyle="1" w:styleId="21">
    <w:name w:val="Основной текст 21"/>
    <w:basedOn w:val="a"/>
    <w:rsid w:val="00903056"/>
    <w:pPr>
      <w:spacing w:after="120" w:line="480" w:lineRule="auto"/>
    </w:pPr>
  </w:style>
  <w:style w:type="paragraph" w:styleId="ad">
    <w:name w:val="Normal (Web)"/>
    <w:basedOn w:val="a"/>
    <w:rsid w:val="00903056"/>
    <w:pPr>
      <w:spacing w:before="280" w:after="280"/>
    </w:pPr>
  </w:style>
  <w:style w:type="paragraph" w:customStyle="1" w:styleId="ConsPlusTitle">
    <w:name w:val="ConsPlusTitle"/>
    <w:rsid w:val="0090305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e">
    <w:name w:val="подпись к объекту"/>
    <w:basedOn w:val="a"/>
    <w:next w:val="a"/>
    <w:rsid w:val="00903056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af">
    <w:name w:val="Содержимое таблицы"/>
    <w:basedOn w:val="a"/>
    <w:rsid w:val="00903056"/>
    <w:pPr>
      <w:suppressLineNumbers/>
    </w:pPr>
  </w:style>
  <w:style w:type="paragraph" w:customStyle="1" w:styleId="af0">
    <w:name w:val="Заголовок таблицы"/>
    <w:basedOn w:val="af"/>
    <w:rsid w:val="00903056"/>
    <w:pPr>
      <w:jc w:val="center"/>
    </w:pPr>
    <w:rPr>
      <w:b/>
      <w:bCs/>
    </w:rPr>
  </w:style>
  <w:style w:type="paragraph" w:customStyle="1" w:styleId="WW-">
    <w:name w:val="WW-Базовый"/>
    <w:rsid w:val="00903056"/>
    <w:pPr>
      <w:tabs>
        <w:tab w:val="left" w:pos="709"/>
      </w:tabs>
      <w:suppressAutoHyphens/>
      <w:spacing w:line="100" w:lineRule="atLeast"/>
    </w:pPr>
    <w:rPr>
      <w:rFonts w:eastAsia="DejaVu Sans"/>
      <w:lang w:eastAsia="ar-SA"/>
    </w:rPr>
  </w:style>
  <w:style w:type="paragraph" w:customStyle="1" w:styleId="Style5">
    <w:name w:val="Style5"/>
    <w:basedOn w:val="a"/>
    <w:rsid w:val="00903056"/>
    <w:pPr>
      <w:widowControl w:val="0"/>
      <w:spacing w:line="324" w:lineRule="exact"/>
      <w:jc w:val="center"/>
    </w:pPr>
  </w:style>
  <w:style w:type="character" w:customStyle="1" w:styleId="80">
    <w:name w:val="Заголовок 8 Знак"/>
    <w:link w:val="8"/>
    <w:semiHidden/>
    <w:rsid w:val="001D2307"/>
    <w:rPr>
      <w:rFonts w:ascii="Calibri" w:hAnsi="Calibri"/>
      <w:i/>
      <w:iCs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1D0EFB"/>
    <w:rPr>
      <w:rFonts w:ascii="Segoe UI" w:hAnsi="Segoe UI"/>
      <w:sz w:val="18"/>
      <w:szCs w:val="18"/>
      <w:lang/>
    </w:rPr>
  </w:style>
  <w:style w:type="character" w:customStyle="1" w:styleId="af2">
    <w:name w:val="Текст выноски Знак"/>
    <w:link w:val="af1"/>
    <w:uiPriority w:val="99"/>
    <w:semiHidden/>
    <w:rsid w:val="001D0EFB"/>
    <w:rPr>
      <w:rFonts w:ascii="Segoe UI" w:hAnsi="Segoe UI" w:cs="Segoe UI"/>
      <w:sz w:val="18"/>
      <w:szCs w:val="18"/>
      <w:lang w:eastAsia="ar-SA"/>
    </w:rPr>
  </w:style>
  <w:style w:type="paragraph" w:styleId="af3">
    <w:name w:val="List Paragraph"/>
    <w:basedOn w:val="a"/>
    <w:uiPriority w:val="34"/>
    <w:qFormat/>
    <w:rsid w:val="00F06F7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1CA65-5261-466A-8F3A-921278DD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ЭНЕРГОСБЕРЕЖЕНИЯ</vt:lpstr>
    </vt:vector>
  </TitlesOfParts>
  <Company>Microsoft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ЭНЕРГОСБЕРЕЖЕНИЯ</dc:title>
  <dc:creator>Компьютер</dc:creator>
  <cp:lastModifiedBy>Пользователь</cp:lastModifiedBy>
  <cp:revision>28</cp:revision>
  <cp:lastPrinted>2020-12-24T08:56:00Z</cp:lastPrinted>
  <dcterms:created xsi:type="dcterms:W3CDTF">2018-11-22T14:00:00Z</dcterms:created>
  <dcterms:modified xsi:type="dcterms:W3CDTF">2021-01-27T07:28:00Z</dcterms:modified>
</cp:coreProperties>
</file>