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C1" w:rsidRDefault="00115BC1" w:rsidP="00130AA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noProof/>
          <w:color w:val="FF0000"/>
        </w:rPr>
        <w:drawing>
          <wp:inline distT="0" distB="0" distL="0" distR="0">
            <wp:extent cx="438150" cy="55245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AAA" w:rsidRPr="00130AAA" w:rsidRDefault="00130AAA" w:rsidP="00130AA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30AAA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Нововеличковского</w:t>
      </w:r>
    </w:p>
    <w:p w:rsidR="00130AAA" w:rsidRPr="00130AAA" w:rsidRDefault="00130AAA" w:rsidP="00130AA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30AAA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130AAA" w:rsidRPr="00130AAA" w:rsidRDefault="00130AAA" w:rsidP="00130AAA">
      <w:pPr>
        <w:jc w:val="center"/>
        <w:rPr>
          <w:rFonts w:ascii="Times New Roman" w:hAnsi="Times New Roman" w:cs="Times New Roman"/>
          <w:b/>
          <w:bCs/>
        </w:rPr>
      </w:pPr>
    </w:p>
    <w:p w:rsidR="00130AAA" w:rsidRPr="00130AAA" w:rsidRDefault="00130AAA" w:rsidP="00130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AA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30AAA" w:rsidRPr="00130AAA" w:rsidRDefault="00130AAA" w:rsidP="00130AAA">
      <w:pPr>
        <w:rPr>
          <w:rFonts w:ascii="Times New Roman" w:hAnsi="Times New Roman" w:cs="Times New Roman"/>
          <w:sz w:val="28"/>
          <w:szCs w:val="28"/>
        </w:rPr>
      </w:pPr>
    </w:p>
    <w:p w:rsidR="00130AAA" w:rsidRPr="00130AAA" w:rsidRDefault="00130AAA" w:rsidP="00130AAA">
      <w:pPr>
        <w:pStyle w:val="21"/>
        <w:rPr>
          <w:rFonts w:ascii="Times New Roman" w:hAnsi="Times New Roman" w:cs="Times New Roman"/>
          <w:sz w:val="28"/>
          <w:szCs w:val="28"/>
        </w:rPr>
      </w:pPr>
      <w:r w:rsidRPr="00130AAA">
        <w:rPr>
          <w:rFonts w:ascii="Times New Roman" w:hAnsi="Times New Roman" w:cs="Times New Roman"/>
          <w:sz w:val="28"/>
          <w:szCs w:val="28"/>
        </w:rPr>
        <w:t xml:space="preserve">от </w:t>
      </w:r>
      <w:r w:rsidR="00204267">
        <w:rPr>
          <w:rFonts w:ascii="Times New Roman" w:hAnsi="Times New Roman" w:cs="Times New Roman"/>
          <w:sz w:val="28"/>
          <w:szCs w:val="28"/>
        </w:rPr>
        <w:t>23.10.2017</w:t>
      </w:r>
      <w:r w:rsidRPr="00130AAA">
        <w:rPr>
          <w:rFonts w:ascii="Times New Roman" w:hAnsi="Times New Roman" w:cs="Times New Roman"/>
          <w:sz w:val="28"/>
          <w:szCs w:val="28"/>
        </w:rPr>
        <w:tab/>
      </w:r>
      <w:r w:rsidRPr="00130AAA">
        <w:rPr>
          <w:rFonts w:ascii="Times New Roman" w:hAnsi="Times New Roman" w:cs="Times New Roman"/>
          <w:sz w:val="28"/>
          <w:szCs w:val="28"/>
        </w:rPr>
        <w:tab/>
      </w:r>
      <w:r w:rsidRPr="00130AAA">
        <w:rPr>
          <w:rFonts w:ascii="Times New Roman" w:hAnsi="Times New Roman" w:cs="Times New Roman"/>
          <w:sz w:val="28"/>
          <w:szCs w:val="28"/>
        </w:rPr>
        <w:tab/>
      </w:r>
      <w:r w:rsidRPr="00130AAA">
        <w:rPr>
          <w:rFonts w:ascii="Times New Roman" w:hAnsi="Times New Roman" w:cs="Times New Roman"/>
          <w:sz w:val="28"/>
          <w:szCs w:val="28"/>
        </w:rPr>
        <w:tab/>
      </w:r>
      <w:r w:rsidR="00204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30AAA">
        <w:rPr>
          <w:rFonts w:ascii="Times New Roman" w:hAnsi="Times New Roman" w:cs="Times New Roman"/>
          <w:sz w:val="28"/>
          <w:szCs w:val="28"/>
        </w:rPr>
        <w:t xml:space="preserve">№ </w:t>
      </w:r>
      <w:r w:rsidR="00204267">
        <w:rPr>
          <w:rFonts w:ascii="Times New Roman" w:hAnsi="Times New Roman" w:cs="Times New Roman"/>
          <w:sz w:val="28"/>
          <w:szCs w:val="28"/>
        </w:rPr>
        <w:t>257</w:t>
      </w:r>
    </w:p>
    <w:p w:rsidR="00130AAA" w:rsidRPr="00130AAA" w:rsidRDefault="00130AAA" w:rsidP="00130AAA">
      <w:pPr>
        <w:pStyle w:val="21"/>
        <w:jc w:val="center"/>
        <w:rPr>
          <w:rFonts w:ascii="Times New Roman" w:hAnsi="Times New Roman" w:cs="Times New Roman"/>
          <w:sz w:val="28"/>
          <w:szCs w:val="28"/>
        </w:rPr>
      </w:pPr>
      <w:r w:rsidRPr="00130AAA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130AAA" w:rsidRPr="000B32C1" w:rsidRDefault="00130AAA" w:rsidP="00130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2C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админ</w:t>
      </w:r>
      <w:r w:rsidRPr="000B32C1">
        <w:rPr>
          <w:rFonts w:ascii="Times New Roman" w:hAnsi="Times New Roman" w:cs="Times New Roman"/>
          <w:b/>
          <w:sz w:val="28"/>
          <w:szCs w:val="28"/>
        </w:rPr>
        <w:t>и</w:t>
      </w:r>
      <w:r w:rsidRPr="000B32C1">
        <w:rPr>
          <w:rFonts w:ascii="Times New Roman" w:hAnsi="Times New Roman" w:cs="Times New Roman"/>
          <w:b/>
          <w:sz w:val="28"/>
          <w:szCs w:val="28"/>
        </w:rPr>
        <w:t>страцией Нововеличковского сельского поселения Динского района мун</w:t>
      </w:r>
      <w:r w:rsidRPr="000B32C1">
        <w:rPr>
          <w:rFonts w:ascii="Times New Roman" w:hAnsi="Times New Roman" w:cs="Times New Roman"/>
          <w:b/>
          <w:sz w:val="28"/>
          <w:szCs w:val="28"/>
        </w:rPr>
        <w:t>и</w:t>
      </w:r>
      <w:r w:rsidRPr="000B32C1">
        <w:rPr>
          <w:rFonts w:ascii="Times New Roman" w:hAnsi="Times New Roman" w:cs="Times New Roman"/>
          <w:b/>
          <w:sz w:val="28"/>
          <w:szCs w:val="28"/>
        </w:rPr>
        <w:t>ципальной услуги «</w:t>
      </w:r>
      <w:r w:rsidR="00E52B3C" w:rsidRPr="00E52B3C">
        <w:rPr>
          <w:rFonts w:ascii="Times New Roman" w:hAnsi="Times New Roman"/>
          <w:b/>
          <w:spacing w:val="10"/>
          <w:sz w:val="28"/>
          <w:szCs w:val="28"/>
        </w:rPr>
        <w:t>Присвоение, изменение и аннулирование адресов объектам недвижимого имущества</w:t>
      </w:r>
      <w:r w:rsidRPr="000B32C1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130AAA" w:rsidRPr="000B32C1" w:rsidRDefault="00130AAA" w:rsidP="00130A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AA" w:rsidRPr="000B32C1" w:rsidRDefault="000B32C1" w:rsidP="00130AA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2C1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</w:t>
      </w:r>
      <w:r w:rsidRPr="000B32C1">
        <w:rPr>
          <w:rFonts w:ascii="Times New Roman" w:hAnsi="Times New Roman" w:cs="Times New Roman"/>
          <w:sz w:val="28"/>
          <w:szCs w:val="28"/>
        </w:rPr>
        <w:t>е</w:t>
      </w:r>
      <w:r w:rsidRPr="000B32C1">
        <w:rPr>
          <w:rFonts w:ascii="Times New Roman" w:hAnsi="Times New Roman" w:cs="Times New Roman"/>
          <w:sz w:val="28"/>
          <w:szCs w:val="28"/>
        </w:rPr>
        <w:t>ральным законом от 06 октября 2003 года    № 131-ФЗ « Об общих принципах организации местного самоуправления в Российской Федерации», во исполн</w:t>
      </w:r>
      <w:r w:rsidRPr="000B32C1">
        <w:rPr>
          <w:rFonts w:ascii="Times New Roman" w:hAnsi="Times New Roman" w:cs="Times New Roman"/>
          <w:sz w:val="28"/>
          <w:szCs w:val="28"/>
        </w:rPr>
        <w:t>е</w:t>
      </w:r>
      <w:r w:rsidRPr="000B32C1">
        <w:rPr>
          <w:rFonts w:ascii="Times New Roman" w:hAnsi="Times New Roman" w:cs="Times New Roman"/>
          <w:sz w:val="28"/>
          <w:szCs w:val="28"/>
        </w:rPr>
        <w:t>ние Федерального закона от 27 июля 2010года № 210-ФЗ «Об организации предоставления государственных и муниципальных услуг»</w:t>
      </w:r>
      <w:r w:rsidRPr="000B32C1">
        <w:rPr>
          <w:rFonts w:ascii="Times New Roman" w:hAnsi="Times New Roman" w:cs="Times New Roman"/>
          <w:kern w:val="2"/>
          <w:sz w:val="28"/>
          <w:szCs w:val="28"/>
        </w:rPr>
        <w:t xml:space="preserve">, руководствуясь </w:t>
      </w:r>
      <w:r w:rsidRPr="000B32C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B32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32C1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Российской Федерации от 19.11.2014 № 1221 «Об утверждении Правил присвоения, изменения и аннулировании адресов», У</w:t>
      </w:r>
      <w:r w:rsidRPr="000B32C1">
        <w:rPr>
          <w:rFonts w:ascii="Times New Roman" w:hAnsi="Times New Roman" w:cs="Times New Roman"/>
          <w:sz w:val="28"/>
          <w:szCs w:val="28"/>
        </w:rPr>
        <w:t>ст</w:t>
      </w:r>
      <w:r w:rsidRPr="000B32C1">
        <w:rPr>
          <w:rFonts w:ascii="Times New Roman" w:hAnsi="Times New Roman" w:cs="Times New Roman"/>
          <w:sz w:val="28"/>
          <w:szCs w:val="28"/>
        </w:rPr>
        <w:t>а</w:t>
      </w:r>
      <w:r w:rsidRPr="000B32C1">
        <w:rPr>
          <w:rFonts w:ascii="Times New Roman" w:hAnsi="Times New Roman" w:cs="Times New Roman"/>
          <w:sz w:val="28"/>
          <w:szCs w:val="28"/>
        </w:rPr>
        <w:t>вом Нововеличковского сельского поселения</w:t>
      </w:r>
      <w:proofErr w:type="gramEnd"/>
      <w:r w:rsidRPr="000B32C1">
        <w:rPr>
          <w:rFonts w:ascii="Times New Roman" w:hAnsi="Times New Roman" w:cs="Times New Roman"/>
          <w:sz w:val="28"/>
          <w:szCs w:val="28"/>
        </w:rPr>
        <w:t xml:space="preserve"> Динского район, в связи с изм</w:t>
      </w:r>
      <w:r w:rsidRPr="000B32C1">
        <w:rPr>
          <w:rFonts w:ascii="Times New Roman" w:hAnsi="Times New Roman" w:cs="Times New Roman"/>
          <w:sz w:val="28"/>
          <w:szCs w:val="28"/>
        </w:rPr>
        <w:t>е</w:t>
      </w:r>
      <w:r w:rsidRPr="000B32C1">
        <w:rPr>
          <w:rFonts w:ascii="Times New Roman" w:hAnsi="Times New Roman" w:cs="Times New Roman"/>
          <w:sz w:val="28"/>
          <w:szCs w:val="28"/>
        </w:rPr>
        <w:t>нением в законодательстве Российской Федерации</w:t>
      </w:r>
      <w:r w:rsidR="00130AAA" w:rsidRPr="000B32C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130AAA" w:rsidRPr="000B32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0AAA" w:rsidRPr="000B32C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30AAA" w:rsidRDefault="00130AAA" w:rsidP="00130A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2C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администр</w:t>
      </w:r>
      <w:r w:rsidRPr="000B32C1">
        <w:rPr>
          <w:rFonts w:ascii="Times New Roman" w:hAnsi="Times New Roman" w:cs="Times New Roman"/>
          <w:sz w:val="28"/>
          <w:szCs w:val="28"/>
        </w:rPr>
        <w:t>а</w:t>
      </w:r>
      <w:r w:rsidRPr="000B32C1">
        <w:rPr>
          <w:rFonts w:ascii="Times New Roman" w:hAnsi="Times New Roman" w:cs="Times New Roman"/>
          <w:sz w:val="28"/>
          <w:szCs w:val="28"/>
        </w:rPr>
        <w:t>цией Нововеличковского сельского поселения Динского района муниципальной услуги «</w:t>
      </w:r>
      <w:r w:rsidR="000B32C1" w:rsidRPr="000B32C1">
        <w:rPr>
          <w:rFonts w:ascii="Times New Roman" w:hAnsi="Times New Roman" w:cs="Times New Roman"/>
          <w:bCs/>
          <w:kern w:val="2"/>
          <w:sz w:val="28"/>
          <w:szCs w:val="28"/>
        </w:rPr>
        <w:t>Присвоение, изменение и аннулирование адресов</w:t>
      </w:r>
      <w:r w:rsidR="00E52B3C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объектам недвиж</w:t>
      </w:r>
      <w:r w:rsidR="00E52B3C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="00E52B3C">
        <w:rPr>
          <w:rFonts w:ascii="Times New Roman" w:hAnsi="Times New Roman" w:cs="Times New Roman"/>
          <w:bCs/>
          <w:kern w:val="2"/>
          <w:sz w:val="28"/>
          <w:szCs w:val="28"/>
        </w:rPr>
        <w:t>мого имущества</w:t>
      </w:r>
      <w:r w:rsidRPr="000B32C1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0B32C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F5743" w:rsidRPr="005F5743" w:rsidRDefault="005F5743" w:rsidP="00E52B3C">
      <w:pPr>
        <w:shd w:val="clear" w:color="auto" w:fill="FFFFFF" w:themeFill="background1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F5743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Нововеличковского от </w:t>
      </w:r>
      <w:r w:rsidR="00E52B3C">
        <w:rPr>
          <w:rFonts w:ascii="Times New Roman" w:hAnsi="Times New Roman" w:cs="Times New Roman"/>
          <w:sz w:val="28"/>
          <w:szCs w:val="28"/>
        </w:rPr>
        <w:t>01</w:t>
      </w:r>
      <w:r w:rsidRPr="005F5743">
        <w:rPr>
          <w:rFonts w:ascii="Times New Roman" w:hAnsi="Times New Roman" w:cs="Times New Roman"/>
          <w:sz w:val="28"/>
          <w:szCs w:val="28"/>
        </w:rPr>
        <w:t>.0</w:t>
      </w:r>
      <w:r w:rsidR="00E52B3C">
        <w:rPr>
          <w:rFonts w:ascii="Times New Roman" w:hAnsi="Times New Roman" w:cs="Times New Roman"/>
          <w:sz w:val="28"/>
          <w:szCs w:val="28"/>
        </w:rPr>
        <w:t xml:space="preserve">9.2015     </w:t>
      </w:r>
      <w:r w:rsidRPr="005F5743">
        <w:rPr>
          <w:rFonts w:ascii="Times New Roman" w:hAnsi="Times New Roman" w:cs="Times New Roman"/>
          <w:sz w:val="28"/>
          <w:szCs w:val="28"/>
        </w:rPr>
        <w:t xml:space="preserve"> № </w:t>
      </w:r>
      <w:r w:rsidR="00E52B3C">
        <w:rPr>
          <w:rFonts w:ascii="Times New Roman" w:hAnsi="Times New Roman" w:cs="Times New Roman"/>
          <w:sz w:val="28"/>
          <w:szCs w:val="28"/>
        </w:rPr>
        <w:t>430</w:t>
      </w:r>
      <w:r w:rsidRPr="005F574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</w:t>
      </w:r>
      <w:r w:rsidRPr="005F5743">
        <w:rPr>
          <w:rFonts w:ascii="Times New Roman" w:hAnsi="Times New Roman" w:cs="Times New Roman"/>
          <w:sz w:val="28"/>
          <w:szCs w:val="28"/>
        </w:rPr>
        <w:t>и</w:t>
      </w:r>
      <w:r w:rsidRPr="005F5743">
        <w:rPr>
          <w:rFonts w:ascii="Times New Roman" w:hAnsi="Times New Roman" w:cs="Times New Roman"/>
          <w:sz w:val="28"/>
          <w:szCs w:val="28"/>
        </w:rPr>
        <w:t>нистрацией Нововеличковского сельского поселения Динского района муниц</w:t>
      </w:r>
      <w:r w:rsidRPr="005F5743">
        <w:rPr>
          <w:rFonts w:ascii="Times New Roman" w:hAnsi="Times New Roman" w:cs="Times New Roman"/>
          <w:sz w:val="28"/>
          <w:szCs w:val="28"/>
        </w:rPr>
        <w:t>и</w:t>
      </w:r>
      <w:r w:rsidRPr="005F5743">
        <w:rPr>
          <w:rFonts w:ascii="Times New Roman" w:hAnsi="Times New Roman" w:cs="Times New Roman"/>
          <w:sz w:val="28"/>
          <w:szCs w:val="28"/>
        </w:rPr>
        <w:t>пальной услуги «</w:t>
      </w:r>
      <w:r w:rsidR="00E52B3C" w:rsidRPr="00E52B3C">
        <w:rPr>
          <w:rFonts w:ascii="Times New Roman" w:hAnsi="Times New Roman"/>
          <w:spacing w:val="10"/>
          <w:sz w:val="28"/>
          <w:szCs w:val="28"/>
        </w:rPr>
        <w:t>Присвоение, изменение и аннулирование адресов объе</w:t>
      </w:r>
      <w:r w:rsidR="00E52B3C" w:rsidRPr="00E52B3C">
        <w:rPr>
          <w:rFonts w:ascii="Times New Roman" w:hAnsi="Times New Roman"/>
          <w:spacing w:val="10"/>
          <w:sz w:val="28"/>
          <w:szCs w:val="28"/>
        </w:rPr>
        <w:t>к</w:t>
      </w:r>
      <w:r w:rsidR="00E52B3C" w:rsidRPr="00E52B3C">
        <w:rPr>
          <w:rFonts w:ascii="Times New Roman" w:hAnsi="Times New Roman"/>
          <w:spacing w:val="10"/>
          <w:sz w:val="28"/>
          <w:szCs w:val="28"/>
        </w:rPr>
        <w:t>там недвижимого имущества</w:t>
      </w:r>
      <w:r w:rsidRPr="005F5743">
        <w:rPr>
          <w:rFonts w:ascii="Times New Roman" w:hAnsi="Times New Roman" w:cs="Times New Roman"/>
          <w:spacing w:val="-4"/>
          <w:sz w:val="28"/>
          <w:szCs w:val="28"/>
        </w:rPr>
        <w:t>» признать утратившим силу.</w:t>
      </w:r>
    </w:p>
    <w:p w:rsidR="00130AAA" w:rsidRPr="000B32C1" w:rsidRDefault="005F5743" w:rsidP="00130AA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0AAA" w:rsidRPr="000B32C1">
        <w:rPr>
          <w:rFonts w:ascii="Times New Roman" w:hAnsi="Times New Roman" w:cs="Times New Roman"/>
          <w:sz w:val="28"/>
          <w:szCs w:val="28"/>
        </w:rPr>
        <w:t>. Обеспечить размещение настоящего постановления на официальном сайте Нововеличковского сельского поселения Динского района в сети «Инте</w:t>
      </w:r>
      <w:r w:rsidR="00130AAA" w:rsidRPr="000B32C1">
        <w:rPr>
          <w:rFonts w:ascii="Times New Roman" w:hAnsi="Times New Roman" w:cs="Times New Roman"/>
          <w:sz w:val="28"/>
          <w:szCs w:val="28"/>
        </w:rPr>
        <w:t>р</w:t>
      </w:r>
      <w:r w:rsidR="00130AAA" w:rsidRPr="000B32C1">
        <w:rPr>
          <w:rFonts w:ascii="Times New Roman" w:hAnsi="Times New Roman" w:cs="Times New Roman"/>
          <w:sz w:val="28"/>
          <w:szCs w:val="28"/>
        </w:rPr>
        <w:t>нет».</w:t>
      </w:r>
    </w:p>
    <w:p w:rsidR="00130AAA" w:rsidRPr="000B32C1" w:rsidRDefault="005F5743" w:rsidP="00130AA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0AAA" w:rsidRPr="000B32C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</w:t>
      </w:r>
      <w:r w:rsidR="00130AAA" w:rsidRPr="000B32C1">
        <w:rPr>
          <w:rFonts w:ascii="Times New Roman" w:hAnsi="Times New Roman" w:cs="Times New Roman"/>
          <w:sz w:val="28"/>
          <w:szCs w:val="28"/>
        </w:rPr>
        <w:t>о</w:t>
      </w:r>
      <w:r w:rsidR="00130AAA" w:rsidRPr="000B32C1">
        <w:rPr>
          <w:rFonts w:ascii="Times New Roman" w:hAnsi="Times New Roman" w:cs="Times New Roman"/>
          <w:sz w:val="28"/>
          <w:szCs w:val="28"/>
        </w:rPr>
        <w:t>бой.</w:t>
      </w:r>
    </w:p>
    <w:p w:rsidR="00130AAA" w:rsidRPr="000B32C1" w:rsidRDefault="005F5743" w:rsidP="00130AA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AAA" w:rsidRPr="000B32C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130AAA" w:rsidRDefault="00130AAA" w:rsidP="00130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2C1" w:rsidRPr="000B32C1" w:rsidRDefault="000B32C1" w:rsidP="00130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2C1" w:rsidRPr="000B32C1" w:rsidRDefault="000B32C1" w:rsidP="00130AAA">
      <w:pPr>
        <w:jc w:val="both"/>
        <w:rPr>
          <w:rFonts w:ascii="Times New Roman" w:hAnsi="Times New Roman" w:cs="Times New Roman"/>
          <w:sz w:val="28"/>
          <w:szCs w:val="28"/>
        </w:rPr>
      </w:pPr>
      <w:r w:rsidRPr="000B32C1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30AAA" w:rsidRPr="000B32C1" w:rsidRDefault="000B32C1" w:rsidP="00130AAA">
      <w:pPr>
        <w:jc w:val="both"/>
        <w:rPr>
          <w:rFonts w:ascii="Times New Roman" w:hAnsi="Times New Roman" w:cs="Times New Roman"/>
          <w:sz w:val="28"/>
          <w:szCs w:val="28"/>
        </w:rPr>
      </w:pPr>
      <w:r w:rsidRPr="000B32C1">
        <w:rPr>
          <w:rFonts w:ascii="Times New Roman" w:hAnsi="Times New Roman" w:cs="Times New Roman"/>
          <w:sz w:val="28"/>
          <w:szCs w:val="28"/>
        </w:rPr>
        <w:t>главы</w:t>
      </w:r>
      <w:r w:rsidR="00130AAA" w:rsidRPr="000B32C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30AAA" w:rsidRPr="000B32C1" w:rsidRDefault="00130AAA" w:rsidP="00130AAA">
      <w:pPr>
        <w:jc w:val="both"/>
        <w:rPr>
          <w:rFonts w:ascii="Times New Roman" w:hAnsi="Times New Roman" w:cs="Times New Roman"/>
          <w:sz w:val="28"/>
          <w:szCs w:val="28"/>
        </w:rPr>
      </w:pPr>
      <w:r w:rsidRPr="000B32C1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D104B7" w:rsidRDefault="00130AAA">
      <w:r w:rsidRPr="000B32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B32C1">
        <w:rPr>
          <w:rFonts w:ascii="Times New Roman" w:hAnsi="Times New Roman" w:cs="Times New Roman"/>
          <w:sz w:val="28"/>
          <w:szCs w:val="28"/>
        </w:rPr>
        <w:tab/>
      </w:r>
      <w:r w:rsidRPr="000B32C1">
        <w:rPr>
          <w:rFonts w:ascii="Times New Roman" w:hAnsi="Times New Roman" w:cs="Times New Roman"/>
          <w:sz w:val="28"/>
          <w:szCs w:val="28"/>
        </w:rPr>
        <w:tab/>
      </w:r>
      <w:r w:rsidRPr="000B32C1">
        <w:rPr>
          <w:rFonts w:ascii="Times New Roman" w:hAnsi="Times New Roman" w:cs="Times New Roman"/>
          <w:sz w:val="28"/>
          <w:szCs w:val="28"/>
        </w:rPr>
        <w:tab/>
      </w:r>
      <w:r w:rsidRPr="000B32C1">
        <w:rPr>
          <w:rFonts w:ascii="Times New Roman" w:hAnsi="Times New Roman" w:cs="Times New Roman"/>
          <w:sz w:val="28"/>
          <w:szCs w:val="28"/>
        </w:rPr>
        <w:tab/>
      </w:r>
      <w:r w:rsidRPr="000B32C1">
        <w:rPr>
          <w:rFonts w:ascii="Times New Roman" w:hAnsi="Times New Roman" w:cs="Times New Roman"/>
          <w:sz w:val="28"/>
          <w:szCs w:val="28"/>
        </w:rPr>
        <w:tab/>
      </w:r>
      <w:r w:rsidR="000B32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32C1">
        <w:rPr>
          <w:rFonts w:ascii="Times New Roman" w:hAnsi="Times New Roman" w:cs="Times New Roman"/>
          <w:sz w:val="28"/>
          <w:szCs w:val="28"/>
        </w:rPr>
        <w:tab/>
      </w:r>
      <w:r w:rsidR="00115BC1">
        <w:rPr>
          <w:rFonts w:ascii="Times New Roman" w:hAnsi="Times New Roman" w:cs="Times New Roman"/>
          <w:sz w:val="28"/>
          <w:szCs w:val="28"/>
        </w:rPr>
        <w:t xml:space="preserve">      </w:t>
      </w:r>
      <w:r w:rsidR="000B32C1" w:rsidRPr="000B32C1">
        <w:rPr>
          <w:rFonts w:ascii="Times New Roman" w:hAnsi="Times New Roman" w:cs="Times New Roman"/>
          <w:sz w:val="28"/>
          <w:szCs w:val="28"/>
        </w:rPr>
        <w:t>Г</w:t>
      </w:r>
      <w:r w:rsidRPr="000B32C1">
        <w:rPr>
          <w:rFonts w:ascii="Times New Roman" w:hAnsi="Times New Roman" w:cs="Times New Roman"/>
          <w:sz w:val="28"/>
          <w:szCs w:val="28"/>
        </w:rPr>
        <w:t>.М.</w:t>
      </w:r>
      <w:r w:rsidR="00204267">
        <w:rPr>
          <w:rFonts w:ascii="Times New Roman" w:hAnsi="Times New Roman" w:cs="Times New Roman"/>
          <w:sz w:val="28"/>
          <w:szCs w:val="28"/>
        </w:rPr>
        <w:t xml:space="preserve"> </w:t>
      </w:r>
      <w:r w:rsidRPr="000B32C1">
        <w:rPr>
          <w:rFonts w:ascii="Times New Roman" w:hAnsi="Times New Roman" w:cs="Times New Roman"/>
          <w:sz w:val="28"/>
          <w:szCs w:val="28"/>
        </w:rPr>
        <w:t>Кова</w:t>
      </w:r>
      <w:r w:rsidR="00D104B7">
        <w:br w:type="page"/>
      </w:r>
    </w:p>
    <w:tbl>
      <w:tblPr>
        <w:tblW w:w="4253" w:type="dxa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4D34A6" w:rsidRPr="00CA54AF" w:rsidTr="00F75B2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34A6" w:rsidRPr="00CA54AF" w:rsidRDefault="005F5743" w:rsidP="003E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D34A6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</w:p>
          <w:p w:rsidR="008360AB" w:rsidRPr="00CA54AF" w:rsidRDefault="005B18E2" w:rsidP="005B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E33B1" w:rsidRPr="00CA54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233C" w:rsidRPr="00CA54AF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 w:rsidR="004D34A6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</w:t>
            </w:r>
            <w:r w:rsidR="008360AB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</w:p>
          <w:p w:rsidR="008360AB" w:rsidRPr="00CA54AF" w:rsidRDefault="00361120" w:rsidP="00FD50A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Нововеличковского</w:t>
            </w:r>
            <w:r w:rsidR="008360AB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4D34A6" w:rsidRPr="00CA54AF" w:rsidRDefault="008360AB" w:rsidP="00FD50A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4D34A6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Динской район </w:t>
            </w:r>
          </w:p>
          <w:p w:rsidR="004D34A6" w:rsidRPr="00CA54AF" w:rsidRDefault="0079528F" w:rsidP="0020426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204267">
              <w:rPr>
                <w:rFonts w:ascii="Times New Roman" w:hAnsi="Times New Roman" w:cs="Times New Roman"/>
                <w:sz w:val="28"/>
                <w:szCs w:val="28"/>
              </w:rPr>
              <w:t>23.10.2017</w:t>
            </w:r>
            <w:r w:rsidR="00397217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04267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</w:tbl>
    <w:p w:rsidR="00022B85" w:rsidRPr="00CA54AF" w:rsidRDefault="00022B85" w:rsidP="00FD5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25CF" w:rsidRPr="00CA54AF" w:rsidRDefault="001025CF" w:rsidP="00FD5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19"/>
    </w:p>
    <w:p w:rsidR="001025CF" w:rsidRPr="00CA54AF" w:rsidRDefault="00DD711E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361120" w:rsidRDefault="00CA54AF" w:rsidP="00361120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D711E" w:rsidRPr="00CA54AF">
        <w:rPr>
          <w:rFonts w:ascii="Times New Roman" w:hAnsi="Times New Roman" w:cs="Times New Roman"/>
          <w:color w:val="auto"/>
          <w:sz w:val="28"/>
          <w:szCs w:val="28"/>
        </w:rPr>
        <w:t>редоставлени</w:t>
      </w:r>
      <w:r w:rsidR="000D5498" w:rsidRPr="00CA54AF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1120" w:rsidRPr="00361120">
        <w:rPr>
          <w:rFonts w:ascii="Times New Roman" w:hAnsi="Times New Roman" w:cs="Times New Roman"/>
          <w:color w:val="auto"/>
          <w:sz w:val="28"/>
          <w:szCs w:val="28"/>
        </w:rPr>
        <w:t>администрацией Нововеличковского сельского поселения Динского района муниципальной услуги «</w:t>
      </w:r>
      <w:r w:rsidR="00361120" w:rsidRPr="00361120">
        <w:rPr>
          <w:rFonts w:ascii="Times New Roman" w:hAnsi="Times New Roman" w:cs="Times New Roman"/>
          <w:bCs w:val="0"/>
          <w:color w:val="auto"/>
          <w:kern w:val="2"/>
          <w:sz w:val="28"/>
          <w:szCs w:val="28"/>
        </w:rPr>
        <w:t>Присвоение,</w:t>
      </w:r>
    </w:p>
    <w:p w:rsidR="00066F15" w:rsidRPr="00CA54AF" w:rsidRDefault="00361120" w:rsidP="0036112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61120">
        <w:rPr>
          <w:rFonts w:ascii="Times New Roman" w:hAnsi="Times New Roman" w:cs="Times New Roman"/>
          <w:bCs w:val="0"/>
          <w:color w:val="auto"/>
          <w:kern w:val="2"/>
          <w:sz w:val="28"/>
          <w:szCs w:val="28"/>
        </w:rPr>
        <w:t xml:space="preserve"> изменение и аннулирование адресов</w:t>
      </w:r>
      <w:r w:rsidRPr="00361120">
        <w:rPr>
          <w:rFonts w:ascii="Times New Roman" w:hAnsi="Times New Roman" w:cs="Times New Roman"/>
          <w:color w:val="auto"/>
          <w:spacing w:val="-4"/>
          <w:sz w:val="28"/>
          <w:szCs w:val="28"/>
        </w:rPr>
        <w:t>»</w:t>
      </w:r>
    </w:p>
    <w:p w:rsidR="00066F15" w:rsidRPr="00CA54AF" w:rsidRDefault="00066F15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22B85" w:rsidRPr="00CA54AF" w:rsidRDefault="00022B85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1"/>
    <w:p w:rsidR="00022B85" w:rsidRPr="00CA54AF" w:rsidRDefault="00022B85" w:rsidP="00FD5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2B85" w:rsidRPr="00CA54AF" w:rsidRDefault="008318B6" w:rsidP="00FD50AD">
      <w:pPr>
        <w:pStyle w:val="1"/>
        <w:numPr>
          <w:ilvl w:val="1"/>
          <w:numId w:val="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"/>
      <w:r w:rsidRPr="00CA54AF">
        <w:rPr>
          <w:rFonts w:ascii="Times New Roman" w:hAnsi="Times New Roman" w:cs="Times New Roman"/>
          <w:color w:val="auto"/>
          <w:sz w:val="28"/>
          <w:szCs w:val="28"/>
        </w:rPr>
        <w:t>Предмет регулирования а</w:t>
      </w:r>
      <w:r w:rsidR="00022B85" w:rsidRPr="00CA54AF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p w:rsidR="00441384" w:rsidRPr="00CA54AF" w:rsidRDefault="00441384" w:rsidP="0044138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1"/>
      <w:bookmarkEnd w:id="2"/>
    </w:p>
    <w:p w:rsidR="00C56732" w:rsidRPr="00CA54AF" w:rsidRDefault="00441384" w:rsidP="00115BC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="006B7207" w:rsidRPr="00CA54AF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>«</w:t>
      </w:r>
      <w:r w:rsidR="00EC3933" w:rsidRPr="00CA54AF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>Присвоение, изменение и аннулирование адресов</w:t>
      </w:r>
      <w:r w:rsidRPr="00CA54AF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>»</w:t>
      </w:r>
      <w:r w:rsidR="001C61B9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Административный регламент), определяет сроки и последовательность административных проц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дур (действий) администрации </w:t>
      </w:r>
      <w:r w:rsidR="00361120">
        <w:rPr>
          <w:rFonts w:ascii="Times New Roman" w:hAnsi="Times New Roman" w:cs="Times New Roman"/>
          <w:b w:val="0"/>
          <w:color w:val="auto"/>
          <w:sz w:val="28"/>
          <w:szCs w:val="28"/>
        </w:rPr>
        <w:t>Нововеличковского</w:t>
      </w:r>
      <w:r w:rsidR="008360AB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 (далее – Администрация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), а также порядок взаимодей</w:t>
      </w:r>
      <w:r w:rsidR="006B7207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ствия </w:t>
      </w:r>
      <w:r w:rsidR="00802DD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дминистрации с заявит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лями, указанными в </w:t>
      </w:r>
      <w:r w:rsidRPr="00CA54AF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1.2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Административного регламента, порядок вза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модействия с государственными организациями и иными организациями при п</w:t>
      </w:r>
      <w:r w:rsidR="0081040A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редоставлении </w:t>
      </w:r>
      <w:r w:rsidR="00802DD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дминистрацией муниципальной услуги </w:t>
      </w:r>
      <w:r w:rsidRPr="00CA54AF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>«</w:t>
      </w:r>
      <w:r w:rsidR="006C364B" w:rsidRPr="00CA54AF"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>Присвоение, изм</w:t>
      </w:r>
      <w:r w:rsidR="006C364B" w:rsidRPr="00CA54AF"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>е</w:t>
      </w:r>
      <w:r w:rsidR="006C364B" w:rsidRPr="00CA54AF"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>нение и аннулирование адресов</w:t>
      </w:r>
      <w:r w:rsidR="006C364B" w:rsidRPr="00CA54AF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</w:rPr>
        <w:t>»</w:t>
      </w:r>
      <w:r w:rsidR="00917263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>(далее – Муниципальная услуга)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C364B" w:rsidRPr="00CA54AF" w:rsidRDefault="006C364B" w:rsidP="006C364B">
      <w:pPr>
        <w:rPr>
          <w:rFonts w:ascii="Times New Roman" w:hAnsi="Times New Roman" w:cs="Times New Roman"/>
          <w:sz w:val="28"/>
          <w:szCs w:val="28"/>
        </w:rPr>
      </w:pPr>
    </w:p>
    <w:p w:rsidR="00441384" w:rsidRPr="00CA54AF" w:rsidRDefault="00C56732" w:rsidP="00890265">
      <w:pPr>
        <w:pStyle w:val="1"/>
        <w:spacing w:before="0" w:after="0"/>
        <w:ind w:left="-284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BA1ECF" w:rsidRPr="00CA54AF">
        <w:rPr>
          <w:rFonts w:ascii="Times New Roman" w:hAnsi="Times New Roman" w:cs="Times New Roman"/>
          <w:color w:val="auto"/>
          <w:sz w:val="28"/>
          <w:szCs w:val="28"/>
        </w:rPr>
        <w:t>Круг з</w:t>
      </w:r>
      <w:r w:rsidR="00441384" w:rsidRPr="00CA54AF">
        <w:rPr>
          <w:rFonts w:ascii="Times New Roman" w:hAnsi="Times New Roman" w:cs="Times New Roman"/>
          <w:color w:val="auto"/>
          <w:sz w:val="28"/>
          <w:szCs w:val="28"/>
        </w:rPr>
        <w:t>аявител</w:t>
      </w:r>
      <w:r w:rsidR="00BA1ECF" w:rsidRPr="00CA54AF">
        <w:rPr>
          <w:rFonts w:ascii="Times New Roman" w:hAnsi="Times New Roman" w:cs="Times New Roman"/>
          <w:color w:val="auto"/>
          <w:sz w:val="28"/>
          <w:szCs w:val="28"/>
        </w:rPr>
        <w:t>ей</w:t>
      </w:r>
    </w:p>
    <w:p w:rsidR="00441384" w:rsidRPr="00CA54AF" w:rsidRDefault="00441384" w:rsidP="004413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22"/>
      <w:r w:rsidRPr="00CA54AF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обратившимся</w:t>
      </w:r>
      <w:r w:rsidR="00EC3933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услуги, выраженным в письменной форме или форме электронного документа (далее- заявители):</w:t>
      </w:r>
      <w:bookmarkEnd w:id="4"/>
    </w:p>
    <w:p w:rsidR="004A03F1" w:rsidRPr="00CA54AF" w:rsidRDefault="001E16CD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1) собственнико</w:t>
      </w:r>
      <w:r w:rsidR="004A03F1" w:rsidRPr="00CA54AF">
        <w:rPr>
          <w:rFonts w:ascii="Times New Roman" w:hAnsi="Times New Roman" w:cs="Times New Roman"/>
          <w:color w:val="000000"/>
          <w:sz w:val="28"/>
          <w:szCs w:val="28"/>
        </w:rPr>
        <w:t>м (физическим и юридическим лицам) объекта адрес</w:t>
      </w:r>
      <w:r w:rsidR="004A03F1"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A03F1" w:rsidRPr="00CA54AF">
        <w:rPr>
          <w:rFonts w:ascii="Times New Roman" w:hAnsi="Times New Roman" w:cs="Times New Roman"/>
          <w:color w:val="000000"/>
          <w:sz w:val="28"/>
          <w:szCs w:val="28"/>
        </w:rPr>
        <w:t>ции;</w:t>
      </w:r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2) заявителям (физическим и юридическим лицам), обладающим одним из следующих вещных прав на объект адресации:</w:t>
      </w:r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271"/>
      <w:r w:rsidRPr="00CA54AF">
        <w:rPr>
          <w:rFonts w:ascii="Times New Roman" w:hAnsi="Times New Roman" w:cs="Times New Roman"/>
          <w:color w:val="000000"/>
          <w:sz w:val="28"/>
          <w:szCs w:val="28"/>
        </w:rPr>
        <w:t>а) право хозяйственного ведения;</w:t>
      </w:r>
      <w:bookmarkEnd w:id="5"/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272"/>
      <w:r w:rsidRPr="00CA54AF">
        <w:rPr>
          <w:rFonts w:ascii="Times New Roman" w:hAnsi="Times New Roman" w:cs="Times New Roman"/>
          <w:color w:val="000000"/>
          <w:sz w:val="28"/>
          <w:szCs w:val="28"/>
        </w:rPr>
        <w:t>б) право оперативного управления;</w:t>
      </w:r>
      <w:bookmarkEnd w:id="6"/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273"/>
      <w:r w:rsidRPr="00CA54AF">
        <w:rPr>
          <w:rFonts w:ascii="Times New Roman" w:hAnsi="Times New Roman" w:cs="Times New Roman"/>
          <w:color w:val="000000"/>
          <w:sz w:val="28"/>
          <w:szCs w:val="28"/>
        </w:rPr>
        <w:t>в) право пожизненно наследуемого владения;</w:t>
      </w:r>
      <w:bookmarkEnd w:id="7"/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274"/>
      <w:r w:rsidRPr="00CA54AF">
        <w:rPr>
          <w:rFonts w:ascii="Times New Roman" w:hAnsi="Times New Roman" w:cs="Times New Roman"/>
          <w:color w:val="000000"/>
          <w:sz w:val="28"/>
          <w:szCs w:val="28"/>
        </w:rPr>
        <w:t>г) право постоянного (бессрочного) пользования.</w:t>
      </w:r>
      <w:bookmarkEnd w:id="8"/>
    </w:p>
    <w:p w:rsidR="001E16CD" w:rsidRPr="00CA54AF" w:rsidRDefault="004A03F1" w:rsidP="003E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3) уполномоченным представителям заявителей, указанных в подпу</w:t>
      </w:r>
      <w:r w:rsidR="001E16C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нкте 1), 2) пункта 1.2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действующим в силу полномочий, </w:t>
      </w:r>
      <w:r w:rsidR="001E16CD" w:rsidRPr="00CA54AF">
        <w:rPr>
          <w:rFonts w:ascii="Times New Roman" w:hAnsi="Times New Roman" w:cs="Times New Roman"/>
          <w:sz w:val="28"/>
          <w:szCs w:val="28"/>
        </w:rPr>
        <w:t>основанных на оформленной в установленном законодательством Российской Федерации порядке доверенности, на указании федерального зак</w:t>
      </w:r>
      <w:r w:rsidR="001E16CD" w:rsidRPr="00CA54AF">
        <w:rPr>
          <w:rFonts w:ascii="Times New Roman" w:hAnsi="Times New Roman" w:cs="Times New Roman"/>
          <w:sz w:val="28"/>
          <w:szCs w:val="28"/>
        </w:rPr>
        <w:t>о</w:t>
      </w:r>
      <w:r w:rsidR="001E16CD" w:rsidRPr="00CA54AF">
        <w:rPr>
          <w:rFonts w:ascii="Times New Roman" w:hAnsi="Times New Roman" w:cs="Times New Roman"/>
          <w:sz w:val="28"/>
          <w:szCs w:val="28"/>
        </w:rPr>
        <w:t>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E16CD" w:rsidRPr="00CA54AF" w:rsidRDefault="001E16CD" w:rsidP="001E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lastRenderedPageBreak/>
        <w:t xml:space="preserve">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0" w:history="1">
        <w:r w:rsidRPr="00CA54A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CA54AF">
        <w:rPr>
          <w:rFonts w:ascii="Times New Roman" w:hAnsi="Times New Roman" w:cs="Times New Roman"/>
          <w:sz w:val="28"/>
          <w:szCs w:val="28"/>
        </w:rPr>
        <w:t xml:space="preserve"> Ро</w:t>
      </w:r>
      <w:r w:rsidRPr="00CA54AF">
        <w:rPr>
          <w:rFonts w:ascii="Times New Roman" w:hAnsi="Times New Roman" w:cs="Times New Roman"/>
          <w:sz w:val="28"/>
          <w:szCs w:val="28"/>
        </w:rPr>
        <w:t>с</w:t>
      </w:r>
      <w:r w:rsidRPr="00CA54AF">
        <w:rPr>
          <w:rFonts w:ascii="Times New Roman" w:hAnsi="Times New Roman" w:cs="Times New Roman"/>
          <w:sz w:val="28"/>
          <w:szCs w:val="28"/>
        </w:rPr>
        <w:t>сийской Федерации порядке решением общего собрания указанных собстве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ников.</w:t>
      </w:r>
    </w:p>
    <w:p w:rsidR="001E16CD" w:rsidRPr="00CA54AF" w:rsidRDefault="001E16CD" w:rsidP="001E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</w:t>
      </w:r>
      <w:r w:rsidRPr="00CA54AF">
        <w:rPr>
          <w:rFonts w:ascii="Times New Roman" w:hAnsi="Times New Roman" w:cs="Times New Roman"/>
          <w:sz w:val="28"/>
          <w:szCs w:val="28"/>
        </w:rPr>
        <w:t>м</w:t>
      </w:r>
      <w:r w:rsidRPr="00CA54AF">
        <w:rPr>
          <w:rFonts w:ascii="Times New Roman" w:hAnsi="Times New Roman" w:cs="Times New Roman"/>
          <w:sz w:val="28"/>
          <w:szCs w:val="28"/>
        </w:rPr>
        <w:t>мерческого объединения граждан с заявлением вправе обратиться представ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тель указанных членов некоммерческих объединений, уполномоченный на п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 xml:space="preserve">дачу такого заявления принятым в установленном </w:t>
      </w:r>
      <w:hyperlink r:id="rId11" w:history="1">
        <w:r w:rsidRPr="00CA54A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A54AF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CA54AF">
        <w:rPr>
          <w:rFonts w:ascii="Times New Roman" w:hAnsi="Times New Roman" w:cs="Times New Roman"/>
          <w:sz w:val="28"/>
          <w:szCs w:val="28"/>
        </w:rPr>
        <w:t>й</w:t>
      </w:r>
      <w:r w:rsidRPr="00CA54AF">
        <w:rPr>
          <w:rFonts w:ascii="Times New Roman" w:hAnsi="Times New Roman" w:cs="Times New Roman"/>
          <w:sz w:val="28"/>
          <w:szCs w:val="28"/>
        </w:rPr>
        <w:t>ской Федерации порядке решением общего собрания членов такого некомме</w:t>
      </w:r>
      <w:r w:rsidRPr="00CA54AF">
        <w:rPr>
          <w:rFonts w:ascii="Times New Roman" w:hAnsi="Times New Roman" w:cs="Times New Roman"/>
          <w:sz w:val="28"/>
          <w:szCs w:val="28"/>
        </w:rPr>
        <w:t>р</w:t>
      </w:r>
      <w:r w:rsidRPr="00CA54AF">
        <w:rPr>
          <w:rFonts w:ascii="Times New Roman" w:hAnsi="Times New Roman" w:cs="Times New Roman"/>
          <w:sz w:val="28"/>
          <w:szCs w:val="28"/>
        </w:rPr>
        <w:t>ческого объединения.</w:t>
      </w:r>
    </w:p>
    <w:p w:rsidR="00441384" w:rsidRPr="00CA54AF" w:rsidRDefault="00441384" w:rsidP="001E1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16B" w:rsidRDefault="008B43AE" w:rsidP="004D7DC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4A4CE1" w:rsidRPr="00CA54AF" w:rsidRDefault="008B43AE" w:rsidP="004D7DC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1.3</w:t>
      </w:r>
      <w:r w:rsidR="004D7DC6"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.Требования к порядку информирования о предоставлении     </w:t>
      </w:r>
    </w:p>
    <w:p w:rsidR="004D7DC6" w:rsidRPr="00CA54AF" w:rsidRDefault="004D7DC6" w:rsidP="004D7DC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p w:rsidR="004D7DC6" w:rsidRPr="00CA54AF" w:rsidRDefault="004D7DC6" w:rsidP="004D7DC6">
      <w:pPr>
        <w:pStyle w:val="1"/>
        <w:spacing w:before="0" w:after="0"/>
        <w:ind w:left="630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4D7DC6" w:rsidRPr="00CA54AF" w:rsidRDefault="004D7DC6" w:rsidP="004D7DC6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1.3.1. Информирование о предоставлении Муниципальной услуги, в том числе о месте нахождения</w:t>
      </w:r>
      <w:r w:rsidR="008B43AE" w:rsidRPr="00CA54AF">
        <w:rPr>
          <w:rFonts w:ascii="Times New Roman" w:hAnsi="Times New Roman" w:cs="Times New Roman"/>
          <w:sz w:val="28"/>
          <w:szCs w:val="28"/>
        </w:rPr>
        <w:t xml:space="preserve"> и графике работы организаций</w:t>
      </w:r>
      <w:r w:rsidRPr="00CA54AF">
        <w:rPr>
          <w:rFonts w:ascii="Times New Roman" w:hAnsi="Times New Roman" w:cs="Times New Roman"/>
          <w:sz w:val="28"/>
          <w:szCs w:val="28"/>
        </w:rPr>
        <w:t>, предоставляю</w:t>
      </w:r>
      <w:r w:rsidR="008B43AE" w:rsidRPr="00CA54AF">
        <w:rPr>
          <w:rFonts w:ascii="Times New Roman" w:hAnsi="Times New Roman" w:cs="Times New Roman"/>
          <w:sz w:val="28"/>
          <w:szCs w:val="28"/>
        </w:rPr>
        <w:t>щих</w:t>
      </w:r>
      <w:r w:rsidR="001A4D80" w:rsidRPr="00CA54AF">
        <w:rPr>
          <w:rFonts w:ascii="Times New Roman" w:hAnsi="Times New Roman" w:cs="Times New Roman"/>
          <w:sz w:val="28"/>
          <w:szCs w:val="28"/>
        </w:rPr>
        <w:t xml:space="preserve"> М</w:t>
      </w:r>
      <w:r w:rsidRPr="00CA54AF">
        <w:rPr>
          <w:rFonts w:ascii="Times New Roman" w:hAnsi="Times New Roman" w:cs="Times New Roman"/>
          <w:sz w:val="28"/>
          <w:szCs w:val="28"/>
        </w:rPr>
        <w:t>ун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ципальную услугу, осуществляется:</w:t>
      </w:r>
    </w:p>
    <w:p w:rsidR="004D7DC6" w:rsidRPr="00CA54AF" w:rsidRDefault="0032424D" w:rsidP="004D7DC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1) в </w:t>
      </w:r>
      <w:r w:rsidR="003B4251" w:rsidRPr="00CA5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бюджетном  учреждении "Многофункциональный центр предоста</w:t>
      </w:r>
      <w:r w:rsidR="003B4251" w:rsidRPr="00CA5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3B4251" w:rsidRPr="00CA5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ления государственных и муниципальных услуг Динского муниципального района Краснодарского края», </w:t>
      </w:r>
      <w:r w:rsidR="004D7DC6" w:rsidRPr="00CA54AF">
        <w:rPr>
          <w:rFonts w:ascii="Times New Roman" w:hAnsi="Times New Roman" w:cs="Times New Roman"/>
          <w:sz w:val="28"/>
          <w:szCs w:val="28"/>
        </w:rPr>
        <w:t xml:space="preserve"> (да</w:t>
      </w:r>
      <w:r w:rsidRPr="00CA54AF">
        <w:rPr>
          <w:rFonts w:ascii="Times New Roman" w:hAnsi="Times New Roman" w:cs="Times New Roman"/>
          <w:sz w:val="28"/>
          <w:szCs w:val="28"/>
        </w:rPr>
        <w:t xml:space="preserve">лее – по тексту </w:t>
      </w:r>
      <w:r w:rsidR="004D7DC6" w:rsidRPr="00CA54AF">
        <w:rPr>
          <w:rFonts w:ascii="Times New Roman" w:hAnsi="Times New Roman" w:cs="Times New Roman"/>
          <w:sz w:val="28"/>
          <w:szCs w:val="28"/>
        </w:rPr>
        <w:t>«МФЦ»):</w:t>
      </w:r>
    </w:p>
    <w:p w:rsidR="004D7DC6" w:rsidRPr="00CA54AF" w:rsidRDefault="004D7DC6" w:rsidP="004D7DC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-при личном обращении;</w:t>
      </w:r>
    </w:p>
    <w:p w:rsidR="004D7DC6" w:rsidRPr="00CA54AF" w:rsidRDefault="004D7DC6" w:rsidP="004D7DC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-посредством Интернет-сайта - 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dinsk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.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54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-телефона – 8 (861 62) 6-64-14</w:t>
      </w:r>
      <w:r w:rsidRPr="00CA54AF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2) в администрации </w:t>
      </w:r>
      <w:r w:rsidR="00361120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в устной форме при личном обращении;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с использованием телефонной связи тел. 8(86162)79149;</w:t>
      </w:r>
    </w:p>
    <w:p w:rsidR="003B4251" w:rsidRPr="00CA54AF" w:rsidRDefault="004D7DC6" w:rsidP="003B4251">
      <w:pPr>
        <w:pStyle w:val="aff2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 письменным обращениям</w:t>
      </w:r>
      <w:r w:rsidR="003B4251" w:rsidRPr="00CA54AF">
        <w:rPr>
          <w:rFonts w:ascii="Times New Roman" w:hAnsi="Times New Roman" w:cs="Times New Roman"/>
          <w:sz w:val="28"/>
          <w:szCs w:val="28"/>
        </w:rPr>
        <w:t>:</w:t>
      </w:r>
    </w:p>
    <w:p w:rsidR="004D7DC6" w:rsidRPr="00CA54AF" w:rsidRDefault="004D7DC6" w:rsidP="003B4251">
      <w:pPr>
        <w:tabs>
          <w:tab w:val="left" w:pos="900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3) посредством размещения информации на официальном сайте администрации </w:t>
      </w:r>
      <w:r w:rsidR="00361120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поселения. Адрес официального сайта в инфо</w:t>
      </w:r>
      <w:r w:rsidRPr="00CA54AF">
        <w:rPr>
          <w:rFonts w:ascii="Times New Roman" w:hAnsi="Times New Roman" w:cs="Times New Roman"/>
          <w:sz w:val="28"/>
          <w:szCs w:val="28"/>
        </w:rPr>
        <w:t>р</w:t>
      </w:r>
      <w:r w:rsidRPr="00CA54AF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«Интернет»:</w:t>
      </w:r>
      <w:hyperlink w:history="1">
        <w:r w:rsidR="00361120" w:rsidRPr="00EA22C5">
          <w:rPr>
            <w:rStyle w:val="aff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1120" w:rsidRPr="00EA22C5">
          <w:rPr>
            <w:rStyle w:val="aff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1120" w:rsidRPr="00EA22C5">
          <w:rPr>
            <w:rStyle w:val="afff0"/>
            <w:rFonts w:ascii="Times New Roman" w:hAnsi="Times New Roman" w:cs="Times New Roman"/>
            <w:sz w:val="28"/>
            <w:szCs w:val="28"/>
            <w:lang w:val="en-US"/>
          </w:rPr>
          <w:t>novovelchkovskaya</w:t>
        </w:r>
        <w:proofErr w:type="spellEnd"/>
        <w:r w:rsidR="00361120" w:rsidRPr="00EA22C5">
          <w:rPr>
            <w:rStyle w:val="aff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1120" w:rsidRPr="00EA22C5">
          <w:rPr>
            <w:rStyle w:val="aff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61120" w:rsidRPr="00EA22C5">
          <w:rPr>
            <w:rStyle w:val="afff0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7DC6" w:rsidRPr="00CA54AF" w:rsidRDefault="004D7DC6" w:rsidP="004D7DC6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4) посредством размещения информации в федеральной государственной и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формационной системе «Единый портал государственных и муниципальных услуг (функций)».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1.3.2.Консультирование по вопросам предоставления Муниципальной услуги осуществляется бесплатно.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1.3.3. Специалист, осуществляющий консультирование (посредством т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лефона или лично) по вопросам предоставления Муниципальной услуги, до</w:t>
      </w:r>
      <w:r w:rsidRPr="00CA54AF">
        <w:rPr>
          <w:rFonts w:ascii="Times New Roman" w:hAnsi="Times New Roman" w:cs="Times New Roman"/>
          <w:sz w:val="28"/>
          <w:szCs w:val="28"/>
        </w:rPr>
        <w:t>л</w:t>
      </w:r>
      <w:r w:rsidRPr="00CA54AF">
        <w:rPr>
          <w:rFonts w:ascii="Times New Roman" w:hAnsi="Times New Roman" w:cs="Times New Roman"/>
          <w:sz w:val="28"/>
          <w:szCs w:val="28"/>
        </w:rPr>
        <w:t xml:space="preserve">жен корректно и внимательно относиться  к заявителям. 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милию, имя и отчество, должность, а затем в вежливой форме чётко и подробно проинформировать обратившегося по интересующим его вопросам.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по</w:t>
      </w:r>
      <w:r w:rsidRPr="00CA54AF">
        <w:rPr>
          <w:rFonts w:ascii="Times New Roman" w:hAnsi="Times New Roman" w:cs="Times New Roman"/>
          <w:sz w:val="28"/>
          <w:szCs w:val="28"/>
        </w:rPr>
        <w:t>д</w:t>
      </w:r>
      <w:r w:rsidRPr="00CA54AF">
        <w:rPr>
          <w:rFonts w:ascii="Times New Roman" w:hAnsi="Times New Roman" w:cs="Times New Roman"/>
          <w:sz w:val="28"/>
          <w:szCs w:val="28"/>
        </w:rPr>
        <w:t>готовка ответа требует продолжительного времени, он может предложить з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яв</w:t>
      </w:r>
      <w:r w:rsidR="00CB6674"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телю обратиться письменно, либо назначить другое удобное для заинтер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 xml:space="preserve">сованного лица время для получения информации. 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lastRenderedPageBreak/>
        <w:t>Рекомендуемое время для телефонного разговора не более 10 минут, ли</w:t>
      </w:r>
      <w:r w:rsidRPr="00CA54AF">
        <w:rPr>
          <w:rFonts w:ascii="Times New Roman" w:hAnsi="Times New Roman" w:cs="Times New Roman"/>
          <w:sz w:val="28"/>
          <w:szCs w:val="28"/>
        </w:rPr>
        <w:t>ч</w:t>
      </w:r>
      <w:r w:rsidRPr="00CA54AF">
        <w:rPr>
          <w:rFonts w:ascii="Times New Roman" w:hAnsi="Times New Roman" w:cs="Times New Roman"/>
          <w:sz w:val="28"/>
          <w:szCs w:val="28"/>
        </w:rPr>
        <w:t>ного устного информирования – не более 20 минут.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1.3.4.Индивидуальное письменное информирование (либо по электронной почте) осуществляется путём направления письменного ответа (либо электро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ного письма) на адрес, указанный заявителем, либо на адрес (электронной п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чты заявителя) и должно содержать чёткий ответ на поставленные вопросы.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1.3.5.Информационные стенды, размещённые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и Администр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ции, предоставляющие Муниципальную услугу должны содержать: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-режим работы, адреса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, Администрации;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-адрес официального сайта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, Администрации, адрес</w:t>
      </w:r>
      <w:r w:rsidR="00293447"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-почтовые адреса, телефоны, фамилии руководителей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и Админ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 xml:space="preserve">страции; 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-порядок и сроки предоставления Муниципальной услуги;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-перечень документов, необходимых для предоставления Муниципальной услуги;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-основания для отказа в приёме документов о предоставлении Муниц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-основания для отказа в предоставлении Муниципальной услуги;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-досудебный (внесудебный) порядок обжалования решений и действий (бездействия)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293447" w:rsidRPr="00CA54AF">
        <w:rPr>
          <w:rFonts w:ascii="Times New Roman" w:hAnsi="Times New Roman" w:cs="Times New Roman"/>
          <w:sz w:val="28"/>
          <w:szCs w:val="28"/>
        </w:rPr>
        <w:t xml:space="preserve"> и Администрации, а также их</w:t>
      </w:r>
      <w:r w:rsidRPr="00CA54AF">
        <w:rPr>
          <w:rFonts w:ascii="Times New Roman" w:hAnsi="Times New Roman" w:cs="Times New Roman"/>
          <w:sz w:val="28"/>
          <w:szCs w:val="28"/>
        </w:rPr>
        <w:t xml:space="preserve"> должностных лиц и мун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ципальных служащих;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-иную информацию, необходимую для получения Муниципальной усл</w:t>
      </w:r>
      <w:r w:rsidRPr="00CA54AF">
        <w:rPr>
          <w:rFonts w:ascii="Times New Roman" w:hAnsi="Times New Roman" w:cs="Times New Roman"/>
          <w:sz w:val="28"/>
          <w:szCs w:val="28"/>
        </w:rPr>
        <w:t>у</w:t>
      </w:r>
      <w:r w:rsidRPr="00CA54AF">
        <w:rPr>
          <w:rFonts w:ascii="Times New Roman" w:hAnsi="Times New Roman" w:cs="Times New Roman"/>
          <w:sz w:val="28"/>
          <w:szCs w:val="28"/>
        </w:rPr>
        <w:t>ги.</w:t>
      </w:r>
    </w:p>
    <w:p w:rsidR="004D7DC6" w:rsidRPr="00CA54AF" w:rsidRDefault="004D7DC6" w:rsidP="004D7DC6">
      <w:pPr>
        <w:pStyle w:val="aff2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Такая же информация размещается на официальном сайте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dinsk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A54AF">
        <w:rPr>
          <w:rFonts w:ascii="Times New Roman" w:hAnsi="Times New Roman" w:cs="Times New Roman"/>
          <w:sz w:val="28"/>
          <w:szCs w:val="28"/>
        </w:rPr>
        <w:t xml:space="preserve">) и  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сайте Администрации </w:t>
      </w:r>
      <w:r w:rsidR="0036112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Нововеличковского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 www</w:t>
      </w:r>
      <w:r w:rsidR="0036112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61120">
        <w:rPr>
          <w:rFonts w:ascii="Times New Roman" w:hAnsi="Times New Roman" w:cs="Times New Roman"/>
          <w:sz w:val="28"/>
          <w:szCs w:val="28"/>
          <w:lang w:val="en-US"/>
        </w:rPr>
        <w:t>novovelichkovskaya</w:t>
      </w:r>
      <w:r w:rsidR="00361120" w:rsidRPr="00381D00">
        <w:rPr>
          <w:rFonts w:ascii="Times New Roman" w:hAnsi="Times New Roman" w:cs="Times New Roman"/>
          <w:sz w:val="28"/>
          <w:szCs w:val="28"/>
        </w:rPr>
        <w:t>.</w:t>
      </w:r>
      <w:r w:rsidR="0036112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DC6" w:rsidRPr="00CA54AF" w:rsidRDefault="004D7DC6" w:rsidP="004D7D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1.3.6. Информация о месте нахождения и графике работы, справочных т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="00293447" w:rsidRPr="00CA54AF">
        <w:rPr>
          <w:rFonts w:ascii="Times New Roman" w:hAnsi="Times New Roman" w:cs="Times New Roman"/>
          <w:sz w:val="28"/>
          <w:szCs w:val="28"/>
        </w:rPr>
        <w:t>лефонах</w:t>
      </w:r>
      <w:r w:rsidRPr="00CA54AF">
        <w:rPr>
          <w:rFonts w:ascii="Times New Roman" w:hAnsi="Times New Roman" w:cs="Times New Roman"/>
          <w:sz w:val="28"/>
          <w:szCs w:val="28"/>
        </w:rPr>
        <w:t xml:space="preserve"> организаций, непосредственно предоставляющих услугу, или учас</w:t>
      </w:r>
      <w:r w:rsidRPr="00CA54AF">
        <w:rPr>
          <w:rFonts w:ascii="Times New Roman" w:hAnsi="Times New Roman" w:cs="Times New Roman"/>
          <w:sz w:val="28"/>
          <w:szCs w:val="28"/>
        </w:rPr>
        <w:t>т</w:t>
      </w:r>
      <w:r w:rsidRPr="00CA54AF">
        <w:rPr>
          <w:rFonts w:ascii="Times New Roman" w:hAnsi="Times New Roman" w:cs="Times New Roman"/>
          <w:sz w:val="28"/>
          <w:szCs w:val="28"/>
        </w:rPr>
        <w:t>вующих в предоставлении Муниципальной услуги: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41"/>
        <w:gridCol w:w="2028"/>
        <w:gridCol w:w="2125"/>
        <w:gridCol w:w="1982"/>
      </w:tblGrid>
      <w:tr w:rsidR="004D7DC6" w:rsidRPr="00CA54AF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о</w:t>
            </w: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ганизации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График работы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Время приема заявлений и документов, выдача док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Юридический адрес организ</w:t>
            </w: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ции, телефон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Адреса сайта и электронной почты </w:t>
            </w:r>
          </w:p>
        </w:tc>
      </w:tr>
      <w:tr w:rsidR="004D7DC6" w:rsidRPr="00CA54AF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DC6" w:rsidRPr="00CA54AF" w:rsidTr="004D7DC6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pStyle w:val="a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sz w:val="28"/>
                <w:szCs w:val="28"/>
              </w:rPr>
              <w:t>Орган, непосредственно предоставляющий услугу</w:t>
            </w:r>
          </w:p>
        </w:tc>
      </w:tr>
      <w:tr w:rsidR="00361120" w:rsidRPr="00CA54AF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20" w:rsidRPr="00992F68" w:rsidRDefault="00361120" w:rsidP="00115BC1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992F68">
              <w:rPr>
                <w:rFonts w:ascii="Times New Roman" w:hAnsi="Times New Roman" w:cs="Times New Roman"/>
                <w:sz w:val="26"/>
                <w:szCs w:val="26"/>
              </w:rPr>
              <w:t>Администрация Нововеличковск</w:t>
            </w:r>
            <w:r w:rsidRPr="00992F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92F68">
              <w:rPr>
                <w:rFonts w:ascii="Times New Roman" w:hAnsi="Times New Roman" w:cs="Times New Roman"/>
                <w:sz w:val="26"/>
                <w:szCs w:val="26"/>
              </w:rPr>
              <w:t>го сельского пос</w:t>
            </w:r>
            <w:r w:rsidRPr="00992F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92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20" w:rsidRPr="00992F68" w:rsidRDefault="00361120" w:rsidP="00115BC1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992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Понедельник-четверг: с 08-00 до 16-00, </w:t>
            </w:r>
            <w:r w:rsidRPr="00992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пятница и предпраздни</w:t>
            </w:r>
            <w:r w:rsidRPr="00992F6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992F68">
              <w:rPr>
                <w:rFonts w:ascii="Times New Roman" w:hAnsi="Times New Roman" w:cs="Times New Roman"/>
                <w:sz w:val="26"/>
                <w:szCs w:val="26"/>
              </w:rPr>
              <w:t>ные дни: с 8-00 до 15-00. П</w:t>
            </w:r>
            <w:r w:rsidRPr="00992F6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92F68">
              <w:rPr>
                <w:rFonts w:ascii="Times New Roman" w:hAnsi="Times New Roman" w:cs="Times New Roman"/>
                <w:sz w:val="26"/>
                <w:szCs w:val="26"/>
              </w:rPr>
              <w:t>рерыв на обед: с 12-00 до 12-50. Выходные дни: суббота, воскресенье, нерабочие праздничные дни.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20" w:rsidRPr="00992F68" w:rsidRDefault="00361120" w:rsidP="00115BC1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992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Понедельник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среда</w:t>
            </w:r>
          </w:p>
          <w:p w:rsidR="00361120" w:rsidRPr="00992F68" w:rsidRDefault="00361120" w:rsidP="00115BC1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992F68">
              <w:rPr>
                <w:rFonts w:ascii="Times New Roman" w:hAnsi="Times New Roman" w:cs="Times New Roman"/>
                <w:sz w:val="26"/>
                <w:szCs w:val="26"/>
              </w:rPr>
              <w:t>с 08-00 до 12-00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20" w:rsidRPr="00992F68" w:rsidRDefault="00361120" w:rsidP="00115BC1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992F68">
              <w:rPr>
                <w:rFonts w:ascii="Times New Roman" w:hAnsi="Times New Roman" w:cs="Times New Roman"/>
                <w:sz w:val="26"/>
                <w:szCs w:val="26"/>
              </w:rPr>
              <w:t xml:space="preserve">353212 Россия, Краснодарский край, Динской </w:t>
            </w:r>
            <w:r w:rsidRPr="00992F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район, станица Нововеличко</w:t>
            </w:r>
            <w:r w:rsidRPr="00992F6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92F68">
              <w:rPr>
                <w:rFonts w:ascii="Times New Roman" w:hAnsi="Times New Roman" w:cs="Times New Roman"/>
                <w:sz w:val="26"/>
                <w:szCs w:val="26"/>
              </w:rPr>
              <w:t>ская, ул. Кра</w:t>
            </w:r>
            <w:r w:rsidRPr="00992F6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92F68">
              <w:rPr>
                <w:rFonts w:ascii="Times New Roman" w:hAnsi="Times New Roman" w:cs="Times New Roman"/>
                <w:sz w:val="26"/>
                <w:szCs w:val="26"/>
              </w:rPr>
              <w:t>ная, 53, тел. 8(861 62) 7 -67-50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20" w:rsidRPr="00992F68" w:rsidRDefault="00361120" w:rsidP="00115BC1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992F68">
              <w:rPr>
                <w:rStyle w:val="a4"/>
                <w:rFonts w:ascii="Times New Roman" w:hAnsi="Times New Roman"/>
                <w:sz w:val="26"/>
                <w:szCs w:val="26"/>
              </w:rPr>
              <w:lastRenderedPageBreak/>
              <w:t>www.novovelichkovskaya.ru</w:t>
            </w:r>
            <w:r w:rsidRPr="00992F6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26"/>
                <w:szCs w:val="26"/>
              </w:rPr>
              <w:t>n</w:t>
            </w:r>
            <w:r w:rsidRPr="00992F68">
              <w:rPr>
                <w:rStyle w:val="a4"/>
                <w:rFonts w:ascii="Times New Roman" w:hAnsi="Times New Roman"/>
                <w:sz w:val="26"/>
                <w:szCs w:val="26"/>
              </w:rPr>
              <w:t>ovovelsp9@ra</w:t>
            </w:r>
            <w:r w:rsidRPr="00992F68">
              <w:rPr>
                <w:rStyle w:val="a4"/>
                <w:rFonts w:ascii="Times New Roman" w:hAnsi="Times New Roman"/>
                <w:sz w:val="26"/>
                <w:szCs w:val="26"/>
              </w:rPr>
              <w:lastRenderedPageBreak/>
              <w:t>mbler.ru</w:t>
            </w:r>
          </w:p>
        </w:tc>
      </w:tr>
      <w:tr w:rsidR="004D7DC6" w:rsidRPr="00CA54AF" w:rsidTr="004D7DC6">
        <w:trPr>
          <w:trHeight w:val="54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A54AF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lastRenderedPageBreak/>
              <w:t>Организации, участвующие в предоставлении услуги</w:t>
            </w:r>
          </w:p>
        </w:tc>
      </w:tr>
      <w:tr w:rsidR="004D7DC6" w:rsidRPr="00204267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D" w:rsidRPr="00CA54AF" w:rsidRDefault="00CA5E97" w:rsidP="0032424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Бюджетное  учреждение "Многофункци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нальный центр предоставления государственных и муниципальных услуг Динского муниципального района Красн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дарского края»,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08.00 до 20.00 без перерыва, суббота с 08.00 до 13.00. Выхо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ной день- воскресенье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08.00 до 19-00 без перерыва, суббота с 08-00 до 13-00</w:t>
            </w:r>
            <w:r w:rsidR="00186D69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Выходные дни: суббота, воскресенье.</w:t>
            </w:r>
          </w:p>
          <w:p w:rsidR="00186D69" w:rsidRPr="00CA54AF" w:rsidRDefault="00186D69" w:rsidP="00186D6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Перерыв на обед: с 12-00 до 12-50;</w:t>
            </w:r>
          </w:p>
          <w:p w:rsidR="00186D69" w:rsidRPr="00CA54AF" w:rsidRDefault="00186D69" w:rsidP="00186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353200 Россия, Краснодарский край, Динской район, станица Динская, ул. Красная, д. 112, тел. 8 (861 62) 6-64-14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www.dinsk. e-mfc.ru</w:t>
            </w:r>
            <w:r w:rsidRPr="00CA5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mfc_dinsk@mail.ru</w:t>
            </w:r>
          </w:p>
        </w:tc>
      </w:tr>
      <w:tr w:rsidR="004D7DC6" w:rsidRPr="00CA54AF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Динской отдел Администрации Федеральной службы госуда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ственной рег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страции, кадастра и картографии по Краснодарскому краю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пятница и предпраз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ничные дни: с 8-00 до 15-00. Перерыв на обед: с 12-00 до 12-50. В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ходные дни: суббота, во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кресенье.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пятница и предпраз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ничные дни: с 8-00 до 15-00. Перерыв на обед: с 12-00 до 12-30</w:t>
            </w:r>
          </w:p>
          <w:p w:rsidR="00186D69" w:rsidRPr="00CA54AF" w:rsidRDefault="00186D69" w:rsidP="0018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353200 Россия, Краснодарский край, Динской район, станица Динская, ул. Кирпичная, 51, тел. 8 (861 62) 6-20-47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www.rosreestr.ru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="006B7207" w:rsidRPr="00CA54AF">
                <w:rPr>
                  <w:rStyle w:val="afff0"/>
                  <w:rFonts w:ascii="Times New Roman" w:hAnsi="Times New Roman" w:cs="Times New Roman"/>
                  <w:color w:val="auto"/>
                  <w:sz w:val="28"/>
                  <w:szCs w:val="28"/>
                </w:rPr>
                <w:t>OO_31@frskuban.ru</w:t>
              </w:r>
            </w:hyperlink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207" w:rsidRPr="00CA54AF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7" w:rsidRPr="00CA54AF" w:rsidRDefault="00D405D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Инспекция</w:t>
            </w:r>
          </w:p>
          <w:p w:rsidR="00D405DE" w:rsidRPr="00CA54AF" w:rsidRDefault="00D405DE" w:rsidP="00D4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Федеральной налоговой</w:t>
            </w:r>
          </w:p>
          <w:p w:rsidR="00D405DE" w:rsidRPr="00CA54AF" w:rsidRDefault="00D405DE" w:rsidP="00D4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службы по Ди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скому району Краснодарского 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7" w:rsidRPr="00CA54AF" w:rsidRDefault="006B7207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</w:t>
            </w:r>
          </w:p>
          <w:p w:rsidR="006B7207" w:rsidRPr="00CA54AF" w:rsidRDefault="00D405DE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пятница с 09-00 до 17</w:t>
            </w:r>
            <w:r w:rsidR="006B7207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-00, </w:t>
            </w:r>
          </w:p>
          <w:p w:rsidR="006B7207" w:rsidRPr="00CA54AF" w:rsidRDefault="006B7207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предпраз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t>ничные дни: с 9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-00 до 15-00. 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 на обед: с 12-00 до 12-4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0. В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ходные дни: суббота, во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кресенье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7" w:rsidRPr="00CA54AF" w:rsidRDefault="006B7207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</w:t>
            </w:r>
          </w:p>
          <w:p w:rsidR="006B7207" w:rsidRPr="00CA54AF" w:rsidRDefault="00D405DE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четверг с 09-00 до 17</w:t>
            </w:r>
            <w:r w:rsidR="006B7207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-00, </w:t>
            </w:r>
          </w:p>
          <w:p w:rsidR="006B7207" w:rsidRPr="00CA54AF" w:rsidRDefault="006B7207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предпраз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t>ничные дни: с 9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-00 до 15-00. 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 на обед: с 12-00 до 12-4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0. В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ходные дни: суббота, во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кресенье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7" w:rsidRPr="00CA54AF" w:rsidRDefault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353200 Россия, Краснодарский край, Динской рай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t>он, станица Динская, ул. Гоголя, 108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886162-5-16-00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E" w:rsidRPr="00CA54AF" w:rsidRDefault="00D405DE" w:rsidP="00D405DE">
            <w:pPr>
              <w:pStyle w:val="aff2"/>
              <w:spacing w:line="480" w:lineRule="auto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lastRenderedPageBreak/>
              <w:t>info@ifns2330.</w:t>
            </w:r>
          </w:p>
          <w:p w:rsidR="006B7207" w:rsidRPr="00CA54AF" w:rsidRDefault="00D405DE" w:rsidP="00D405DE">
            <w:pPr>
              <w:pStyle w:val="aff2"/>
              <w:spacing w:line="480" w:lineRule="auto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.</w:t>
            </w:r>
          </w:p>
        </w:tc>
      </w:tr>
    </w:tbl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1.3.7. 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</w:t>
      </w:r>
      <w:r w:rsidR="008A2ACD" w:rsidRPr="00CA54AF">
        <w:rPr>
          <w:rFonts w:ascii="Times New Roman" w:hAnsi="Times New Roman" w:cs="Times New Roman"/>
          <w:sz w:val="28"/>
          <w:szCs w:val="28"/>
        </w:rPr>
        <w:t xml:space="preserve">я, информация об изменении </w:t>
      </w:r>
      <w:r w:rsidRPr="00CA54AF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 Администрации муниципального образования </w:t>
      </w:r>
      <w:r w:rsidR="00361120">
        <w:rPr>
          <w:rFonts w:ascii="Times New Roman" w:hAnsi="Times New Roman" w:cs="Times New Roman"/>
          <w:sz w:val="28"/>
          <w:szCs w:val="28"/>
        </w:rPr>
        <w:t>Новов</w:t>
      </w:r>
      <w:r w:rsidR="00361120">
        <w:rPr>
          <w:rFonts w:ascii="Times New Roman" w:hAnsi="Times New Roman" w:cs="Times New Roman"/>
          <w:sz w:val="28"/>
          <w:szCs w:val="28"/>
        </w:rPr>
        <w:t>е</w:t>
      </w:r>
      <w:r w:rsidR="00361120">
        <w:rPr>
          <w:rFonts w:ascii="Times New Roman" w:hAnsi="Times New Roman" w:cs="Times New Roman"/>
          <w:sz w:val="28"/>
          <w:szCs w:val="28"/>
        </w:rPr>
        <w:t>личковское с</w:t>
      </w:r>
      <w:r w:rsidRPr="00CA54AF">
        <w:rPr>
          <w:rFonts w:ascii="Times New Roman" w:hAnsi="Times New Roman" w:cs="Times New Roman"/>
          <w:sz w:val="28"/>
          <w:szCs w:val="28"/>
        </w:rPr>
        <w:t xml:space="preserve">ельское поселение.  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1.3.8.Порядок получения информации заявителем по вопросам пред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bookmarkEnd w:id="3"/>
    <w:p w:rsidR="00257F0F" w:rsidRPr="00CA54AF" w:rsidRDefault="00257F0F" w:rsidP="00FD5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298" w:rsidRPr="00CA54AF" w:rsidRDefault="00D47298" w:rsidP="00D472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66"/>
      <w:r w:rsidRPr="00CA54A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D47298" w:rsidRPr="00CA54AF" w:rsidRDefault="00D47298" w:rsidP="00D472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98" w:rsidRPr="00CA54AF" w:rsidRDefault="00D47298" w:rsidP="00A9449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D47298" w:rsidRPr="00CA54AF" w:rsidRDefault="00D47298" w:rsidP="006D63FC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Наименование Муниципальной услуги – «</w:t>
      </w:r>
      <w:r w:rsidR="006C364B" w:rsidRPr="00CA54AF">
        <w:rPr>
          <w:rFonts w:ascii="Times New Roman" w:hAnsi="Times New Roman" w:cs="Times New Roman"/>
          <w:bCs/>
          <w:kern w:val="2"/>
          <w:sz w:val="28"/>
          <w:szCs w:val="28"/>
        </w:rPr>
        <w:t>Присвоение, изменение и аннулир</w:t>
      </w:r>
      <w:r w:rsidR="006C364B" w:rsidRPr="00CA54AF">
        <w:rPr>
          <w:rFonts w:ascii="Times New Roman" w:hAnsi="Times New Roman" w:cs="Times New Roman"/>
          <w:bCs/>
          <w:kern w:val="2"/>
          <w:sz w:val="28"/>
          <w:szCs w:val="28"/>
        </w:rPr>
        <w:t>о</w:t>
      </w:r>
      <w:r w:rsidR="006C364B" w:rsidRPr="00CA54AF">
        <w:rPr>
          <w:rFonts w:ascii="Times New Roman" w:hAnsi="Times New Roman" w:cs="Times New Roman"/>
          <w:bCs/>
          <w:kern w:val="2"/>
          <w:sz w:val="28"/>
          <w:szCs w:val="28"/>
        </w:rPr>
        <w:t>вание адресов</w:t>
      </w:r>
      <w:r w:rsidR="00972DEB" w:rsidRPr="00CA54AF">
        <w:rPr>
          <w:rFonts w:ascii="Times New Roman" w:hAnsi="Times New Roman" w:cs="Times New Roman"/>
          <w:kern w:val="1"/>
          <w:sz w:val="28"/>
          <w:szCs w:val="28"/>
        </w:rPr>
        <w:t>»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D47298" w:rsidRPr="00CA54AF" w:rsidRDefault="00D47298" w:rsidP="00D47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EC" w:rsidRPr="00917263" w:rsidRDefault="00D47298" w:rsidP="00D06A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17263">
        <w:rPr>
          <w:rFonts w:ascii="Times New Roman" w:hAnsi="Times New Roman" w:cs="Times New Roman"/>
          <w:color w:val="auto"/>
          <w:sz w:val="28"/>
          <w:szCs w:val="28"/>
        </w:rPr>
        <w:t xml:space="preserve">2.2. Наименование  </w:t>
      </w:r>
      <w:r w:rsidR="00D06AEC" w:rsidRPr="00917263">
        <w:rPr>
          <w:rFonts w:ascii="Times New Roman" w:hAnsi="Times New Roman" w:cs="Times New Roman"/>
          <w:color w:val="auto"/>
          <w:sz w:val="28"/>
          <w:szCs w:val="28"/>
        </w:rPr>
        <w:t>отраслевого (функционального) органа,</w:t>
      </w:r>
    </w:p>
    <w:p w:rsidR="00D47298" w:rsidRPr="00917263" w:rsidRDefault="00D47298" w:rsidP="00CA54A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17263">
        <w:rPr>
          <w:rFonts w:ascii="Times New Roman" w:hAnsi="Times New Roman" w:cs="Times New Roman"/>
          <w:color w:val="auto"/>
          <w:sz w:val="28"/>
          <w:szCs w:val="28"/>
        </w:rPr>
        <w:t>предоставляющего Муниципальную услугу</w:t>
      </w:r>
    </w:p>
    <w:p w:rsidR="00D47298" w:rsidRPr="00917263" w:rsidRDefault="00D47298" w:rsidP="00D472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98" w:rsidRPr="00917263" w:rsidRDefault="00D47298" w:rsidP="00D47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63">
        <w:rPr>
          <w:rFonts w:ascii="Times New Roman" w:hAnsi="Times New Roman" w:cs="Times New Roman"/>
          <w:sz w:val="28"/>
          <w:szCs w:val="28"/>
        </w:rPr>
        <w:t>2.2.1. Муни</w:t>
      </w:r>
      <w:r w:rsidR="00186D69" w:rsidRPr="00917263">
        <w:rPr>
          <w:rFonts w:ascii="Times New Roman" w:hAnsi="Times New Roman" w:cs="Times New Roman"/>
          <w:sz w:val="28"/>
          <w:szCs w:val="28"/>
        </w:rPr>
        <w:t xml:space="preserve">ципальную услугу предоставляет </w:t>
      </w:r>
      <w:r w:rsidR="00D06AEC" w:rsidRPr="00917263">
        <w:rPr>
          <w:rFonts w:ascii="Times New Roman" w:hAnsi="Times New Roman" w:cs="Times New Roman"/>
          <w:sz w:val="28"/>
          <w:szCs w:val="28"/>
        </w:rPr>
        <w:t>администрация</w:t>
      </w:r>
      <w:r w:rsidRPr="00917263">
        <w:rPr>
          <w:rFonts w:ascii="Times New Roman" w:hAnsi="Times New Roman" w:cs="Times New Roman"/>
          <w:sz w:val="28"/>
          <w:szCs w:val="28"/>
        </w:rPr>
        <w:t xml:space="preserve"> </w:t>
      </w:r>
      <w:r w:rsidR="00361120">
        <w:rPr>
          <w:rFonts w:ascii="Times New Roman" w:hAnsi="Times New Roman" w:cs="Times New Roman"/>
          <w:sz w:val="28"/>
          <w:szCs w:val="28"/>
        </w:rPr>
        <w:t>Нововели</w:t>
      </w:r>
      <w:r w:rsidR="00361120">
        <w:rPr>
          <w:rFonts w:ascii="Times New Roman" w:hAnsi="Times New Roman" w:cs="Times New Roman"/>
          <w:sz w:val="28"/>
          <w:szCs w:val="28"/>
        </w:rPr>
        <w:t>ч</w:t>
      </w:r>
      <w:r w:rsidR="00361120">
        <w:rPr>
          <w:rFonts w:ascii="Times New Roman" w:hAnsi="Times New Roman" w:cs="Times New Roman"/>
          <w:sz w:val="28"/>
          <w:szCs w:val="28"/>
        </w:rPr>
        <w:t>ковского</w:t>
      </w:r>
      <w:r w:rsidRPr="00917263">
        <w:rPr>
          <w:rFonts w:ascii="Times New Roman" w:hAnsi="Times New Roman" w:cs="Times New Roman"/>
          <w:sz w:val="28"/>
          <w:szCs w:val="28"/>
        </w:rPr>
        <w:t xml:space="preserve"> сел</w:t>
      </w:r>
      <w:r w:rsidR="00D06AEC" w:rsidRPr="00917263">
        <w:rPr>
          <w:rFonts w:ascii="Times New Roman" w:hAnsi="Times New Roman" w:cs="Times New Roman"/>
          <w:sz w:val="28"/>
          <w:szCs w:val="28"/>
        </w:rPr>
        <w:t>ьского поселения  (далее - Администрация</w:t>
      </w:r>
      <w:r w:rsidRPr="00917263">
        <w:rPr>
          <w:rFonts w:ascii="Times New Roman" w:hAnsi="Times New Roman" w:cs="Times New Roman"/>
          <w:sz w:val="28"/>
          <w:szCs w:val="28"/>
        </w:rPr>
        <w:t xml:space="preserve">).  Прием заявлений с прилагаемыми документами и выдача документов по результатам оказания Муниципальной услуги осуществляется в </w:t>
      </w:r>
      <w:r w:rsidR="0032424D" w:rsidRPr="00917263">
        <w:rPr>
          <w:rFonts w:ascii="Times New Roman" w:hAnsi="Times New Roman" w:cs="Times New Roman"/>
          <w:sz w:val="28"/>
          <w:szCs w:val="28"/>
        </w:rPr>
        <w:t>«МФЦ»</w:t>
      </w:r>
      <w:r w:rsidR="00D06AEC" w:rsidRPr="00917263">
        <w:rPr>
          <w:rFonts w:ascii="Times New Roman" w:hAnsi="Times New Roman" w:cs="Times New Roman"/>
          <w:sz w:val="28"/>
          <w:szCs w:val="28"/>
        </w:rPr>
        <w:t xml:space="preserve"> и в Администрации</w:t>
      </w:r>
      <w:r w:rsidRPr="00917263">
        <w:rPr>
          <w:rFonts w:ascii="Times New Roman" w:hAnsi="Times New Roman" w:cs="Times New Roman"/>
          <w:sz w:val="28"/>
          <w:szCs w:val="28"/>
        </w:rPr>
        <w:t>.</w:t>
      </w:r>
    </w:p>
    <w:p w:rsidR="00D47298" w:rsidRPr="00917263" w:rsidRDefault="00D47298" w:rsidP="00D47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63">
        <w:rPr>
          <w:rFonts w:ascii="Times New Roman" w:hAnsi="Times New Roman" w:cs="Times New Roman"/>
          <w:sz w:val="28"/>
          <w:szCs w:val="28"/>
        </w:rPr>
        <w:t>2.2.2.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</w:t>
      </w:r>
      <w:r w:rsidRPr="00917263">
        <w:rPr>
          <w:rFonts w:ascii="Times New Roman" w:hAnsi="Times New Roman" w:cs="Times New Roman"/>
          <w:sz w:val="28"/>
          <w:szCs w:val="28"/>
        </w:rPr>
        <w:t>у</w:t>
      </w:r>
      <w:r w:rsidRPr="00917263">
        <w:rPr>
          <w:rFonts w:ascii="Times New Roman" w:hAnsi="Times New Roman" w:cs="Times New Roman"/>
          <w:sz w:val="28"/>
          <w:szCs w:val="28"/>
        </w:rPr>
        <w:t>чения услуг, включенных в перечень услуг, которые являются необходимыми и об</w:t>
      </w:r>
      <w:r w:rsidR="001A4D80" w:rsidRPr="00917263">
        <w:rPr>
          <w:rFonts w:ascii="Times New Roman" w:hAnsi="Times New Roman" w:cs="Times New Roman"/>
          <w:sz w:val="28"/>
          <w:szCs w:val="28"/>
        </w:rPr>
        <w:t>язательными для предоставления М</w:t>
      </w:r>
      <w:r w:rsidRPr="00917263">
        <w:rPr>
          <w:rFonts w:ascii="Times New Roman" w:hAnsi="Times New Roman" w:cs="Times New Roman"/>
          <w:sz w:val="28"/>
          <w:szCs w:val="28"/>
        </w:rPr>
        <w:t>униципальных услуг.</w:t>
      </w:r>
    </w:p>
    <w:p w:rsidR="00D47298" w:rsidRPr="00917263" w:rsidRDefault="00D47298" w:rsidP="00D47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298" w:rsidRPr="00CA54AF" w:rsidRDefault="00D47298" w:rsidP="00D4729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98" w:rsidRPr="00CA54AF" w:rsidRDefault="00A9449B" w:rsidP="003E22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2.3. Результат предоставления М</w:t>
      </w:r>
      <w:r w:rsidR="00D47298" w:rsidRPr="00CA54AF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3E22E3" w:rsidRPr="00CA54AF" w:rsidRDefault="003E22E3" w:rsidP="003E22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4B" w:rsidRPr="00CA54AF" w:rsidRDefault="00D47298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6C364B" w:rsidRPr="00CA54AF" w:rsidRDefault="006C364B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1) выдача заявителю постановления</w:t>
      </w:r>
      <w:r w:rsidR="00802DD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 присвоении, изм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нении, аннулировании адреса объекту адресации (далее</w:t>
      </w:r>
      <w:r w:rsidR="00802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- постановление)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Постановление о присвоении, изменении, аннулировании адреса объекту адресации содержит: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присвоенный объекту адресации адрес;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описание местоположения объекта адресации;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кадастровые номера, адреса и сведения об объектах недвижимости, из которых образуется объект адресации;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аннулируемый адрес объекта адресации и уникальный номер аннулир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емого адреса объекта адресации в государственном адресном реестре (в случае присвоения нового адреса объекту адресации);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другие необходимые сведения,</w:t>
      </w:r>
      <w:r w:rsidR="006613C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определенные Администрацией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 случае присвоения адреса поставленному на государственный кадас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ровый учет объекту недвижимости </w:t>
      </w:r>
      <w:r w:rsidR="006613CE">
        <w:rPr>
          <w:rFonts w:ascii="Times New Roman" w:hAnsi="Times New Roman" w:cs="Times New Roman"/>
          <w:color w:val="000000"/>
          <w:sz w:val="28"/>
          <w:szCs w:val="28"/>
        </w:rPr>
        <w:t>в постановлении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 присв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ении адреса объекту адресации также указывается кадастровый номер объекта недвижимости, являющегося объектом адресации.</w:t>
      </w:r>
    </w:p>
    <w:p w:rsidR="006C364B" w:rsidRPr="00CA54AF" w:rsidRDefault="006C364B" w:rsidP="003E22E3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2) выдача решения об отказе в присвоении, изменении, аннулировании адреса объекту адресации по форме, установленной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реса, решения об отказе в присвоении объекту адресации адреса или аннулир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вании его адреса».</w:t>
      </w:r>
    </w:p>
    <w:p w:rsidR="00D47298" w:rsidRPr="00CA54AF" w:rsidRDefault="00D47298" w:rsidP="00D47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ACD" w:rsidRPr="00CA54AF" w:rsidRDefault="00D47298" w:rsidP="00D472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574BBE" w:rsidRPr="00CA54A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A2ACD" w:rsidRPr="00CA54AF">
        <w:rPr>
          <w:rFonts w:ascii="Times New Roman" w:hAnsi="Times New Roman" w:cs="Times New Roman"/>
          <w:color w:val="auto"/>
          <w:sz w:val="28"/>
          <w:szCs w:val="28"/>
        </w:rPr>
        <w:t>ро</w:t>
      </w:r>
      <w:r w:rsidR="00574BBE" w:rsidRPr="00CA54AF">
        <w:rPr>
          <w:rFonts w:ascii="Times New Roman" w:hAnsi="Times New Roman" w:cs="Times New Roman"/>
          <w:color w:val="auto"/>
          <w:sz w:val="28"/>
          <w:szCs w:val="28"/>
        </w:rPr>
        <w:t>ки предоставления Муниципальной услуги</w:t>
      </w:r>
    </w:p>
    <w:p w:rsidR="008A2ACD" w:rsidRPr="00CA54AF" w:rsidRDefault="008A2ACD" w:rsidP="000D18E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EC1" w:rsidRPr="00917263" w:rsidRDefault="00917263" w:rsidP="00917263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25"/>
      <w:bookmarkEnd w:id="9"/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06AEC" w:rsidRPr="0091726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 xml:space="preserve"> о присвоении объекту адресации адреса или аннулировании его адреса, а также</w:t>
      </w:r>
      <w:r w:rsidR="00D06AEC" w:rsidRPr="00917263"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> об отказе в таком присвоении или аннулир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>о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>вании принимают</w:t>
      </w:r>
      <w:r w:rsidR="00D06AEC" w:rsidRPr="00917263">
        <w:rPr>
          <w:rFonts w:ascii="Times New Roman" w:hAnsi="Times New Roman" w:cs="Times New Roman"/>
          <w:bCs/>
          <w:sz w:val="28"/>
          <w:szCs w:val="28"/>
        </w:rPr>
        <w:t xml:space="preserve">ся Администрацией 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 xml:space="preserve"> в срок не более чем 18 рабочих дней со дня поступления заявления</w:t>
      </w:r>
      <w:r w:rsidR="00842513" w:rsidRPr="00917263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 документов (при наличии)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>.</w:t>
      </w:r>
    </w:p>
    <w:p w:rsidR="00FC0BE9" w:rsidRPr="00917263" w:rsidRDefault="00FC0BE9" w:rsidP="0091726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263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многофункциональ</w:t>
      </w:r>
      <w:r w:rsidR="007E4EC1" w:rsidRPr="00917263">
        <w:rPr>
          <w:rFonts w:ascii="Times New Roman" w:hAnsi="Times New Roman" w:cs="Times New Roman"/>
          <w:sz w:val="28"/>
          <w:szCs w:val="28"/>
        </w:rPr>
        <w:t>ный центр, срок предоставления М</w:t>
      </w:r>
      <w:r w:rsidRPr="00917263">
        <w:rPr>
          <w:rFonts w:ascii="Times New Roman" w:hAnsi="Times New Roman" w:cs="Times New Roman"/>
          <w:sz w:val="28"/>
          <w:szCs w:val="28"/>
        </w:rPr>
        <w:t>униципальной услуги исчисляется со дня передачи мн</w:t>
      </w:r>
      <w:r w:rsidRPr="00917263">
        <w:rPr>
          <w:rFonts w:ascii="Times New Roman" w:hAnsi="Times New Roman" w:cs="Times New Roman"/>
          <w:sz w:val="28"/>
          <w:szCs w:val="28"/>
        </w:rPr>
        <w:t>о</w:t>
      </w:r>
      <w:r w:rsidRPr="00917263">
        <w:rPr>
          <w:rFonts w:ascii="Times New Roman" w:hAnsi="Times New Roman" w:cs="Times New Roman"/>
          <w:sz w:val="28"/>
          <w:szCs w:val="28"/>
        </w:rPr>
        <w:t xml:space="preserve">гофункциональным центром заявления и </w:t>
      </w:r>
      <w:r w:rsidR="001A4D80" w:rsidRPr="00917263">
        <w:rPr>
          <w:rFonts w:ascii="Times New Roman" w:hAnsi="Times New Roman" w:cs="Times New Roman"/>
          <w:sz w:val="28"/>
          <w:szCs w:val="28"/>
        </w:rPr>
        <w:t>документов (при их наличии), в А</w:t>
      </w:r>
      <w:r w:rsidRPr="00917263">
        <w:rPr>
          <w:rFonts w:ascii="Times New Roman" w:hAnsi="Times New Roman" w:cs="Times New Roman"/>
          <w:sz w:val="28"/>
          <w:szCs w:val="28"/>
        </w:rPr>
        <w:t>д</w:t>
      </w:r>
      <w:r w:rsidRPr="00917263">
        <w:rPr>
          <w:rFonts w:ascii="Times New Roman" w:hAnsi="Times New Roman" w:cs="Times New Roman"/>
          <w:sz w:val="28"/>
          <w:szCs w:val="28"/>
        </w:rPr>
        <w:t>мини</w:t>
      </w:r>
      <w:r w:rsidR="001A4D80" w:rsidRPr="00917263">
        <w:rPr>
          <w:rFonts w:ascii="Times New Roman" w:hAnsi="Times New Roman" w:cs="Times New Roman"/>
          <w:sz w:val="28"/>
          <w:szCs w:val="28"/>
        </w:rPr>
        <w:t>страцию</w:t>
      </w:r>
      <w:r w:rsidRPr="00917263">
        <w:rPr>
          <w:rFonts w:ascii="Times New Roman" w:hAnsi="Times New Roman" w:cs="Times New Roman"/>
          <w:sz w:val="28"/>
          <w:szCs w:val="28"/>
        </w:rPr>
        <w:t>.</w:t>
      </w:r>
    </w:p>
    <w:p w:rsidR="003A11EB" w:rsidRPr="00CA54AF" w:rsidRDefault="003A11EB" w:rsidP="003C1F2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1F2B" w:rsidRPr="00CA54AF" w:rsidRDefault="003C1F2B" w:rsidP="00CA5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2.5. Перечень нормативно-правовых актов, регулирующих отношения, возникающие в связи с предоставлением Муниципальной услуги</w:t>
      </w:r>
    </w:p>
    <w:p w:rsidR="003C1F2B" w:rsidRPr="00CA54AF" w:rsidRDefault="003C1F2B" w:rsidP="003C1F2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F2B" w:rsidRPr="00CA54AF" w:rsidRDefault="003C1F2B" w:rsidP="00FC0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"/>
      <w:r w:rsidRPr="00CA54A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6613CE" w:rsidRPr="00CA54AF" w:rsidRDefault="006613CE" w:rsidP="006613C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A54AF">
        <w:rPr>
          <w:rFonts w:ascii="Times New Roman" w:hAnsi="Times New Roman" w:cs="Times New Roman"/>
          <w:sz w:val="28"/>
          <w:szCs w:val="28"/>
        </w:rPr>
        <w:t xml:space="preserve">)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 (текст опубликован в «Росси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ской газете» от 25.12.1993 № 237);</w:t>
      </w:r>
    </w:p>
    <w:p w:rsidR="003C1F2B" w:rsidRPr="00CA54AF" w:rsidRDefault="006613CE" w:rsidP="00FC0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1F2B" w:rsidRPr="00CA54AF">
        <w:rPr>
          <w:rFonts w:ascii="Times New Roman" w:hAnsi="Times New Roman" w:cs="Times New Roman"/>
          <w:sz w:val="28"/>
          <w:szCs w:val="28"/>
        </w:rPr>
        <w:t>) Гражданским кодексом Российской Федерации (часть первая) (перв</w:t>
      </w:r>
      <w:r w:rsidR="003C1F2B" w:rsidRPr="00CA54AF">
        <w:rPr>
          <w:rFonts w:ascii="Times New Roman" w:hAnsi="Times New Roman" w:cs="Times New Roman"/>
          <w:sz w:val="28"/>
          <w:szCs w:val="28"/>
        </w:rPr>
        <w:t>о</w:t>
      </w:r>
      <w:r w:rsidR="003C1F2B" w:rsidRPr="00CA54AF">
        <w:rPr>
          <w:rFonts w:ascii="Times New Roman" w:hAnsi="Times New Roman" w:cs="Times New Roman"/>
          <w:sz w:val="28"/>
          <w:szCs w:val="28"/>
        </w:rPr>
        <w:t>начальный текст документа опубликован в изданиях: «Собрание законодател</w:t>
      </w:r>
      <w:r w:rsidR="003C1F2B" w:rsidRPr="00CA54AF">
        <w:rPr>
          <w:rFonts w:ascii="Times New Roman" w:hAnsi="Times New Roman" w:cs="Times New Roman"/>
          <w:sz w:val="28"/>
          <w:szCs w:val="28"/>
        </w:rPr>
        <w:t>ь</w:t>
      </w:r>
      <w:r w:rsidR="003C1F2B" w:rsidRPr="00CA54AF">
        <w:rPr>
          <w:rFonts w:ascii="Times New Roman" w:hAnsi="Times New Roman" w:cs="Times New Roman"/>
          <w:sz w:val="28"/>
          <w:szCs w:val="28"/>
        </w:rPr>
        <w:t>ства РФ», N 32, ст. 3301, 05.12.94; «Российская газета», N 238-239, 08.12.94);</w:t>
      </w:r>
    </w:p>
    <w:p w:rsidR="003C1F2B" w:rsidRPr="00CA54AF" w:rsidRDefault="006613CE" w:rsidP="00FC0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3D39" w:rsidRPr="00CA54AF">
        <w:rPr>
          <w:rFonts w:ascii="Times New Roman" w:hAnsi="Times New Roman" w:cs="Times New Roman"/>
          <w:sz w:val="28"/>
          <w:szCs w:val="28"/>
        </w:rPr>
        <w:t xml:space="preserve">) </w:t>
      </w:r>
      <w:r w:rsidR="003C1F2B" w:rsidRPr="00CA54AF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(часть вторая) (перв</w:t>
      </w:r>
      <w:r w:rsidR="003C1F2B" w:rsidRPr="00CA54AF">
        <w:rPr>
          <w:rFonts w:ascii="Times New Roman" w:hAnsi="Times New Roman" w:cs="Times New Roman"/>
          <w:sz w:val="28"/>
          <w:szCs w:val="28"/>
        </w:rPr>
        <w:t>о</w:t>
      </w:r>
      <w:r w:rsidR="003C1F2B" w:rsidRPr="00CA54AF">
        <w:rPr>
          <w:rFonts w:ascii="Times New Roman" w:hAnsi="Times New Roman" w:cs="Times New Roman"/>
          <w:sz w:val="28"/>
          <w:szCs w:val="28"/>
        </w:rPr>
        <w:t>начальный текст документа опубликован в изданиях: «Собрание законодател</w:t>
      </w:r>
      <w:r w:rsidR="003C1F2B" w:rsidRPr="00CA54AF">
        <w:rPr>
          <w:rFonts w:ascii="Times New Roman" w:hAnsi="Times New Roman" w:cs="Times New Roman"/>
          <w:sz w:val="28"/>
          <w:szCs w:val="28"/>
        </w:rPr>
        <w:t>ь</w:t>
      </w:r>
      <w:r w:rsidR="003C1F2B" w:rsidRPr="00CA54AF">
        <w:rPr>
          <w:rFonts w:ascii="Times New Roman" w:hAnsi="Times New Roman" w:cs="Times New Roman"/>
          <w:sz w:val="28"/>
          <w:szCs w:val="28"/>
        </w:rPr>
        <w:t>ства РФ», N 5, ст. 410, 29.01.96, «Российская газета», N 23, 06.02.96, N 24, 07.02.96, N 25, 08.02.96, N 27, 10.02.96);</w:t>
      </w:r>
    </w:p>
    <w:p w:rsidR="00FC0BE9" w:rsidRPr="00CA54AF" w:rsidRDefault="00FC0BE9" w:rsidP="00FC0BE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4) Федеральным законом от 06.10.2003 № 131-ФЗ «Об общих принципах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местного самоуправления в Российской Федерации» (текст опу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ликован в «Российской газете» от 08.10.2003 № 202);</w:t>
      </w:r>
    </w:p>
    <w:p w:rsidR="00FC0BE9" w:rsidRPr="00CA54AF" w:rsidRDefault="00FC0BE9" w:rsidP="00FC0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5)</w:t>
      </w:r>
      <w:r w:rsidRPr="00CA54AF">
        <w:rPr>
          <w:rFonts w:ascii="Times New Roman" w:hAnsi="Times New Roman" w:cs="Times New Roman"/>
          <w:sz w:val="28"/>
          <w:szCs w:val="28"/>
        </w:rPr>
        <w:t xml:space="preserve">  Федеральным законом от 27 мая 2014 года № 136-ФЗ « О внесении изменений в статью 26.3 Федерального закона «Об общих принципах организ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ции законодательных (представительных) и исполнительных органов госуда</w:t>
      </w:r>
      <w:r w:rsidRPr="00CA54AF">
        <w:rPr>
          <w:rFonts w:ascii="Times New Roman" w:hAnsi="Times New Roman" w:cs="Times New Roman"/>
          <w:sz w:val="28"/>
          <w:szCs w:val="28"/>
        </w:rPr>
        <w:t>р</w:t>
      </w:r>
      <w:r w:rsidRPr="00CA54AF">
        <w:rPr>
          <w:rFonts w:ascii="Times New Roman" w:hAnsi="Times New Roman" w:cs="Times New Roman"/>
          <w:sz w:val="28"/>
          <w:szCs w:val="28"/>
        </w:rPr>
        <w:t>ственной власти субъектов  Российской Федерации»  и Федеральный закон                   « Об общих принципах местного самоуправления в Российской Федерации»;</w:t>
      </w:r>
    </w:p>
    <w:p w:rsidR="00FC0BE9" w:rsidRPr="00CA54AF" w:rsidRDefault="00FC0BE9" w:rsidP="00FC0B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           6) Федеральным законом от 27.07.2010 № 210-ФЗ «Об организации предоставления государственных и муниципальных услуг» (текст опубликован в «Российской газете» от 30.07.2010 № 168);</w:t>
      </w:r>
    </w:p>
    <w:p w:rsidR="00FC0BE9" w:rsidRPr="00CA54AF" w:rsidRDefault="00FC0BE9" w:rsidP="00FC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kern w:val="2"/>
          <w:sz w:val="28"/>
          <w:szCs w:val="28"/>
        </w:rPr>
        <w:t xml:space="preserve">    7)Федеральным  законом  от 01.12.2014 № 419-ФЗ « О внесении измен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ний в отдельные законодательные акты Российской Федерации по вопросам с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циальной защиты инвалидов в связи с ратификацией  Конвенции о правах инв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лидов»;</w:t>
      </w:r>
    </w:p>
    <w:p w:rsidR="00FC0BE9" w:rsidRPr="00CA54AF" w:rsidRDefault="00CA54AF" w:rsidP="001A4D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613CE">
        <w:rPr>
          <w:rFonts w:ascii="Times New Roman" w:hAnsi="Times New Roman" w:cs="Times New Roman"/>
          <w:color w:val="000000"/>
          <w:sz w:val="28"/>
          <w:szCs w:val="28"/>
        </w:rPr>
        <w:t>8) Постановлением П</w:t>
      </w:r>
      <w:r w:rsidR="00FC0BE9" w:rsidRPr="00CA54AF">
        <w:rPr>
          <w:rFonts w:ascii="Times New Roman" w:hAnsi="Times New Roman" w:cs="Times New Roman"/>
          <w:color w:val="000000"/>
          <w:sz w:val="28"/>
          <w:szCs w:val="28"/>
        </w:rPr>
        <w:t>равительства Российской Федерации от 19.11.2014 № 1221 «Об утверждении Правил присвоения, изменения и аннулировании а</w:t>
      </w:r>
      <w:r w:rsidR="00FC0BE9"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C0BE9" w:rsidRPr="00CA54AF">
        <w:rPr>
          <w:rFonts w:ascii="Times New Roman" w:hAnsi="Times New Roman" w:cs="Times New Roman"/>
          <w:color w:val="000000"/>
          <w:sz w:val="28"/>
          <w:szCs w:val="28"/>
        </w:rPr>
        <w:t>ресов» (текст постановления опубликован на «Официальном интернет-портале правовой информации» (www.pravo.gov.ru) 24.11.2014, в Собрании законод</w:t>
      </w:r>
      <w:r w:rsidR="00FC0BE9"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C0BE9" w:rsidRPr="00CA54AF">
        <w:rPr>
          <w:rFonts w:ascii="Times New Roman" w:hAnsi="Times New Roman" w:cs="Times New Roman"/>
          <w:color w:val="000000"/>
          <w:sz w:val="28"/>
          <w:szCs w:val="28"/>
        </w:rPr>
        <w:t>тельства Российской Федерации от 01.12.2014 № 48 ст. 6861);</w:t>
      </w:r>
    </w:p>
    <w:p w:rsidR="003C1F2B" w:rsidRPr="00CA54AF" w:rsidRDefault="00FC0BE9" w:rsidP="00FC0BE9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 9</w:t>
      </w:r>
      <w:r w:rsidR="003C1F2B" w:rsidRPr="00CA54AF">
        <w:rPr>
          <w:rFonts w:ascii="Times New Roman" w:hAnsi="Times New Roman" w:cs="Times New Roman"/>
          <w:sz w:val="28"/>
          <w:szCs w:val="28"/>
        </w:rPr>
        <w:t xml:space="preserve">) 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3C1F2B"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остановлением</w:t>
      </w:r>
      <w:r w:rsidR="003C1F2B" w:rsidRPr="00CA54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N 373 «О разработке и утверждении административных регламентов и</w:t>
      </w:r>
      <w:r w:rsidR="003C1F2B" w:rsidRPr="00CA54AF">
        <w:rPr>
          <w:rFonts w:ascii="Times New Roman" w:hAnsi="Times New Roman" w:cs="Times New Roman"/>
          <w:sz w:val="28"/>
          <w:szCs w:val="28"/>
        </w:rPr>
        <w:t>с</w:t>
      </w:r>
      <w:r w:rsidR="003C1F2B" w:rsidRPr="00CA54AF">
        <w:rPr>
          <w:rFonts w:ascii="Times New Roman" w:hAnsi="Times New Roman" w:cs="Times New Roman"/>
          <w:sz w:val="28"/>
          <w:szCs w:val="28"/>
        </w:rPr>
        <w:t>полнения государственных функций и административных регламентов пред</w:t>
      </w:r>
      <w:r w:rsidR="003C1F2B" w:rsidRPr="00CA54AF">
        <w:rPr>
          <w:rFonts w:ascii="Times New Roman" w:hAnsi="Times New Roman" w:cs="Times New Roman"/>
          <w:sz w:val="28"/>
          <w:szCs w:val="28"/>
        </w:rPr>
        <w:t>о</w:t>
      </w:r>
      <w:r w:rsidR="003C1F2B" w:rsidRPr="00CA54AF">
        <w:rPr>
          <w:rFonts w:ascii="Times New Roman" w:hAnsi="Times New Roman" w:cs="Times New Roman"/>
          <w:sz w:val="28"/>
          <w:szCs w:val="28"/>
        </w:rPr>
        <w:t>ставления государственных услуг» (текст опубликован в «Собрании законод</w:t>
      </w:r>
      <w:r w:rsidR="003C1F2B" w:rsidRPr="00CA54AF">
        <w:rPr>
          <w:rFonts w:ascii="Times New Roman" w:hAnsi="Times New Roman" w:cs="Times New Roman"/>
          <w:sz w:val="28"/>
          <w:szCs w:val="28"/>
        </w:rPr>
        <w:t>а</w:t>
      </w:r>
      <w:r w:rsidR="003C1F2B" w:rsidRPr="00CA54AF">
        <w:rPr>
          <w:rFonts w:ascii="Times New Roman" w:hAnsi="Times New Roman" w:cs="Times New Roman"/>
          <w:sz w:val="28"/>
          <w:szCs w:val="28"/>
        </w:rPr>
        <w:t>тельства Российской Федерации» от 30.05.2011 N 22, статья 3169, текст с изм</w:t>
      </w:r>
      <w:r w:rsidR="003C1F2B" w:rsidRPr="00CA54AF">
        <w:rPr>
          <w:rFonts w:ascii="Times New Roman" w:hAnsi="Times New Roman" w:cs="Times New Roman"/>
          <w:sz w:val="28"/>
          <w:szCs w:val="28"/>
        </w:rPr>
        <w:t>е</w:t>
      </w:r>
      <w:r w:rsidR="003C1F2B" w:rsidRPr="00CA54AF">
        <w:rPr>
          <w:rFonts w:ascii="Times New Roman" w:hAnsi="Times New Roman" w:cs="Times New Roman"/>
          <w:sz w:val="28"/>
          <w:szCs w:val="28"/>
        </w:rPr>
        <w:t>нениями опубликован в «Российской газете» N 189, 26.08.2011);</w:t>
      </w:r>
    </w:p>
    <w:p w:rsidR="003C1F2B" w:rsidRPr="00CA54AF" w:rsidRDefault="00FC0BE9" w:rsidP="00FC0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10</w:t>
      </w:r>
      <w:r w:rsidR="003C1F2B" w:rsidRPr="00CA54AF">
        <w:rPr>
          <w:rFonts w:ascii="Times New Roman" w:hAnsi="Times New Roman" w:cs="Times New Roman"/>
          <w:sz w:val="28"/>
          <w:szCs w:val="28"/>
        </w:rPr>
        <w:t>)</w:t>
      </w:r>
      <w:r w:rsidRPr="00CA54AF">
        <w:rPr>
          <w:rFonts w:ascii="Times New Roman" w:hAnsi="Times New Roman" w:cs="Times New Roman"/>
          <w:sz w:val="28"/>
          <w:szCs w:val="28"/>
        </w:rPr>
        <w:t xml:space="preserve">  П</w:t>
      </w:r>
      <w:r w:rsidR="003C1F2B" w:rsidRPr="00CA54A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(текст опубликован в «Собрание законодательства Российской Федерации». </w:t>
      </w:r>
      <w:proofErr w:type="gramStart"/>
      <w:r w:rsidR="003C1F2B" w:rsidRPr="00CA54AF">
        <w:rPr>
          <w:rFonts w:ascii="Times New Roman" w:hAnsi="Times New Roman" w:cs="Times New Roman"/>
          <w:sz w:val="28"/>
          <w:szCs w:val="28"/>
        </w:rPr>
        <w:t>Издател</w:t>
      </w:r>
      <w:r w:rsidR="003C1F2B" w:rsidRPr="00CA54AF">
        <w:rPr>
          <w:rFonts w:ascii="Times New Roman" w:hAnsi="Times New Roman" w:cs="Times New Roman"/>
          <w:sz w:val="28"/>
          <w:szCs w:val="28"/>
        </w:rPr>
        <w:t>ь</w:t>
      </w:r>
      <w:r w:rsidR="003C1F2B" w:rsidRPr="00CA54AF">
        <w:rPr>
          <w:rFonts w:ascii="Times New Roman" w:hAnsi="Times New Roman" w:cs="Times New Roman"/>
          <w:sz w:val="28"/>
          <w:szCs w:val="28"/>
        </w:rPr>
        <w:t>ство «Юридическая литература», 31 декабря 2012, №53,ст.7932);</w:t>
      </w:r>
      <w:proofErr w:type="gramEnd"/>
    </w:p>
    <w:p w:rsidR="00FC0BE9" w:rsidRPr="00CA54AF" w:rsidRDefault="00FC0BE9" w:rsidP="00FC0BE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11) Приказом Министерства финансов Российской Федерации от 11.12.2014 № 146н «Об утверждении форм заявления о присвоении объекту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ресации адреса или аннулировании его адреса, решения об отказе в присвоении объекту адресации адреса или аннулировании его адреса» (текст приказа опу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ликован на «Официальном интернет-портале правовой информации» (www.pravo.gov.ru) 12.02.2015).</w:t>
      </w:r>
    </w:p>
    <w:p w:rsidR="00FC0BE9" w:rsidRPr="00CA54AF" w:rsidRDefault="00CA54AF" w:rsidP="00FC0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0BE9" w:rsidRPr="00CA54AF">
        <w:rPr>
          <w:rFonts w:ascii="Times New Roman" w:hAnsi="Times New Roman" w:cs="Times New Roman"/>
          <w:sz w:val="28"/>
          <w:szCs w:val="28"/>
        </w:rPr>
        <w:t xml:space="preserve">12) Законом Краснодарского края от 05.11.2014 № 3039- </w:t>
      </w:r>
      <w:proofErr w:type="gramStart"/>
      <w:r w:rsidR="00FC0BE9" w:rsidRPr="00CA54AF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="00FC0BE9" w:rsidRPr="00CA54AF">
        <w:rPr>
          <w:rFonts w:ascii="Times New Roman" w:hAnsi="Times New Roman" w:cs="Times New Roman"/>
          <w:sz w:val="28"/>
          <w:szCs w:val="28"/>
        </w:rPr>
        <w:t xml:space="preserve"> « О закрепл</w:t>
      </w:r>
      <w:r w:rsidR="00FC0BE9" w:rsidRPr="00CA54AF">
        <w:rPr>
          <w:rFonts w:ascii="Times New Roman" w:hAnsi="Times New Roman" w:cs="Times New Roman"/>
          <w:sz w:val="28"/>
          <w:szCs w:val="28"/>
        </w:rPr>
        <w:t>е</w:t>
      </w:r>
      <w:r w:rsidR="00FC0BE9" w:rsidRPr="00CA54AF">
        <w:rPr>
          <w:rFonts w:ascii="Times New Roman" w:hAnsi="Times New Roman" w:cs="Times New Roman"/>
          <w:sz w:val="28"/>
          <w:szCs w:val="28"/>
        </w:rPr>
        <w:t>нии за сельскими поселениями Краснодарского края вопросов местного знач</w:t>
      </w:r>
      <w:r w:rsidR="00FC0BE9" w:rsidRPr="00CA54AF">
        <w:rPr>
          <w:rFonts w:ascii="Times New Roman" w:hAnsi="Times New Roman" w:cs="Times New Roman"/>
          <w:sz w:val="28"/>
          <w:szCs w:val="28"/>
        </w:rPr>
        <w:t>е</w:t>
      </w:r>
      <w:r w:rsidR="00FC0BE9" w:rsidRPr="00CA54AF">
        <w:rPr>
          <w:rFonts w:ascii="Times New Roman" w:hAnsi="Times New Roman" w:cs="Times New Roman"/>
          <w:sz w:val="28"/>
          <w:szCs w:val="28"/>
        </w:rPr>
        <w:t>ния»;</w:t>
      </w:r>
    </w:p>
    <w:p w:rsidR="00881EB9" w:rsidRPr="00CA54AF" w:rsidRDefault="00CA54AF" w:rsidP="005F5743">
      <w:pPr>
        <w:pStyle w:val="afff8"/>
        <w:ind w:firstLine="0"/>
      </w:pPr>
      <w:r>
        <w:t xml:space="preserve">        </w:t>
      </w:r>
      <w:r w:rsidR="000B69FE" w:rsidRPr="00CA54AF">
        <w:t>1</w:t>
      </w:r>
      <w:r w:rsidR="005F5743">
        <w:t>3</w:t>
      </w:r>
      <w:r w:rsidR="00E80328" w:rsidRPr="00CA54AF">
        <w:t>)  Устав</w:t>
      </w:r>
      <w:r w:rsidR="008A2ACD" w:rsidRPr="00CA54AF">
        <w:t>ом</w:t>
      </w:r>
      <w:r w:rsidR="00E80328" w:rsidRPr="00CA54AF">
        <w:t xml:space="preserve"> </w:t>
      </w:r>
      <w:r w:rsidR="005F5743">
        <w:t>Нововеличковского</w:t>
      </w:r>
      <w:r w:rsidR="00E80328" w:rsidRPr="00CA54AF">
        <w:t xml:space="preserve"> с</w:t>
      </w:r>
      <w:r w:rsidR="006613CE">
        <w:t>ельского поселения</w:t>
      </w:r>
      <w:r w:rsidR="00E80328" w:rsidRPr="00CA54AF">
        <w:t>.</w:t>
      </w:r>
    </w:p>
    <w:p w:rsidR="003C1F2B" w:rsidRPr="00CA54AF" w:rsidRDefault="003C1F2B" w:rsidP="003C1F2B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11"/>
    <w:p w:rsidR="00881EB9" w:rsidRPr="00CA54AF" w:rsidRDefault="00881EB9" w:rsidP="00881E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явителем, способы их получения, в том числе в электронной форме, пор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док их предоставления</w:t>
      </w:r>
    </w:p>
    <w:p w:rsidR="009606B1" w:rsidRPr="00CA54AF" w:rsidRDefault="009606B1" w:rsidP="009606B1">
      <w:pPr>
        <w:rPr>
          <w:rFonts w:ascii="Times New Roman" w:hAnsi="Times New Roman" w:cs="Times New Roman"/>
          <w:sz w:val="28"/>
          <w:szCs w:val="28"/>
        </w:rPr>
      </w:pPr>
    </w:p>
    <w:p w:rsidR="000B69FE" w:rsidRPr="00CA54AF" w:rsidRDefault="000B69FE" w:rsidP="00CA54AF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2.6.1. Перечень документов, необходимых в соответствии с законод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тельными или иными нормативными правовыми актами для предоставления Муниципальной услуги, которые заявитель должен представить самостоятел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но:</w:t>
      </w:r>
    </w:p>
    <w:p w:rsidR="000B69FE" w:rsidRPr="00CA54AF" w:rsidRDefault="000B69FE" w:rsidP="00CA54AF">
      <w:pPr>
        <w:shd w:val="clear" w:color="auto" w:fill="FFFFFF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1) заявление о присвоении, изменении, аннулировании адреса объектам адресации в письменной форме, утвержденной Приказом Минфина России от 11.12.2014 № 146н «Об утверждении форм заявления о присвоении объекту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ресации адреса или аннулировании его адреса, решения об отказе в присвоении объекту адресации адреса или аннулировании его адреса», и в форме электро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ного документа, подписанное с использованием усиленной </w:t>
      </w:r>
      <w:hyperlink r:id="rId14" w:tgtFrame="_blank" w:history="1">
        <w:r w:rsidRPr="00CA54AF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подписи</w:t>
        </w:r>
      </w:hyperlink>
      <w:r w:rsidRPr="00CA54AF">
        <w:rPr>
          <w:rFonts w:ascii="Times New Roman" w:hAnsi="Times New Roman" w:cs="Times New Roman"/>
          <w:sz w:val="28"/>
          <w:szCs w:val="28"/>
        </w:rPr>
        <w:t>, согласно приложению № 1 к настоящему Администр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тивному регламенту;</w:t>
      </w:r>
    </w:p>
    <w:p w:rsidR="000B69FE" w:rsidRPr="00CA54AF" w:rsidRDefault="000B69FE" w:rsidP="00CA54AF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2) документ, удостоверяющий личность заявителя или представителя з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явителя;</w:t>
      </w:r>
    </w:p>
    <w:p w:rsidR="000B69FE" w:rsidRPr="00CA54AF" w:rsidRDefault="000B69FE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3) лицо, имеющее право действовать без доверенности от имени юрид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ческого лица, предъявляет документ, удостоверяющий его личность, и сообщ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ет реквизиты свидетельства о государственной регистрации юридического л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ца, а представитель юридического лица предъявляет также документ, подтве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B69FE" w:rsidRPr="00CA54AF" w:rsidRDefault="000B69FE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 предоставлении копий указанных документов необходимо предъя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лять их оригиналы или нотариально заверенные копии.</w:t>
      </w:r>
    </w:p>
    <w:p w:rsidR="00881EB9" w:rsidRPr="00CA54AF" w:rsidRDefault="000B69FE" w:rsidP="00CA54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2.6.</w:t>
      </w:r>
      <w:r w:rsidR="00FF1DE9" w:rsidRPr="00CA54AF">
        <w:rPr>
          <w:rFonts w:ascii="Times New Roman" w:hAnsi="Times New Roman" w:cs="Times New Roman"/>
          <w:sz w:val="28"/>
          <w:szCs w:val="28"/>
        </w:rPr>
        <w:t>2</w:t>
      </w:r>
      <w:r w:rsidR="00E323DB" w:rsidRPr="00CA54AF">
        <w:rPr>
          <w:rFonts w:ascii="Times New Roman" w:hAnsi="Times New Roman" w:cs="Times New Roman"/>
          <w:sz w:val="28"/>
          <w:szCs w:val="28"/>
        </w:rPr>
        <w:t>.</w:t>
      </w:r>
      <w:r w:rsidR="00881EB9" w:rsidRPr="00CA54AF">
        <w:rPr>
          <w:rFonts w:ascii="Times New Roman" w:hAnsi="Times New Roman" w:cs="Times New Roman"/>
          <w:sz w:val="28"/>
          <w:szCs w:val="28"/>
        </w:rPr>
        <w:t>Заявление заполняется при помощи средств электронно-вычислительной техники или от руки разборчиво (печатными буквами) черн</w:t>
      </w:r>
      <w:r w:rsidR="00881EB9" w:rsidRPr="00CA54AF">
        <w:rPr>
          <w:rFonts w:ascii="Times New Roman" w:hAnsi="Times New Roman" w:cs="Times New Roman"/>
          <w:sz w:val="28"/>
          <w:szCs w:val="28"/>
        </w:rPr>
        <w:t>и</w:t>
      </w:r>
      <w:r w:rsidR="00881EB9" w:rsidRPr="00CA54AF">
        <w:rPr>
          <w:rFonts w:ascii="Times New Roman" w:hAnsi="Times New Roman" w:cs="Times New Roman"/>
          <w:sz w:val="28"/>
          <w:szCs w:val="28"/>
        </w:rPr>
        <w:t>лами черного или синего цвета.</w:t>
      </w:r>
    </w:p>
    <w:p w:rsidR="00881EB9" w:rsidRPr="00CA54AF" w:rsidRDefault="00881EB9" w:rsidP="00CA54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Форму заявления можно п</w:t>
      </w:r>
      <w:r w:rsidR="006613CE">
        <w:rPr>
          <w:rFonts w:ascii="Times New Roman" w:hAnsi="Times New Roman" w:cs="Times New Roman"/>
          <w:sz w:val="28"/>
          <w:szCs w:val="28"/>
        </w:rPr>
        <w:t>олучить непосредственно в 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официальном сайт</w:t>
      </w:r>
      <w:r w:rsidRPr="00CA54AF">
        <w:rPr>
          <w:rFonts w:ascii="Times New Roman" w:hAnsi="Times New Roman" w:cs="Times New Roman"/>
          <w:sz w:val="28"/>
          <w:szCs w:val="28"/>
        </w:rPr>
        <w:t xml:space="preserve">е </w:t>
      </w:r>
      <w:r w:rsidR="005F5743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 в и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Интернет,  или сайте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881EB9" w:rsidRPr="00CA54AF" w:rsidRDefault="000B69FE" w:rsidP="00CA54AF">
      <w:pPr>
        <w:numPr>
          <w:ilvl w:val="0"/>
          <w:numId w:val="10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2.6.</w:t>
      </w:r>
      <w:r w:rsidR="00FF1DE9" w:rsidRPr="00CA54AF">
        <w:rPr>
          <w:rFonts w:ascii="Times New Roman" w:hAnsi="Times New Roman" w:cs="Times New Roman"/>
          <w:sz w:val="28"/>
          <w:szCs w:val="28"/>
        </w:rPr>
        <w:t>3</w:t>
      </w:r>
      <w:r w:rsidR="00881EB9" w:rsidRPr="00CA54AF">
        <w:rPr>
          <w:rFonts w:ascii="Times New Roman" w:hAnsi="Times New Roman" w:cs="Times New Roman"/>
          <w:sz w:val="28"/>
          <w:szCs w:val="28"/>
        </w:rPr>
        <w:t>. Заявитель имеет право пред</w:t>
      </w:r>
      <w:r w:rsidR="00E323DB" w:rsidRPr="00CA54AF">
        <w:rPr>
          <w:rFonts w:ascii="Times New Roman" w:hAnsi="Times New Roman" w:cs="Times New Roman"/>
          <w:sz w:val="28"/>
          <w:szCs w:val="28"/>
        </w:rPr>
        <w:t>о</w:t>
      </w:r>
      <w:r w:rsidR="00881EB9" w:rsidRPr="00CA54AF">
        <w:rPr>
          <w:rFonts w:ascii="Times New Roman" w:hAnsi="Times New Roman" w:cs="Times New Roman"/>
          <w:sz w:val="28"/>
          <w:szCs w:val="28"/>
        </w:rPr>
        <w:t>ставить заявление с прил</w:t>
      </w:r>
      <w:r w:rsidR="006613CE">
        <w:rPr>
          <w:rFonts w:ascii="Times New Roman" w:hAnsi="Times New Roman" w:cs="Times New Roman"/>
          <w:sz w:val="28"/>
          <w:szCs w:val="28"/>
        </w:rPr>
        <w:t>ожением копий документов в Администрацию</w:t>
      </w:r>
      <w:r w:rsidR="00881EB9" w:rsidRPr="00CA54AF">
        <w:rPr>
          <w:rFonts w:ascii="Times New Roman" w:hAnsi="Times New Roman" w:cs="Times New Roman"/>
          <w:sz w:val="28"/>
          <w:szCs w:val="28"/>
        </w:rPr>
        <w:t xml:space="preserve"> или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881EB9" w:rsidRPr="00CA54AF">
        <w:rPr>
          <w:rFonts w:ascii="Times New Roman" w:hAnsi="Times New Roman" w:cs="Times New Roman"/>
          <w:sz w:val="28"/>
          <w:szCs w:val="28"/>
        </w:rPr>
        <w:t>:</w:t>
      </w:r>
    </w:p>
    <w:p w:rsidR="00881EB9" w:rsidRPr="00CA54AF" w:rsidRDefault="00881EB9" w:rsidP="00CA54AF">
      <w:pPr>
        <w:numPr>
          <w:ilvl w:val="0"/>
          <w:numId w:val="10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в письменном виде по почте;</w:t>
      </w:r>
    </w:p>
    <w:p w:rsidR="00881EB9" w:rsidRPr="00CA54AF" w:rsidRDefault="00881EB9" w:rsidP="00CA54AF">
      <w:pPr>
        <w:numPr>
          <w:ilvl w:val="0"/>
          <w:numId w:val="10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электронной почтой либо через сайт (при наличии электронной подписи);</w:t>
      </w:r>
    </w:p>
    <w:p w:rsidR="00881EB9" w:rsidRPr="00CA54AF" w:rsidRDefault="00881EB9" w:rsidP="00CA54AF">
      <w:pPr>
        <w:numPr>
          <w:ilvl w:val="0"/>
          <w:numId w:val="10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лично либо через своих представителей.</w:t>
      </w:r>
    </w:p>
    <w:p w:rsidR="00881EB9" w:rsidRPr="00CA54AF" w:rsidRDefault="00890265" w:rsidP="00CA54A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- через портал Федеральной государственной информационной системы «Единая система идентификац</w:t>
      </w:r>
      <w:proofErr w:type="gramStart"/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ии и ау</w:t>
      </w:r>
      <w:proofErr w:type="gramEnd"/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тентификации в инфраструктуре, обесп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чивающей информационно-технологическое взаимодействие информационных систем используемых для предоставления государственных и муниципальных услуг в электронной форме» с условием обязательной регистрации заявления в единой системе идентификации и аутентификации.</w:t>
      </w:r>
    </w:p>
    <w:p w:rsidR="00890265" w:rsidRPr="00CA54AF" w:rsidRDefault="00890265" w:rsidP="00CA54AF">
      <w:pPr>
        <w:rPr>
          <w:rFonts w:ascii="Times New Roman" w:hAnsi="Times New Roman" w:cs="Times New Roman"/>
          <w:sz w:val="28"/>
          <w:szCs w:val="28"/>
        </w:rPr>
      </w:pPr>
    </w:p>
    <w:p w:rsidR="00881EB9" w:rsidRPr="00CA54AF" w:rsidRDefault="00881EB9" w:rsidP="00881E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2.7. Исчерпывающий перечень документов, необходимых в соотве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ствии с нормативными правовыми актами для предоставления Муниц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lastRenderedPageBreak/>
        <w:t>пальной услуги, которые находятся в распоряжении государственных о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61D70" w:rsidRPr="00CA54AF" w:rsidRDefault="00C61D70" w:rsidP="00C61D70">
      <w:pPr>
        <w:rPr>
          <w:rFonts w:ascii="Times New Roman" w:hAnsi="Times New Roman" w:cs="Times New Roman"/>
          <w:sz w:val="28"/>
          <w:szCs w:val="28"/>
        </w:rPr>
      </w:pPr>
    </w:p>
    <w:p w:rsidR="00C61D70" w:rsidRPr="00CA54AF" w:rsidRDefault="00C61D70" w:rsidP="00C61D70">
      <w:pPr>
        <w:pStyle w:val="afff"/>
        <w:numPr>
          <w:ilvl w:val="0"/>
          <w:numId w:val="1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2" w:name="sub_36"/>
      <w:r w:rsidRPr="00CA54AF">
        <w:rPr>
          <w:rFonts w:ascii="Times New Roman" w:hAnsi="Times New Roman"/>
          <w:sz w:val="28"/>
          <w:szCs w:val="28"/>
        </w:rPr>
        <w:t>2.7.1.</w:t>
      </w:r>
      <w:r w:rsidR="00382537" w:rsidRPr="00CA54AF">
        <w:rPr>
          <w:rFonts w:ascii="Times New Roman" w:hAnsi="Times New Roman"/>
          <w:sz w:val="28"/>
          <w:szCs w:val="28"/>
        </w:rPr>
        <w:t xml:space="preserve"> Для принятия</w:t>
      </w:r>
      <w:r w:rsidR="00FF1DE9" w:rsidRPr="00CA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постановления о присвоении, изменении, аннулир</w:t>
      </w:r>
      <w:r w:rsidR="00FF1DE9" w:rsidRPr="00CA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FF1DE9" w:rsidRPr="00CA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вании адреса объекту адресации</w:t>
      </w:r>
      <w:r w:rsidR="00CA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17263">
        <w:rPr>
          <w:rFonts w:ascii="Times New Roman" w:hAnsi="Times New Roman"/>
          <w:sz w:val="28"/>
          <w:szCs w:val="28"/>
        </w:rPr>
        <w:t>Администрацией</w:t>
      </w:r>
      <w:r w:rsidRPr="00CA54AF">
        <w:rPr>
          <w:rFonts w:ascii="Times New Roman" w:hAnsi="Times New Roman"/>
          <w:sz w:val="28"/>
          <w:szCs w:val="28"/>
        </w:rPr>
        <w:t xml:space="preserve"> от государственных, мун</w:t>
      </w:r>
      <w:r w:rsidRPr="00CA54AF">
        <w:rPr>
          <w:rFonts w:ascii="Times New Roman" w:hAnsi="Times New Roman"/>
          <w:sz w:val="28"/>
          <w:szCs w:val="28"/>
        </w:rPr>
        <w:t>и</w:t>
      </w:r>
      <w:r w:rsidRPr="00CA54AF">
        <w:rPr>
          <w:rFonts w:ascii="Times New Roman" w:hAnsi="Times New Roman"/>
          <w:sz w:val="28"/>
          <w:szCs w:val="28"/>
        </w:rPr>
        <w:t xml:space="preserve">ципальных органов власти и иных организаций, </w:t>
      </w:r>
      <w:r w:rsidR="00382537" w:rsidRPr="00CA54AF">
        <w:rPr>
          <w:rFonts w:ascii="Times New Roman" w:hAnsi="Times New Roman"/>
          <w:sz w:val="28"/>
          <w:szCs w:val="28"/>
        </w:rPr>
        <w:t xml:space="preserve">могут </w:t>
      </w:r>
      <w:r w:rsidRPr="00CA54AF">
        <w:rPr>
          <w:rFonts w:ascii="Times New Roman" w:hAnsi="Times New Roman"/>
          <w:sz w:val="28"/>
          <w:szCs w:val="28"/>
        </w:rPr>
        <w:t>запрашиват</w:t>
      </w:r>
      <w:r w:rsidR="00382537" w:rsidRPr="00CA54AF">
        <w:rPr>
          <w:rFonts w:ascii="Times New Roman" w:hAnsi="Times New Roman"/>
          <w:sz w:val="28"/>
          <w:szCs w:val="28"/>
        </w:rPr>
        <w:t>ь</w:t>
      </w:r>
      <w:r w:rsidRPr="00CA54AF">
        <w:rPr>
          <w:rFonts w:ascii="Times New Roman" w:hAnsi="Times New Roman"/>
          <w:sz w:val="28"/>
          <w:szCs w:val="28"/>
        </w:rPr>
        <w:t>ся следу</w:t>
      </w:r>
      <w:r w:rsidRPr="00CA54AF">
        <w:rPr>
          <w:rFonts w:ascii="Times New Roman" w:hAnsi="Times New Roman"/>
          <w:sz w:val="28"/>
          <w:szCs w:val="28"/>
        </w:rPr>
        <w:t>ю</w:t>
      </w:r>
      <w:r w:rsidRPr="00CA54AF">
        <w:rPr>
          <w:rFonts w:ascii="Times New Roman" w:hAnsi="Times New Roman"/>
          <w:sz w:val="28"/>
          <w:szCs w:val="28"/>
        </w:rPr>
        <w:t>щие документы:</w:t>
      </w:r>
    </w:p>
    <w:bookmarkEnd w:id="12"/>
    <w:p w:rsidR="000B69FE" w:rsidRPr="00CA54AF" w:rsidRDefault="000B69FE" w:rsidP="000B69FE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1) правоустанавливающие документы на объект адресации;</w:t>
      </w:r>
    </w:p>
    <w:p w:rsidR="000B69FE" w:rsidRPr="00CA54AF" w:rsidRDefault="000B69FE" w:rsidP="000B69FE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 xml:space="preserve">2) </w:t>
      </w:r>
      <w:proofErr w:type="spellStart"/>
      <w:r w:rsidRPr="00CA54AF">
        <w:rPr>
          <w:rFonts w:ascii="Times New Roman" w:hAnsi="Times New Roman"/>
          <w:color w:val="000000"/>
          <w:sz w:val="28"/>
          <w:szCs w:val="28"/>
        </w:rPr>
        <w:t>правоудостоверяющие</w:t>
      </w:r>
      <w:proofErr w:type="spellEnd"/>
      <w:r w:rsidRPr="00CA54AF">
        <w:rPr>
          <w:rFonts w:ascii="Times New Roman" w:hAnsi="Times New Roman"/>
          <w:color w:val="000000"/>
          <w:sz w:val="28"/>
          <w:szCs w:val="28"/>
        </w:rPr>
        <w:t xml:space="preserve"> документы на объект адресации;</w:t>
      </w:r>
    </w:p>
    <w:p w:rsidR="000B69FE" w:rsidRPr="00CA54AF" w:rsidRDefault="000B6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3) кадастровые паспорта объектов недвижимости, следствием преобраз</w:t>
      </w:r>
      <w:r w:rsidRPr="00CA54AF">
        <w:rPr>
          <w:rFonts w:ascii="Times New Roman" w:hAnsi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/>
          <w:color w:val="000000"/>
          <w:sz w:val="28"/>
          <w:szCs w:val="28"/>
        </w:rPr>
        <w:t>вания которых является образование одного и более объекта адресации;</w:t>
      </w:r>
    </w:p>
    <w:p w:rsidR="000B69FE" w:rsidRPr="00CA54AF" w:rsidRDefault="000B69FE" w:rsidP="00CA54AF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4) разрешение на строительство объекта адресации</w:t>
      </w:r>
      <w:r w:rsidR="00D06AEC">
        <w:rPr>
          <w:rFonts w:ascii="Times New Roman" w:hAnsi="Times New Roman"/>
          <w:color w:val="000000"/>
          <w:sz w:val="28"/>
          <w:szCs w:val="28"/>
        </w:rPr>
        <w:t xml:space="preserve"> (при при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с</w:t>
      </w:r>
      <w:r w:rsidR="00D06AEC">
        <w:rPr>
          <w:rFonts w:ascii="Times New Roman" w:hAnsi="Times New Roman"/>
          <w:color w:val="000000"/>
          <w:sz w:val="28"/>
          <w:szCs w:val="28"/>
        </w:rPr>
        <w:t>в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оении а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д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реса строящимся объектам адресации</w:t>
      </w:r>
      <w:proofErr w:type="gramStart"/>
      <w:r w:rsidR="00E509FE" w:rsidRPr="00CA54AF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="00E509FE" w:rsidRPr="00CA54AF">
        <w:rPr>
          <w:rFonts w:ascii="Times New Roman" w:hAnsi="Times New Roman"/>
          <w:color w:val="000000"/>
          <w:sz w:val="28"/>
          <w:szCs w:val="28"/>
        </w:rPr>
        <w:t xml:space="preserve"> и (или) разрешение на ввод объекта а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д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ресации в эксплуатацию</w:t>
      </w:r>
      <w:r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0B69FE" w:rsidRPr="00CA54AF" w:rsidRDefault="00E50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5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) схема расположения объекта адресации на кадастровом плане или к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а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дастровой карте соответствующей территории</w:t>
      </w:r>
      <w:r w:rsidR="00D06A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A54AF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CA54AF">
        <w:rPr>
          <w:rFonts w:ascii="Times New Roman" w:hAnsi="Times New Roman"/>
          <w:color w:val="000000"/>
          <w:sz w:val="28"/>
          <w:szCs w:val="28"/>
        </w:rPr>
        <w:t>в случае присвоения земельн</w:t>
      </w:r>
      <w:r w:rsidRPr="00CA54AF">
        <w:rPr>
          <w:rFonts w:ascii="Times New Roman" w:hAnsi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/>
          <w:color w:val="000000"/>
          <w:sz w:val="28"/>
          <w:szCs w:val="28"/>
        </w:rPr>
        <w:t>му участку адреса)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0B69FE" w:rsidRPr="00CA54AF" w:rsidRDefault="00CA54AF" w:rsidP="00CA54AF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6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) кадастровый паспорт объекта адресации</w:t>
      </w:r>
      <w:r w:rsidR="00D06A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509FE" w:rsidRPr="00CA54AF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E509FE" w:rsidRPr="00CA54AF">
        <w:rPr>
          <w:rFonts w:ascii="Times New Roman" w:hAnsi="Times New Roman"/>
          <w:color w:val="000000"/>
          <w:sz w:val="28"/>
          <w:szCs w:val="28"/>
        </w:rPr>
        <w:t>в случае присвоения адреса объекту адресации, поставленному на кадастровый учет)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0B69FE" w:rsidRPr="00CA54AF" w:rsidRDefault="00E50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7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) решение органа местного самоуправления о переводе жилого помещ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е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ния в нежилое помещение или нежилого помещения в жилое помещение</w:t>
      </w:r>
      <w:r w:rsidR="00D06A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C032B" w:rsidRPr="00CA54AF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9C032B" w:rsidRPr="00CA54AF">
        <w:rPr>
          <w:rFonts w:ascii="Times New Roman" w:hAnsi="Times New Roman"/>
          <w:color w:val="000000"/>
          <w:sz w:val="28"/>
          <w:szCs w:val="28"/>
        </w:rPr>
        <w:t>в случае присвоения помещению адреса, изменения и аннулирования такого а</w:t>
      </w:r>
      <w:r w:rsidR="009C032B" w:rsidRPr="00CA54AF">
        <w:rPr>
          <w:rFonts w:ascii="Times New Roman" w:hAnsi="Times New Roman"/>
          <w:color w:val="000000"/>
          <w:sz w:val="28"/>
          <w:szCs w:val="28"/>
        </w:rPr>
        <w:t>д</w:t>
      </w:r>
      <w:r w:rsidR="009C032B" w:rsidRPr="00CA54AF">
        <w:rPr>
          <w:rFonts w:ascii="Times New Roman" w:hAnsi="Times New Roman"/>
          <w:color w:val="000000"/>
          <w:sz w:val="28"/>
          <w:szCs w:val="28"/>
        </w:rPr>
        <w:t>реса вследствие его перевода из жилого помещения в нежилое помещение или нежилого помещения в жилое помещение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0B69FE" w:rsidRPr="00CA54AF" w:rsidRDefault="009C032B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8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е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сации</w:t>
      </w:r>
      <w:r w:rsidR="00CA5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AEC">
        <w:rPr>
          <w:rFonts w:ascii="Times New Roman" w:hAnsi="Times New Roman"/>
          <w:color w:val="000000"/>
          <w:sz w:val="28"/>
          <w:szCs w:val="28"/>
        </w:rPr>
        <w:t>(</w:t>
      </w:r>
      <w:r w:rsidRPr="00CA54AF">
        <w:rPr>
          <w:rFonts w:ascii="Times New Roman" w:hAnsi="Times New Roman"/>
          <w:color w:val="000000"/>
          <w:sz w:val="28"/>
          <w:szCs w:val="28"/>
        </w:rPr>
        <w:t>в случае преобразования объектов недвижимости (помещений) с образ</w:t>
      </w:r>
      <w:r w:rsidRPr="00CA54AF">
        <w:rPr>
          <w:rFonts w:ascii="Times New Roman" w:hAnsi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/>
          <w:color w:val="000000"/>
          <w:sz w:val="28"/>
          <w:szCs w:val="28"/>
        </w:rPr>
        <w:t>ванием одного и более новых объектов адресации)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0B69FE" w:rsidRPr="00CA54AF" w:rsidRDefault="00941B1F" w:rsidP="000B69FE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9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) кадастровая выписка об объекте недвижимости, который снят с учета;</w:t>
      </w:r>
    </w:p>
    <w:p w:rsidR="00941B1F" w:rsidRPr="00CA54AF" w:rsidRDefault="009C032B" w:rsidP="00941B1F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( в случае аннулирования адреса объекта адресации  на основании пре</w:t>
      </w:r>
      <w:r w:rsidR="00941B1F" w:rsidRPr="00CA54AF">
        <w:rPr>
          <w:rFonts w:ascii="Times New Roman" w:hAnsi="Times New Roman"/>
          <w:color w:val="000000"/>
          <w:sz w:val="28"/>
          <w:szCs w:val="28"/>
        </w:rPr>
        <w:t xml:space="preserve">кращении </w:t>
      </w:r>
      <w:r w:rsidRPr="00CA54AF">
        <w:rPr>
          <w:rFonts w:ascii="Times New Roman" w:hAnsi="Times New Roman"/>
          <w:color w:val="000000"/>
          <w:sz w:val="28"/>
          <w:szCs w:val="28"/>
        </w:rPr>
        <w:t>существования объекта адресации;</w:t>
      </w:r>
    </w:p>
    <w:p w:rsidR="00941B1F" w:rsidRPr="00CA54AF" w:rsidRDefault="00941B1F" w:rsidP="00941B1F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sz w:val="28"/>
          <w:szCs w:val="28"/>
        </w:rPr>
        <w:t xml:space="preserve">                 10</w:t>
      </w:r>
      <w:r w:rsidR="000B69FE" w:rsidRPr="00CA54AF">
        <w:rPr>
          <w:rFonts w:ascii="Times New Roman" w:hAnsi="Times New Roman"/>
          <w:sz w:val="28"/>
          <w:szCs w:val="28"/>
        </w:rPr>
        <w:t>) уведомление об отсутствии в государственном кадастре недвижим</w:t>
      </w:r>
      <w:r w:rsidR="000B69FE" w:rsidRPr="00CA54AF">
        <w:rPr>
          <w:rFonts w:ascii="Times New Roman" w:hAnsi="Times New Roman"/>
          <w:sz w:val="28"/>
          <w:szCs w:val="28"/>
        </w:rPr>
        <w:t>о</w:t>
      </w:r>
      <w:r w:rsidR="000B69FE" w:rsidRPr="00CA54AF">
        <w:rPr>
          <w:rFonts w:ascii="Times New Roman" w:hAnsi="Times New Roman"/>
          <w:sz w:val="28"/>
          <w:szCs w:val="28"/>
        </w:rPr>
        <w:t>сти запрашиваемых сведений по объекту адресации</w:t>
      </w:r>
      <w:r w:rsidR="009C032B" w:rsidRPr="00CA54AF">
        <w:rPr>
          <w:rFonts w:ascii="Times New Roman" w:hAnsi="Times New Roman"/>
          <w:sz w:val="28"/>
          <w:szCs w:val="28"/>
        </w:rPr>
        <w:t xml:space="preserve"> по объекту адресации на основании</w:t>
      </w:r>
      <w:r w:rsidRPr="00CA54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отказа в осуществлении кадастрового учета объекта адресации по основаниям, указанным в </w:t>
      </w:r>
      <w:hyperlink r:id="rId15" w:anchor="block_27021" w:history="1">
        <w:r w:rsidRPr="00CA54A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пунктах 1</w:t>
        </w:r>
      </w:hyperlink>
      <w:r w:rsidRPr="00CA54AF">
        <w:rPr>
          <w:rFonts w:ascii="Times New Roman" w:eastAsia="Times New Roman" w:hAnsi="Times New Roman"/>
          <w:bCs/>
          <w:sz w:val="28"/>
          <w:szCs w:val="28"/>
          <w:lang w:eastAsia="ru-RU"/>
        </w:rPr>
        <w:t> и </w:t>
      </w:r>
      <w:hyperlink r:id="rId16" w:anchor="block_27023" w:history="1">
        <w:r w:rsidRPr="00CA54A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3 части 2 статьи 27</w:t>
        </w:r>
      </w:hyperlink>
      <w:r w:rsidRPr="00CA54AF">
        <w:rPr>
          <w:rFonts w:ascii="Times New Roman" w:eastAsia="Times New Roman" w:hAnsi="Times New Roman"/>
          <w:bCs/>
          <w:sz w:val="28"/>
          <w:szCs w:val="28"/>
          <w:lang w:eastAsia="ru-RU"/>
        </w:rPr>
        <w:t> Федерального закона "О государственном кадастре недвижимости";</w:t>
      </w:r>
    </w:p>
    <w:p w:rsidR="000B69FE" w:rsidRPr="00CA54AF" w:rsidRDefault="000B6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B69FE" w:rsidRPr="00CA54AF" w:rsidRDefault="000B6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Указанные документы запрашив</w:t>
      </w:r>
      <w:r w:rsidR="00D46023">
        <w:rPr>
          <w:rFonts w:ascii="Times New Roman" w:hAnsi="Times New Roman"/>
          <w:color w:val="000000"/>
          <w:sz w:val="28"/>
          <w:szCs w:val="28"/>
        </w:rPr>
        <w:t>аются Администрацией</w:t>
      </w:r>
      <w:r w:rsidR="00FF1DE9" w:rsidRPr="00CA54AF">
        <w:rPr>
          <w:rFonts w:ascii="Times New Roman" w:hAnsi="Times New Roman"/>
          <w:color w:val="000000"/>
          <w:sz w:val="28"/>
          <w:szCs w:val="28"/>
        </w:rPr>
        <w:t>, предоставля</w:t>
      </w:r>
      <w:r w:rsidR="00FF1DE9" w:rsidRPr="00CA54AF">
        <w:rPr>
          <w:rFonts w:ascii="Times New Roman" w:hAnsi="Times New Roman"/>
          <w:color w:val="000000"/>
          <w:sz w:val="28"/>
          <w:szCs w:val="28"/>
        </w:rPr>
        <w:t>ю</w:t>
      </w:r>
      <w:r w:rsidR="00D46023">
        <w:rPr>
          <w:rFonts w:ascii="Times New Roman" w:hAnsi="Times New Roman"/>
          <w:color w:val="000000"/>
          <w:sz w:val="28"/>
          <w:szCs w:val="28"/>
        </w:rPr>
        <w:t>щей</w:t>
      </w:r>
      <w:r w:rsidR="00FF1DE9" w:rsidRPr="00CA54AF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CA54AF">
        <w:rPr>
          <w:rFonts w:ascii="Times New Roman" w:hAnsi="Times New Roman"/>
          <w:color w:val="000000"/>
          <w:sz w:val="28"/>
          <w:szCs w:val="28"/>
        </w:rPr>
        <w:t>униципальную услугу, в государственных органах и органах местного самоуправления, в распоряжении которых находятся указанные документы, е</w:t>
      </w:r>
      <w:r w:rsidRPr="00CA54AF">
        <w:rPr>
          <w:rFonts w:ascii="Times New Roman" w:hAnsi="Times New Roman"/>
          <w:color w:val="000000"/>
          <w:sz w:val="28"/>
          <w:szCs w:val="28"/>
        </w:rPr>
        <w:t>с</w:t>
      </w:r>
      <w:r w:rsidRPr="00CA54AF">
        <w:rPr>
          <w:rFonts w:ascii="Times New Roman" w:hAnsi="Times New Roman"/>
          <w:color w:val="000000"/>
          <w:sz w:val="28"/>
          <w:szCs w:val="28"/>
        </w:rPr>
        <w:t>ли заявитель не представил указанные документы самостоятельно.</w:t>
      </w:r>
    </w:p>
    <w:p w:rsidR="000B69FE" w:rsidRPr="00CA54AF" w:rsidRDefault="000B6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при подаче заявления вправе прил</w:t>
      </w:r>
      <w:r w:rsidRPr="00CA54AF">
        <w:rPr>
          <w:rFonts w:ascii="Times New Roman" w:hAnsi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/>
          <w:color w:val="000000"/>
          <w:sz w:val="28"/>
          <w:szCs w:val="28"/>
        </w:rPr>
        <w:t xml:space="preserve">жить к нему документы, указанные </w:t>
      </w:r>
      <w:r w:rsidRPr="00CA54AF">
        <w:rPr>
          <w:rFonts w:ascii="Times New Roman" w:hAnsi="Times New Roman"/>
          <w:sz w:val="28"/>
          <w:szCs w:val="28"/>
        </w:rPr>
        <w:t>в под</w:t>
      </w:r>
      <w:hyperlink r:id="rId17" w:tgtFrame="_blank" w:history="1">
        <w:r w:rsidR="00FF1DE9" w:rsidRPr="00CA54AF">
          <w:rPr>
            <w:rFonts w:ascii="Times New Roman" w:hAnsi="Times New Roman"/>
            <w:sz w:val="28"/>
            <w:szCs w:val="28"/>
          </w:rPr>
          <w:t>пункте 2.7</w:t>
        </w:r>
        <w:r w:rsidRPr="00CA54AF">
          <w:rPr>
            <w:rFonts w:ascii="Times New Roman" w:hAnsi="Times New Roman"/>
            <w:color w:val="2222CC"/>
            <w:sz w:val="28"/>
            <w:szCs w:val="28"/>
          </w:rPr>
          <w:t> </w:t>
        </w:r>
      </w:hyperlink>
      <w:r w:rsidRPr="00CA54AF">
        <w:rPr>
          <w:rFonts w:ascii="Times New Roman" w:hAnsi="Times New Roman"/>
          <w:color w:val="000000"/>
          <w:sz w:val="28"/>
          <w:szCs w:val="28"/>
        </w:rPr>
        <w:t xml:space="preserve"> раздела 2 настоящего А</w:t>
      </w:r>
      <w:r w:rsidRPr="00CA54AF">
        <w:rPr>
          <w:rFonts w:ascii="Times New Roman" w:hAnsi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/>
          <w:color w:val="000000"/>
          <w:sz w:val="28"/>
          <w:szCs w:val="28"/>
        </w:rPr>
        <w:lastRenderedPageBreak/>
        <w:t>министративного регламента, если такие документы не находятся в распоряж</w:t>
      </w:r>
      <w:r w:rsidRPr="00CA54AF">
        <w:rPr>
          <w:rFonts w:ascii="Times New Roman" w:hAnsi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/>
          <w:color w:val="000000"/>
          <w:sz w:val="28"/>
          <w:szCs w:val="28"/>
        </w:rPr>
        <w:t>нии органа государственной власти, органа местного самоуправления либо подведомственных государственным органам или органам местного сам</w:t>
      </w:r>
      <w:r w:rsidRPr="00CA54AF">
        <w:rPr>
          <w:rFonts w:ascii="Times New Roman" w:hAnsi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/>
          <w:color w:val="000000"/>
          <w:sz w:val="28"/>
          <w:szCs w:val="28"/>
        </w:rPr>
        <w:t>управления организаций.</w:t>
      </w:r>
    </w:p>
    <w:p w:rsidR="000B69FE" w:rsidRPr="00CA54AF" w:rsidRDefault="000B6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Правоустанавливающие документы на земельный участок и (или) прав</w:t>
      </w:r>
      <w:r w:rsidRPr="00CA54AF">
        <w:rPr>
          <w:rFonts w:ascii="Times New Roman" w:hAnsi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/>
          <w:color w:val="000000"/>
          <w:sz w:val="28"/>
          <w:szCs w:val="28"/>
        </w:rPr>
        <w:t>устанавливающие документы на объект капитального строительства, в случае его наличия на земельном участке представляются заявителем самостоятельно, если указанные документы (их копии или сведения, содержащиеся в них) о</w:t>
      </w:r>
      <w:r w:rsidRPr="00CA54AF">
        <w:rPr>
          <w:rFonts w:ascii="Times New Roman" w:hAnsi="Times New Roman"/>
          <w:color w:val="000000"/>
          <w:sz w:val="28"/>
          <w:szCs w:val="28"/>
        </w:rPr>
        <w:t>т</w:t>
      </w:r>
      <w:r w:rsidRPr="00CA54AF">
        <w:rPr>
          <w:rFonts w:ascii="Times New Roman" w:hAnsi="Times New Roman"/>
          <w:color w:val="000000"/>
          <w:sz w:val="28"/>
          <w:szCs w:val="28"/>
        </w:rPr>
        <w:t>сутствуют в Едином государственном реестре прав на недвижимое имущество и сделок с ним.</w:t>
      </w:r>
    </w:p>
    <w:p w:rsidR="00881EB9" w:rsidRPr="00CA54AF" w:rsidRDefault="00881EB9" w:rsidP="0004619D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81EB9" w:rsidRPr="00CA54AF" w:rsidRDefault="00881EB9" w:rsidP="00881E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2.8. Указание на запрет дополнительного требования документов</w:t>
      </w:r>
    </w:p>
    <w:p w:rsidR="00881EB9" w:rsidRPr="00CA54AF" w:rsidRDefault="00881EB9" w:rsidP="00881EB9">
      <w:pPr>
        <w:tabs>
          <w:tab w:val="left" w:pos="322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ab/>
      </w: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2.8.1. представления документов и информации или осуществления де</w:t>
      </w:r>
      <w:r w:rsidRPr="00CA54AF">
        <w:rPr>
          <w:rFonts w:ascii="Times New Roman" w:hAnsi="Times New Roman" w:cs="Times New Roman"/>
          <w:sz w:val="28"/>
          <w:szCs w:val="28"/>
        </w:rPr>
        <w:t>й</w:t>
      </w:r>
      <w:r w:rsidRPr="00CA54AF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нормати</w:t>
      </w:r>
      <w:r w:rsidRPr="00CA54AF">
        <w:rPr>
          <w:rFonts w:ascii="Times New Roman" w:hAnsi="Times New Roman" w:cs="Times New Roman"/>
          <w:sz w:val="28"/>
          <w:szCs w:val="28"/>
        </w:rPr>
        <w:t>в</w:t>
      </w:r>
      <w:r w:rsidRPr="00CA54AF">
        <w:rPr>
          <w:rFonts w:ascii="Times New Roman" w:hAnsi="Times New Roman" w:cs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881EB9" w:rsidRPr="00CA54AF" w:rsidRDefault="00881EB9" w:rsidP="00CA54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2.8.2.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вовыми актами Краснодарского края и муниципальными правовыми актами находятся в распоряжении государственных органов, органов местного сам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управления  и (или) подведомственных государственным органам и органам мест</w:t>
      </w:r>
      <w:r w:rsidR="00A20876" w:rsidRPr="00CA54AF">
        <w:rPr>
          <w:rFonts w:ascii="Times New Roman" w:hAnsi="Times New Roman" w:cs="Times New Roman"/>
          <w:sz w:val="28"/>
          <w:szCs w:val="28"/>
        </w:rPr>
        <w:t>ного самоуправления  организациях</w:t>
      </w:r>
      <w:r w:rsidRPr="00CA54AF">
        <w:rPr>
          <w:rFonts w:ascii="Times New Roman" w:hAnsi="Times New Roman" w:cs="Times New Roman"/>
          <w:sz w:val="28"/>
          <w:szCs w:val="28"/>
        </w:rPr>
        <w:t>, участвующих в предоставлении М</w:t>
      </w:r>
      <w:r w:rsidRPr="00CA54AF">
        <w:rPr>
          <w:rFonts w:ascii="Times New Roman" w:hAnsi="Times New Roman" w:cs="Times New Roman"/>
          <w:sz w:val="28"/>
          <w:szCs w:val="28"/>
        </w:rPr>
        <w:t>у</w:t>
      </w:r>
      <w:r w:rsidRPr="00CA54AF">
        <w:rPr>
          <w:rFonts w:ascii="Times New Roman" w:hAnsi="Times New Roman" w:cs="Times New Roman"/>
          <w:sz w:val="28"/>
          <w:szCs w:val="28"/>
        </w:rPr>
        <w:t xml:space="preserve">ниципальной услуги, за исключением документов, указанных в 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части 6 статьи 7</w:t>
      </w:r>
      <w:r w:rsidRPr="00CA54A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 210-ФЗ "Об организации предоста</w:t>
      </w:r>
      <w:r w:rsidRPr="00CA54AF">
        <w:rPr>
          <w:rFonts w:ascii="Times New Roman" w:hAnsi="Times New Roman" w:cs="Times New Roman"/>
          <w:sz w:val="28"/>
          <w:szCs w:val="28"/>
        </w:rPr>
        <w:t>в</w:t>
      </w:r>
      <w:r w:rsidRPr="00CA54AF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услуг".</w:t>
      </w:r>
    </w:p>
    <w:p w:rsidR="00941B1F" w:rsidRPr="00CA54AF" w:rsidRDefault="00941B1F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предусмотре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ных </w:t>
      </w:r>
      <w:hyperlink r:id="rId18" w:tgtFrame="_blank" w:history="1">
        <w:r w:rsidRPr="00CA54AF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CA54AF">
        <w:rPr>
          <w:rFonts w:ascii="Times New Roman" w:hAnsi="Times New Roman" w:cs="Times New Roman"/>
          <w:sz w:val="28"/>
          <w:szCs w:val="28"/>
        </w:rPr>
        <w:t> Федерального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закона от 27.07.2010 № 210-ФЗ «Об орг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низации предоставления государственных и муниципальных услуг», их коп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рование или сканирование осуществляется работником </w:t>
      </w:r>
      <w:r w:rsidR="006613CE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, после чего ор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гиналы возвращаются заявителю. Копии иных документов представляются з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явителем самостоятельно.</w:t>
      </w:r>
    </w:p>
    <w:p w:rsidR="00941B1F" w:rsidRPr="00CA54AF" w:rsidRDefault="00941B1F" w:rsidP="00CA54AF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Заявитель вправе представить заявление и прилагаемые к нему докуме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ты на бумажном носителе лично или посредством почтового отправления с описью вложения и уведомлением о вручении либо в форме электронных 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кументов с использованием информационно-телекоммуникационных сетей 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щего пользования, в том числе федеральной государственной информационной системы «Единый портал государственных и муниципальных услуг (функций)» (далее - единый портал), регионального портала государственных и муниц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пальных услуг (при его</w:t>
      </w:r>
      <w:r w:rsidR="00CA5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наличии), портала федеральной информационной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ресной системы в информационно-телекоммуникационной сети «Интернет» (далее - портал адресной системы) или посредством многофункционального центра предоставления государственных и муниципальных услуг.</w:t>
      </w:r>
    </w:p>
    <w:p w:rsidR="00941B1F" w:rsidRPr="00CA54AF" w:rsidRDefault="00941B1F" w:rsidP="00941B1F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 случае н</w:t>
      </w:r>
      <w:r w:rsidR="00CA54AF">
        <w:rPr>
          <w:rFonts w:ascii="Times New Roman" w:hAnsi="Times New Roman" w:cs="Times New Roman"/>
          <w:color w:val="000000"/>
          <w:sz w:val="28"/>
          <w:szCs w:val="28"/>
        </w:rPr>
        <w:t>евозможности представления</w:t>
      </w:r>
      <w:r w:rsidR="00D46023">
        <w:rPr>
          <w:rFonts w:ascii="Times New Roman" w:hAnsi="Times New Roman" w:cs="Times New Roman"/>
          <w:color w:val="000000"/>
          <w:sz w:val="28"/>
          <w:szCs w:val="28"/>
        </w:rPr>
        <w:t xml:space="preserve"> подли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нников представляются 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тариально заверенные копии.</w:t>
      </w:r>
    </w:p>
    <w:p w:rsidR="00941B1F" w:rsidRPr="00CA54AF" w:rsidRDefault="00941B1F" w:rsidP="00941B1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Заявление, подаваемое в форме электронного документа, подписывается заявителем (представителем заявителя) с использованием усиленной квалиф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цированной электронной подписи, документы, представляемые в форме эле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тронных документов, удостоверяются заявителем (представителем заявителя) с использованием усиленной квалифицированной электронной подписи (если з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конодательством Российской Федерации для подписания таких документов не установлен иной вид электронной подписи).</w:t>
      </w:r>
    </w:p>
    <w:p w:rsidR="00941B1F" w:rsidRPr="00CA54AF" w:rsidRDefault="00941B1F" w:rsidP="0094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1EB9" w:rsidRPr="00CA54AF" w:rsidRDefault="00881EB9" w:rsidP="00881E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2.9. Исчерпывающий перечень оснований для отказа в приеме докуме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тов, необходимых для предоставления Муниципальной услуги</w:t>
      </w: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DE9" w:rsidRPr="00CA54AF" w:rsidRDefault="00FF1DE9" w:rsidP="00CA54A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1) отсутствие у заявителя соответст</w:t>
      </w:r>
      <w:r w:rsidR="00FF36C2" w:rsidRPr="00CA54AF">
        <w:rPr>
          <w:rFonts w:ascii="Times New Roman" w:hAnsi="Times New Roman" w:cs="Times New Roman"/>
          <w:color w:val="000000"/>
          <w:sz w:val="28"/>
          <w:szCs w:val="28"/>
        </w:rPr>
        <w:t>вующих полномочий на получение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FF1DE9" w:rsidRPr="00CA54AF" w:rsidRDefault="00FF1DE9" w:rsidP="00CA54A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2) обращение </w:t>
      </w:r>
      <w:r w:rsidR="00FF36C2" w:rsidRPr="00CA54AF">
        <w:rPr>
          <w:rFonts w:ascii="Times New Roman" w:hAnsi="Times New Roman" w:cs="Times New Roman"/>
          <w:color w:val="000000"/>
          <w:sz w:val="28"/>
          <w:szCs w:val="28"/>
        </w:rPr>
        <w:t>заявителя об оказании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услуги, предоста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ление к</w:t>
      </w:r>
      <w:r w:rsidR="00D46023">
        <w:rPr>
          <w:rFonts w:ascii="Times New Roman" w:hAnsi="Times New Roman" w:cs="Times New Roman"/>
          <w:color w:val="000000"/>
          <w:sz w:val="28"/>
          <w:szCs w:val="28"/>
        </w:rPr>
        <w:t>оторой не осуществляется Администрацией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1DE9" w:rsidRPr="00CA54AF" w:rsidRDefault="00FF1DE9" w:rsidP="00CA54A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3) представление заявителем документов, оформленных не в соотве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ствии с установленным порядком (наличие исправлений, серьёзных поврежд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ний, не позволяющих однозначно истолковать их содержание, отсутствие 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ратного адреса, отсутствие подписи заявителя или уполномоченного лица, п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чати юридического лица).</w:t>
      </w:r>
    </w:p>
    <w:p w:rsidR="00FF1DE9" w:rsidRPr="00CA54AF" w:rsidRDefault="00FF1DE9" w:rsidP="00CA54A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FF1DE9" w:rsidRDefault="00FF1DE9" w:rsidP="00FF1DE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2.10. Исчерпывающий перечень оснований для </w:t>
      </w:r>
      <w:r w:rsidR="007A2B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приостановления или 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отказа в предоставлении Муниципальной услуги:</w:t>
      </w:r>
    </w:p>
    <w:p w:rsidR="006613CE" w:rsidRPr="006613CE" w:rsidRDefault="006613CE" w:rsidP="00FF1DE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3CE">
        <w:rPr>
          <w:rFonts w:ascii="Times New Roman" w:hAnsi="Times New Roman" w:cs="Times New Roman"/>
          <w:color w:val="000000"/>
          <w:sz w:val="28"/>
          <w:szCs w:val="28"/>
        </w:rPr>
        <w:t>В предоставлении Муниципальной услуги заявителям может быть отк</w:t>
      </w:r>
      <w:r w:rsidRPr="006613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13CE">
        <w:rPr>
          <w:rFonts w:ascii="Times New Roman" w:hAnsi="Times New Roman" w:cs="Times New Roman"/>
          <w:color w:val="000000"/>
          <w:sz w:val="28"/>
          <w:szCs w:val="28"/>
        </w:rPr>
        <w:t>зано в случае, если:</w:t>
      </w:r>
    </w:p>
    <w:p w:rsidR="00FF1DE9" w:rsidRPr="00CA54AF" w:rsidRDefault="00FF1DE9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01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1) с заявлением о присвоении объекту адресации адреса обратилось лицо, не указанное </w:t>
      </w:r>
      <w:r w:rsidRPr="00CA54AF">
        <w:rPr>
          <w:rFonts w:ascii="Times New Roman" w:hAnsi="Times New Roman" w:cs="Times New Roman"/>
          <w:sz w:val="28"/>
          <w:szCs w:val="28"/>
        </w:rPr>
        <w:t>в </w:t>
      </w:r>
      <w:bookmarkEnd w:id="13"/>
      <w:r w:rsidR="002A22B2" w:rsidRPr="00CA54AF">
        <w:rPr>
          <w:rFonts w:ascii="Times New Roman" w:hAnsi="Times New Roman" w:cs="Times New Roman"/>
          <w:sz w:val="28"/>
          <w:szCs w:val="28"/>
        </w:rPr>
        <w:fldChar w:fldCharType="begin"/>
      </w:r>
      <w:r w:rsidRPr="00CA54AF">
        <w:rPr>
          <w:rFonts w:ascii="Times New Roman" w:hAnsi="Times New Roman" w:cs="Times New Roman"/>
          <w:sz w:val="28"/>
          <w:szCs w:val="28"/>
        </w:rPr>
        <w:instrText xml:space="preserve"> HYPERLINK 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1027%26ts%3D1468763835%26uid%3D7765124641468664905&amp;sign=9b291a47115476bec60e458d354748f1&amp;keyno=1" \t "_blank" </w:instrText>
      </w:r>
      <w:r w:rsidR="002A22B2" w:rsidRPr="00CA54AF">
        <w:rPr>
          <w:rFonts w:ascii="Times New Roman" w:hAnsi="Times New Roman" w:cs="Times New Roman"/>
          <w:sz w:val="28"/>
          <w:szCs w:val="28"/>
        </w:rPr>
        <w:fldChar w:fldCharType="separate"/>
      </w:r>
      <w:r w:rsidRPr="00CA54AF">
        <w:rPr>
          <w:rFonts w:ascii="Times New Roman" w:hAnsi="Times New Roman" w:cs="Times New Roman"/>
          <w:sz w:val="28"/>
          <w:szCs w:val="28"/>
        </w:rPr>
        <w:t>пункте 1.2 раздела 1 настоящего Административного регламе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та;</w:t>
      </w:r>
      <w:r w:rsidR="002A22B2" w:rsidRPr="00CA54AF">
        <w:rPr>
          <w:rFonts w:ascii="Times New Roman" w:hAnsi="Times New Roman" w:cs="Times New Roman"/>
          <w:sz w:val="28"/>
          <w:szCs w:val="28"/>
        </w:rPr>
        <w:fldChar w:fldCharType="end"/>
      </w:r>
    </w:p>
    <w:p w:rsidR="00FF1DE9" w:rsidRPr="00CA54AF" w:rsidRDefault="00FF1DE9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402"/>
      <w:r w:rsidRPr="00CA54AF">
        <w:rPr>
          <w:rFonts w:ascii="Times New Roman" w:hAnsi="Times New Roman" w:cs="Times New Roman"/>
          <w:color w:val="000000"/>
          <w:sz w:val="28"/>
          <w:szCs w:val="28"/>
        </w:rPr>
        <w:t>2) ответ на межведомственный запрос свидетельствует об отсутствии 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ве;</w:t>
      </w:r>
      <w:bookmarkEnd w:id="14"/>
    </w:p>
    <w:p w:rsidR="00FF1DE9" w:rsidRPr="00CA54AF" w:rsidRDefault="00FF1DE9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403"/>
      <w:r w:rsidRPr="00CA54AF">
        <w:rPr>
          <w:rFonts w:ascii="Times New Roman" w:hAnsi="Times New Roman" w:cs="Times New Roman"/>
          <w:color w:val="000000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ля (представителя заявителя), выданы с нарушением порядка, установленного законодательством Российской Федерации;</w:t>
      </w:r>
      <w:bookmarkEnd w:id="15"/>
    </w:p>
    <w:p w:rsidR="00FF1DE9" w:rsidRPr="00CA54AF" w:rsidRDefault="00FF1DE9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404"/>
      <w:proofErr w:type="gramStart"/>
      <w:r w:rsidRPr="00CA54AF">
        <w:rPr>
          <w:rFonts w:ascii="Times New Roman" w:hAnsi="Times New Roman" w:cs="Times New Roman"/>
          <w:color w:val="000000"/>
          <w:sz w:val="28"/>
          <w:szCs w:val="28"/>
        </w:rPr>
        <w:t>4) отсутствуют случаи и условия для присвоения объекту адресации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реса или аннулирования его адреса, указанные </w:t>
      </w:r>
      <w:r w:rsidRPr="00CA54AF">
        <w:rPr>
          <w:rFonts w:ascii="Times New Roman" w:hAnsi="Times New Roman" w:cs="Times New Roman"/>
          <w:sz w:val="28"/>
          <w:szCs w:val="28"/>
        </w:rPr>
        <w:t>в </w:t>
      </w:r>
      <w:bookmarkEnd w:id="16"/>
      <w:r w:rsidR="002A22B2" w:rsidRPr="00CA54AF">
        <w:rPr>
          <w:rFonts w:ascii="Times New Roman" w:hAnsi="Times New Roman" w:cs="Times New Roman"/>
          <w:sz w:val="28"/>
          <w:szCs w:val="28"/>
        </w:rPr>
        <w:fldChar w:fldCharType="begin"/>
      </w:r>
      <w:r w:rsidRPr="00CA54AF">
        <w:rPr>
          <w:rFonts w:ascii="Times New Roman" w:hAnsi="Times New Roman" w:cs="Times New Roman"/>
          <w:sz w:val="28"/>
          <w:szCs w:val="28"/>
        </w:rPr>
        <w:instrText xml:space="preserve"> HYPERLINK 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1005%26ts%3D1468763835%26uid%3D7765124641468664905&amp;sign=a2123db2bae3778dc30476b5cda0d388&amp;keyno=1" \t "_blank" </w:instrText>
      </w:r>
      <w:r w:rsidR="002A22B2" w:rsidRPr="00CA54AF">
        <w:rPr>
          <w:rFonts w:ascii="Times New Roman" w:hAnsi="Times New Roman" w:cs="Times New Roman"/>
          <w:sz w:val="28"/>
          <w:szCs w:val="28"/>
        </w:rPr>
        <w:fldChar w:fldCharType="separate"/>
      </w:r>
      <w:r w:rsidRPr="00CA54AF">
        <w:rPr>
          <w:rFonts w:ascii="Times New Roman" w:hAnsi="Times New Roman" w:cs="Times New Roman"/>
          <w:sz w:val="28"/>
          <w:szCs w:val="28"/>
        </w:rPr>
        <w:t>пунктах 5</w:t>
      </w:r>
      <w:r w:rsidR="002A22B2" w:rsidRPr="00CA54AF">
        <w:rPr>
          <w:rFonts w:ascii="Times New Roman" w:hAnsi="Times New Roman" w:cs="Times New Roman"/>
          <w:sz w:val="28"/>
          <w:szCs w:val="28"/>
        </w:rPr>
        <w:fldChar w:fldCharType="end"/>
      </w:r>
      <w:r w:rsidRPr="00CA54AF">
        <w:rPr>
          <w:rFonts w:ascii="Times New Roman" w:hAnsi="Times New Roman" w:cs="Times New Roman"/>
          <w:sz w:val="28"/>
          <w:szCs w:val="28"/>
        </w:rPr>
        <w:t>, </w:t>
      </w:r>
      <w:hyperlink r:id="rId19" w:tgtFrame="_blank" w:history="1">
        <w:r w:rsidRPr="00CA54AF">
          <w:rPr>
            <w:rFonts w:ascii="Times New Roman" w:hAnsi="Times New Roman" w:cs="Times New Roman"/>
            <w:sz w:val="28"/>
            <w:szCs w:val="28"/>
          </w:rPr>
          <w:t>8 - 11</w:t>
        </w:r>
      </w:hyperlink>
      <w:r w:rsidRPr="00CA54AF">
        <w:rPr>
          <w:rFonts w:ascii="Times New Roman" w:hAnsi="Times New Roman" w:cs="Times New Roman"/>
          <w:sz w:val="28"/>
          <w:szCs w:val="28"/>
        </w:rPr>
        <w:t> и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> </w:t>
      </w:r>
      <w:hyperlink r:id="rId20" w:tgtFrame="_blank" w:history="1">
        <w:r w:rsidRPr="00CA54AF">
          <w:rPr>
            <w:rFonts w:ascii="Times New Roman" w:hAnsi="Times New Roman" w:cs="Times New Roman"/>
            <w:sz w:val="28"/>
            <w:szCs w:val="28"/>
          </w:rPr>
          <w:t>14 - 18</w:t>
        </w:r>
      </w:hyperlink>
      <w:r w:rsidRPr="00CA54AF">
        <w:rPr>
          <w:rFonts w:ascii="Times New Roman" w:hAnsi="Times New Roman" w:cs="Times New Roman"/>
          <w:sz w:val="28"/>
          <w:szCs w:val="28"/>
        </w:rPr>
        <w:t> Правил присвоения, изменения и аннулирования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адресов, утвержденных п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становлением Правительства Российской </w:t>
      </w:r>
      <w:r w:rsidR="00FF36C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от 19.11.2014 № 1221.</w:t>
      </w:r>
    </w:p>
    <w:p w:rsidR="00FF1DE9" w:rsidRPr="00CA54AF" w:rsidRDefault="00FF36C2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</w:t>
      </w:r>
      <w:r w:rsidR="00FF1DE9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не препятствует повто</w:t>
      </w:r>
      <w:r w:rsidR="00FF1DE9" w:rsidRPr="00CA54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F1DE9" w:rsidRPr="00CA54AF">
        <w:rPr>
          <w:rFonts w:ascii="Times New Roman" w:hAnsi="Times New Roman" w:cs="Times New Roman"/>
          <w:color w:val="000000"/>
          <w:sz w:val="28"/>
          <w:szCs w:val="28"/>
        </w:rPr>
        <w:t>ному обр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ащению заявителя за получением М</w:t>
      </w:r>
      <w:r w:rsidR="00FF1DE9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после устранения причины, послужившей основанием для отказа.</w:t>
      </w:r>
    </w:p>
    <w:p w:rsidR="00FF1DE9" w:rsidRDefault="00FF36C2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</w:t>
      </w:r>
      <w:r w:rsidR="00FF1DE9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может быть обжалован в судебном порядке.</w:t>
      </w:r>
    </w:p>
    <w:p w:rsidR="00CA54AF" w:rsidRPr="00CA54AF" w:rsidRDefault="00CA54AF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B1F" w:rsidRPr="00CA54AF" w:rsidRDefault="00941B1F" w:rsidP="001403B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0A1" w:rsidRDefault="00FA30A1" w:rsidP="00FA3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7A2BD4" w:rsidRDefault="007A2BD4" w:rsidP="00FA3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D4" w:rsidRDefault="007A2BD4" w:rsidP="007A2BD4">
      <w:pPr>
        <w:pStyle w:val="afff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2BD4">
        <w:rPr>
          <w:rFonts w:ascii="Times New Roman" w:hAnsi="Times New Roman"/>
          <w:b/>
          <w:sz w:val="28"/>
          <w:szCs w:val="28"/>
        </w:rPr>
        <w:t>2.11.</w:t>
      </w:r>
      <w:r w:rsidRPr="007A2B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A54AF">
        <w:rPr>
          <w:rFonts w:ascii="Times New Roman" w:hAnsi="Times New Roman"/>
          <w:b/>
          <w:color w:val="000000"/>
          <w:sz w:val="28"/>
          <w:szCs w:val="28"/>
        </w:rPr>
        <w:t xml:space="preserve"> Перечень услуг, которые являются необходимыми и обязател</w:t>
      </w:r>
      <w:r w:rsidRPr="00CA54AF"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CA54AF">
        <w:rPr>
          <w:rFonts w:ascii="Times New Roman" w:hAnsi="Times New Roman"/>
          <w:b/>
          <w:color w:val="000000"/>
          <w:sz w:val="28"/>
          <w:szCs w:val="28"/>
        </w:rPr>
        <w:t>ными для предоставления Муниципальной услуги.</w:t>
      </w:r>
    </w:p>
    <w:p w:rsidR="007A2BD4" w:rsidRPr="00CA54AF" w:rsidRDefault="007A2BD4" w:rsidP="007A2BD4">
      <w:pPr>
        <w:pStyle w:val="afff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2BD4" w:rsidRPr="00CA54AF" w:rsidRDefault="007A2BD4" w:rsidP="007A2BD4">
      <w:pPr>
        <w:pStyle w:val="afff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Услугами, которые являются необходимыми и обязательными для пред</w:t>
      </w:r>
      <w:r w:rsidRPr="00CA54AF">
        <w:rPr>
          <w:rFonts w:ascii="Times New Roman" w:hAnsi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/>
          <w:color w:val="000000"/>
          <w:sz w:val="28"/>
          <w:szCs w:val="28"/>
        </w:rPr>
        <w:t>ставления Муниципальной услуги, в том числе получение сведений о док</w:t>
      </w:r>
      <w:r w:rsidRPr="00CA54AF">
        <w:rPr>
          <w:rFonts w:ascii="Times New Roman" w:hAnsi="Times New Roman"/>
          <w:color w:val="000000"/>
          <w:sz w:val="28"/>
          <w:szCs w:val="28"/>
        </w:rPr>
        <w:t>у</w:t>
      </w:r>
      <w:r w:rsidRPr="00CA54AF">
        <w:rPr>
          <w:rFonts w:ascii="Times New Roman" w:hAnsi="Times New Roman"/>
          <w:color w:val="000000"/>
          <w:sz w:val="28"/>
          <w:szCs w:val="28"/>
        </w:rPr>
        <w:t>ментах, выдаваемых организациями, участвующими в предоставлении Мун</w:t>
      </w:r>
      <w:r w:rsidRPr="00CA54AF">
        <w:rPr>
          <w:rFonts w:ascii="Times New Roman" w:hAnsi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/>
          <w:color w:val="000000"/>
          <w:sz w:val="28"/>
          <w:szCs w:val="28"/>
        </w:rPr>
        <w:t>ципальной услуги, являются:</w:t>
      </w:r>
    </w:p>
    <w:p w:rsidR="007A2BD4" w:rsidRPr="00CA54AF" w:rsidRDefault="007A2BD4" w:rsidP="007A2BD4">
      <w:pPr>
        <w:pStyle w:val="afff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-предоставление выписки из Единого государственного реестра юридич</w:t>
      </w:r>
      <w:r w:rsidRPr="00CA54AF">
        <w:rPr>
          <w:rFonts w:ascii="Times New Roman" w:hAnsi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/>
          <w:color w:val="000000"/>
          <w:sz w:val="28"/>
          <w:szCs w:val="28"/>
        </w:rPr>
        <w:t>ских лиц (выписка из Единого государственного реестра индивидуальных предпринимателей);</w:t>
      </w:r>
    </w:p>
    <w:p w:rsidR="007A2BD4" w:rsidRPr="00CA54AF" w:rsidRDefault="007A2BD4" w:rsidP="007A2BD4">
      <w:pPr>
        <w:pStyle w:val="afff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-предоставление выписки из Единого государственного реестра  недв</w:t>
      </w:r>
      <w:r w:rsidRPr="00CA54AF">
        <w:rPr>
          <w:rFonts w:ascii="Times New Roman" w:hAnsi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/>
          <w:color w:val="000000"/>
          <w:sz w:val="28"/>
          <w:szCs w:val="28"/>
        </w:rPr>
        <w:t>жимости об основных характеристиках и зарегистрированных правах на об</w:t>
      </w:r>
      <w:r w:rsidRPr="00CA54AF">
        <w:rPr>
          <w:rFonts w:ascii="Times New Roman" w:hAnsi="Times New Roman"/>
          <w:color w:val="000000"/>
          <w:sz w:val="28"/>
          <w:szCs w:val="28"/>
        </w:rPr>
        <w:t>ъ</w:t>
      </w:r>
      <w:r w:rsidRPr="00CA54AF">
        <w:rPr>
          <w:rFonts w:ascii="Times New Roman" w:hAnsi="Times New Roman"/>
          <w:color w:val="000000"/>
          <w:sz w:val="28"/>
          <w:szCs w:val="28"/>
        </w:rPr>
        <w:t>ект недвижимости;</w:t>
      </w:r>
    </w:p>
    <w:p w:rsidR="007A2BD4" w:rsidRPr="00CA54AF" w:rsidRDefault="007A2BD4" w:rsidP="007A2BD4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B9" w:rsidRPr="00CA54AF" w:rsidRDefault="007A2BD4" w:rsidP="007A2BD4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</w:t>
      </w:r>
      <w:r w:rsidR="00881EB9" w:rsidRPr="00CA54AF">
        <w:rPr>
          <w:rFonts w:ascii="Times New Roman" w:hAnsi="Times New Roman" w:cs="Times New Roman"/>
          <w:color w:val="auto"/>
          <w:sz w:val="28"/>
          <w:szCs w:val="28"/>
        </w:rPr>
        <w:t>Поряд</w:t>
      </w:r>
      <w:r w:rsidR="006613CE">
        <w:rPr>
          <w:rFonts w:ascii="Times New Roman" w:hAnsi="Times New Roman" w:cs="Times New Roman"/>
          <w:color w:val="auto"/>
          <w:sz w:val="28"/>
          <w:szCs w:val="28"/>
        </w:rPr>
        <w:t>ок, размер и основания взимания</w:t>
      </w:r>
      <w:r w:rsidR="00881EB9"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пошлины или иной платы, взимаемой за предоставление</w:t>
      </w:r>
      <w:r w:rsidR="00CA54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1EB9" w:rsidRPr="00CA54AF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2A5" w:rsidRPr="00CA54AF" w:rsidRDefault="007A2BD4" w:rsidP="007712A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54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2.12</w:t>
      </w:r>
      <w:r w:rsidR="007712A5" w:rsidRPr="00CA54AF">
        <w:rPr>
          <w:rFonts w:ascii="Times New Roman" w:hAnsi="Times New Roman" w:cs="Times New Roman"/>
          <w:color w:val="auto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12A5" w:rsidRPr="00CA54AF" w:rsidRDefault="007712A5" w:rsidP="007712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2A5" w:rsidRPr="00CA54AF" w:rsidRDefault="007712A5" w:rsidP="007712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Время ожидания в очереди для подачи документов в Администрацию</w:t>
      </w:r>
      <w:r w:rsidR="00FF36C2" w:rsidRPr="00CA54AF">
        <w:rPr>
          <w:rFonts w:ascii="Times New Roman" w:hAnsi="Times New Roman" w:cs="Times New Roman"/>
          <w:sz w:val="28"/>
          <w:szCs w:val="28"/>
        </w:rPr>
        <w:t xml:space="preserve"> и «</w:t>
      </w:r>
      <w:r w:rsidRPr="00CA54AF">
        <w:rPr>
          <w:rFonts w:ascii="Times New Roman" w:hAnsi="Times New Roman" w:cs="Times New Roman"/>
          <w:sz w:val="28"/>
          <w:szCs w:val="28"/>
        </w:rPr>
        <w:t>МФЦ</w:t>
      </w:r>
      <w:r w:rsidR="00FF36C2" w:rsidRPr="00CA54AF">
        <w:rPr>
          <w:rFonts w:ascii="Times New Roman" w:hAnsi="Times New Roman" w:cs="Times New Roman"/>
          <w:sz w:val="28"/>
          <w:szCs w:val="28"/>
        </w:rPr>
        <w:t>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– не более 15 минут, при получении результата предоставления Мун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ципальной услуги – не более 15 минут.</w:t>
      </w:r>
    </w:p>
    <w:p w:rsidR="007712A5" w:rsidRPr="00CA54AF" w:rsidRDefault="007712A5" w:rsidP="007712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248C" w:rsidRPr="00CA54AF" w:rsidRDefault="007A2BD4" w:rsidP="007F248C">
      <w:pPr>
        <w:pStyle w:val="1"/>
        <w:numPr>
          <w:ilvl w:val="0"/>
          <w:numId w:val="10"/>
        </w:numPr>
        <w:tabs>
          <w:tab w:val="left" w:pos="60"/>
          <w:tab w:val="left" w:pos="270"/>
          <w:tab w:val="left" w:pos="495"/>
        </w:tabs>
        <w:suppressAutoHyphens/>
        <w:autoSpaceDN/>
        <w:adjustRightInd/>
        <w:spacing w:before="0" w:after="0"/>
        <w:ind w:left="18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2.13</w:t>
      </w:r>
      <w:r w:rsidR="007F248C" w:rsidRPr="00CA54AF">
        <w:rPr>
          <w:rFonts w:ascii="Times New Roman" w:hAnsi="Times New Roman" w:cs="Times New Roman"/>
          <w:color w:val="auto"/>
          <w:sz w:val="28"/>
          <w:szCs w:val="28"/>
        </w:rPr>
        <w:t>. Срок и порядок регистрации заявления (запроса) заявителя о предоставлении Муниципальной услуги,</w:t>
      </w:r>
      <w:r w:rsidR="00574BBE"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и услуги, предоставляемой организацией, участвующей  в предоставлении Муниципальной услуги, </w:t>
      </w:r>
      <w:r w:rsidR="007F248C" w:rsidRPr="00CA54AF">
        <w:rPr>
          <w:rFonts w:ascii="Times New Roman" w:hAnsi="Times New Roman" w:cs="Times New Roman"/>
          <w:color w:val="auto"/>
          <w:sz w:val="28"/>
          <w:szCs w:val="28"/>
        </w:rPr>
        <w:t>в том числе в электронной форме</w:t>
      </w:r>
    </w:p>
    <w:p w:rsidR="00F361F3" w:rsidRPr="00CA54AF" w:rsidRDefault="00F361F3" w:rsidP="00F361F3">
      <w:pPr>
        <w:rPr>
          <w:rFonts w:ascii="Times New Roman" w:hAnsi="Times New Roman" w:cs="Times New Roman"/>
          <w:sz w:val="28"/>
          <w:szCs w:val="28"/>
        </w:rPr>
      </w:pPr>
    </w:p>
    <w:p w:rsidR="007712A5" w:rsidRPr="00CA54AF" w:rsidRDefault="007A2BD4" w:rsidP="007712A5">
      <w:pPr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2.13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.1.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>Максимальный срок ожидания в очереди при подаче заявления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 xml:space="preserve"> (з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а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lastRenderedPageBreak/>
        <w:t>прос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 xml:space="preserve">а) 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 xml:space="preserve"> о предоставлении Муниципальной ус</w:t>
      </w:r>
      <w:r w:rsidR="00941B1F" w:rsidRPr="00CA54AF">
        <w:rPr>
          <w:rFonts w:ascii="Times New Roman" w:eastAsia="Arial CYR" w:hAnsi="Times New Roman" w:cs="Times New Roman"/>
          <w:sz w:val="28"/>
          <w:szCs w:val="28"/>
        </w:rPr>
        <w:t xml:space="preserve">луги 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 xml:space="preserve"> не может превышать </w:t>
      </w:r>
      <w:r w:rsidR="00941B1F" w:rsidRPr="00CA54AF">
        <w:rPr>
          <w:rFonts w:ascii="Times New Roman" w:eastAsia="Arial CYR" w:hAnsi="Times New Roman" w:cs="Times New Roman"/>
          <w:sz w:val="28"/>
          <w:szCs w:val="28"/>
        </w:rPr>
        <w:t>15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 xml:space="preserve"> м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и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>нут, время ожидания в очереди при получении результата предоставления М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>у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>ниципальной услуги не может превышать 15 минут.</w:t>
      </w:r>
    </w:p>
    <w:p w:rsidR="007712A5" w:rsidRPr="00CA54AF" w:rsidRDefault="007A2BD4" w:rsidP="007712A5">
      <w:pPr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2.13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.2.Порядок регистрации заявления (запр</w:t>
      </w:r>
      <w:r w:rsidR="00D46023">
        <w:rPr>
          <w:rFonts w:ascii="Times New Roman" w:eastAsia="Arial CYR" w:hAnsi="Times New Roman" w:cs="Times New Roman"/>
          <w:sz w:val="28"/>
          <w:szCs w:val="28"/>
        </w:rPr>
        <w:t xml:space="preserve">оса) в </w:t>
      </w:r>
      <w:r w:rsidR="00AD2F98">
        <w:rPr>
          <w:rFonts w:ascii="Times New Roman" w:eastAsia="Arial CYR" w:hAnsi="Times New Roman" w:cs="Times New Roman"/>
          <w:sz w:val="28"/>
          <w:szCs w:val="28"/>
        </w:rPr>
        <w:t>Администраци</w:t>
      </w:r>
      <w:r w:rsidR="00D46023">
        <w:rPr>
          <w:rFonts w:ascii="Times New Roman" w:eastAsia="Arial CYR" w:hAnsi="Times New Roman" w:cs="Times New Roman"/>
          <w:sz w:val="28"/>
          <w:szCs w:val="28"/>
        </w:rPr>
        <w:t>и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 xml:space="preserve"> и </w:t>
      </w:r>
      <w:r w:rsidR="0032424D" w:rsidRPr="00CA54AF">
        <w:rPr>
          <w:rFonts w:ascii="Times New Roman" w:eastAsia="Arial CYR" w:hAnsi="Times New Roman" w:cs="Times New Roman"/>
          <w:sz w:val="28"/>
          <w:szCs w:val="28"/>
        </w:rPr>
        <w:t>«МФЦ»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7712A5" w:rsidRPr="00CA54AF" w:rsidRDefault="007712A5" w:rsidP="007712A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регистрация заявления производится ответственным специалистом</w:t>
      </w:r>
      <w:r w:rsidR="008053FB" w:rsidRPr="00CA54AF">
        <w:rPr>
          <w:rFonts w:ascii="Times New Roman" w:hAnsi="Times New Roman" w:cs="Times New Roman"/>
          <w:sz w:val="28"/>
          <w:szCs w:val="28"/>
        </w:rPr>
        <w:t xml:space="preserve"> пр</w:t>
      </w:r>
      <w:r w:rsidR="008053FB" w:rsidRPr="00CA54AF">
        <w:rPr>
          <w:rFonts w:ascii="Times New Roman" w:hAnsi="Times New Roman" w:cs="Times New Roman"/>
          <w:sz w:val="28"/>
          <w:szCs w:val="28"/>
        </w:rPr>
        <w:t>и</w:t>
      </w:r>
      <w:r w:rsidR="008053FB" w:rsidRPr="00CA54AF">
        <w:rPr>
          <w:rFonts w:ascii="Times New Roman" w:hAnsi="Times New Roman" w:cs="Times New Roman"/>
          <w:sz w:val="28"/>
          <w:szCs w:val="28"/>
        </w:rPr>
        <w:t>емной</w:t>
      </w:r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7712A5" w:rsidRPr="00CA54AF" w:rsidRDefault="007712A5" w:rsidP="007712A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заявление регистрируется с использованием программного обеспечения для регистрации входящей корреспонденции с присвоением входящего номера и даты;</w:t>
      </w:r>
    </w:p>
    <w:p w:rsidR="007712A5" w:rsidRPr="00CA54AF" w:rsidRDefault="007712A5" w:rsidP="007712A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после приема заявления (запроса) с документами, специалист выдает з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явителю расписку в получении документов, с указанием даты регистрации, сроке исполнения, регистрационном номере, наименовании предоставляемой услуги, Ф.И.О. лица принявшего заявление, контактный телефон.</w:t>
      </w:r>
    </w:p>
    <w:p w:rsidR="00FF36C2" w:rsidRPr="00CA54AF" w:rsidRDefault="007A2BD4" w:rsidP="007712A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52FC7" w:rsidRPr="00CA54AF">
        <w:rPr>
          <w:rFonts w:ascii="Times New Roman" w:hAnsi="Times New Roman" w:cs="Times New Roman"/>
          <w:sz w:val="28"/>
          <w:szCs w:val="28"/>
        </w:rPr>
        <w:t>.3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регистрации заявления является присвоение заявлению входящего номера и даты. </w:t>
      </w:r>
    </w:p>
    <w:p w:rsidR="007712A5" w:rsidRPr="00CA54AF" w:rsidRDefault="007712A5" w:rsidP="007712A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Результат указанной административной процедуры является основанием для начала административной процедуры пр</w:t>
      </w:r>
      <w:r w:rsidR="001E4967" w:rsidRPr="00CA54AF">
        <w:rPr>
          <w:rFonts w:ascii="Times New Roman" w:hAnsi="Times New Roman" w:cs="Times New Roman"/>
          <w:sz w:val="28"/>
          <w:szCs w:val="28"/>
        </w:rPr>
        <w:t>исвоение, изменение, аннулиров</w:t>
      </w:r>
      <w:r w:rsidR="001E4967" w:rsidRPr="00CA54AF">
        <w:rPr>
          <w:rFonts w:ascii="Times New Roman" w:hAnsi="Times New Roman" w:cs="Times New Roman"/>
          <w:sz w:val="28"/>
          <w:szCs w:val="28"/>
        </w:rPr>
        <w:t>а</w:t>
      </w:r>
      <w:r w:rsidR="001E4967" w:rsidRPr="00CA54AF">
        <w:rPr>
          <w:rFonts w:ascii="Times New Roman" w:hAnsi="Times New Roman" w:cs="Times New Roman"/>
          <w:sz w:val="28"/>
          <w:szCs w:val="28"/>
        </w:rPr>
        <w:t>ния адреса объекту адресации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7712A5" w:rsidRPr="00CA54AF" w:rsidRDefault="007A2BD4" w:rsidP="007712A5">
      <w:pPr>
        <w:tabs>
          <w:tab w:val="left" w:pos="567"/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52FC7" w:rsidRPr="00CA54AF">
        <w:rPr>
          <w:rFonts w:ascii="Times New Roman" w:hAnsi="Times New Roman" w:cs="Times New Roman"/>
          <w:sz w:val="28"/>
          <w:szCs w:val="28"/>
        </w:rPr>
        <w:t>.4</w:t>
      </w:r>
      <w:r w:rsidR="007712A5" w:rsidRPr="00CA54AF">
        <w:rPr>
          <w:rFonts w:ascii="Times New Roman" w:hAnsi="Times New Roman" w:cs="Times New Roman"/>
          <w:sz w:val="28"/>
          <w:szCs w:val="28"/>
        </w:rPr>
        <w:t>.Заявление о предоставлении Муниципальной услуги, представле</w:t>
      </w:r>
      <w:r w:rsidR="007712A5" w:rsidRPr="00CA54AF">
        <w:rPr>
          <w:rFonts w:ascii="Times New Roman" w:hAnsi="Times New Roman" w:cs="Times New Roman"/>
          <w:sz w:val="28"/>
          <w:szCs w:val="28"/>
        </w:rPr>
        <w:t>н</w:t>
      </w:r>
      <w:r w:rsidR="007712A5" w:rsidRPr="00CA54AF">
        <w:rPr>
          <w:rFonts w:ascii="Times New Roman" w:hAnsi="Times New Roman" w:cs="Times New Roman"/>
          <w:sz w:val="28"/>
          <w:szCs w:val="28"/>
        </w:rPr>
        <w:t>ное в форме электронного документа, должно быть зарегистрировано в книге учета заявлений или электронном журнале не позднее рабочего дня, следующ</w:t>
      </w:r>
      <w:r w:rsidR="007712A5" w:rsidRPr="00CA54AF">
        <w:rPr>
          <w:rFonts w:ascii="Times New Roman" w:hAnsi="Times New Roman" w:cs="Times New Roman"/>
          <w:sz w:val="28"/>
          <w:szCs w:val="28"/>
        </w:rPr>
        <w:t>е</w:t>
      </w:r>
      <w:r w:rsidR="007712A5" w:rsidRPr="00CA54AF">
        <w:rPr>
          <w:rFonts w:ascii="Times New Roman" w:hAnsi="Times New Roman" w:cs="Times New Roman"/>
          <w:sz w:val="28"/>
          <w:szCs w:val="28"/>
        </w:rPr>
        <w:t>го за днем его получения.</w:t>
      </w:r>
    </w:p>
    <w:p w:rsidR="007712A5" w:rsidRPr="00CA54AF" w:rsidRDefault="007A2BD4" w:rsidP="007712A5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52FC7" w:rsidRPr="00CA54AF">
        <w:rPr>
          <w:rFonts w:ascii="Times New Roman" w:hAnsi="Times New Roman" w:cs="Times New Roman"/>
          <w:sz w:val="28"/>
          <w:szCs w:val="28"/>
        </w:rPr>
        <w:t>.5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. Получение заявления и необходимых для предоставления Муниципальной услуги документов, представляемых в форме электронных документов, подтверждается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 путем направления расписки в форме электронного документа, подписанного электронной подписью (далее 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заявления о предоставлении Муниципальной услуги, дата получения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</w:t>
      </w:r>
    </w:p>
    <w:p w:rsidR="007712A5" w:rsidRPr="00CA54AF" w:rsidRDefault="007712A5" w:rsidP="007712A5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18E2" w:rsidRPr="00CA54AF" w:rsidRDefault="007A2BD4" w:rsidP="0068635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 предоставляется Муниципал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ь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ная услуга, к месту ожидания и приема заявителей, размещению и офор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м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с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сийской Федерации о социальной защите инвалидов</w:t>
      </w:r>
    </w:p>
    <w:p w:rsidR="005B18E2" w:rsidRPr="00CA54AF" w:rsidRDefault="005B18E2" w:rsidP="005B18E2">
      <w:pPr>
        <w:rPr>
          <w:rFonts w:ascii="Times New Roman" w:hAnsi="Times New Roman" w:cs="Times New Roman"/>
          <w:b/>
          <w:sz w:val="28"/>
          <w:szCs w:val="28"/>
        </w:rPr>
      </w:pPr>
    </w:p>
    <w:p w:rsidR="005B18E2" w:rsidRPr="00CA54AF" w:rsidRDefault="005B18E2" w:rsidP="005B18E2">
      <w:pPr>
        <w:rPr>
          <w:rFonts w:ascii="Times New Roman" w:hAnsi="Times New Roman" w:cs="Times New Roman"/>
          <w:b/>
          <w:sz w:val="28"/>
          <w:szCs w:val="28"/>
        </w:rPr>
      </w:pPr>
    </w:p>
    <w:p w:rsidR="005B18E2" w:rsidRPr="00CA54AF" w:rsidRDefault="007A2BD4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2.14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.1. Места предоставления Муниципальной услуги должны отвечать следующим требованиям:</w:t>
      </w:r>
    </w:p>
    <w:p w:rsidR="005B18E2" w:rsidRPr="00CA54AF" w:rsidRDefault="00B52FC7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здания, в которых расположены Администрация и </w:t>
      </w:r>
      <w:r w:rsidR="0032424D" w:rsidRPr="00CA54AF">
        <w:rPr>
          <w:rFonts w:ascii="Times New Roman" w:hAnsi="Times New Roman" w:cs="Times New Roman"/>
          <w:color w:val="000000"/>
          <w:sz w:val="28"/>
          <w:szCs w:val="28"/>
        </w:rPr>
        <w:t>«МФЦ»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оборудованы входом для свободно</w:t>
      </w:r>
      <w:r w:rsidR="001E4967" w:rsidRPr="00CA54AF">
        <w:rPr>
          <w:rFonts w:ascii="Times New Roman" w:hAnsi="Times New Roman" w:cs="Times New Roman"/>
          <w:color w:val="000000"/>
          <w:sz w:val="28"/>
          <w:szCs w:val="28"/>
        </w:rPr>
        <w:t>го доступа заинтересованных лиц;</w:t>
      </w:r>
    </w:p>
    <w:p w:rsidR="005B18E2" w:rsidRPr="00CA54AF" w:rsidRDefault="00B52FC7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2) в</w:t>
      </w:r>
      <w:r w:rsidR="005B18E2" w:rsidRPr="00CA54AF">
        <w:rPr>
          <w:rFonts w:ascii="Times New Roman" w:hAnsi="Times New Roman" w:cs="Times New Roman"/>
          <w:sz w:val="28"/>
          <w:szCs w:val="28"/>
        </w:rPr>
        <w:t>ход и перемещения по помещениям, в которых проводится прием з</w:t>
      </w:r>
      <w:r w:rsidR="005B18E2" w:rsidRPr="00CA54AF">
        <w:rPr>
          <w:rFonts w:ascii="Times New Roman" w:hAnsi="Times New Roman" w:cs="Times New Roman"/>
          <w:sz w:val="28"/>
          <w:szCs w:val="28"/>
        </w:rPr>
        <w:t>а</w:t>
      </w:r>
      <w:r w:rsidR="005B18E2" w:rsidRPr="00CA54AF">
        <w:rPr>
          <w:rFonts w:ascii="Times New Roman" w:hAnsi="Times New Roman" w:cs="Times New Roman"/>
          <w:sz w:val="28"/>
          <w:szCs w:val="28"/>
        </w:rPr>
        <w:t>явлений и документов, необходимых для предоставления Муниципальной услуги, а также выдача результатов оказания Муниципальной услуги, обор</w:t>
      </w:r>
      <w:r w:rsidR="005B18E2" w:rsidRPr="00CA54AF">
        <w:rPr>
          <w:rFonts w:ascii="Times New Roman" w:hAnsi="Times New Roman" w:cs="Times New Roman"/>
          <w:sz w:val="28"/>
          <w:szCs w:val="28"/>
        </w:rPr>
        <w:t>у</w:t>
      </w:r>
      <w:r w:rsidR="005B18E2" w:rsidRPr="00CA54AF">
        <w:rPr>
          <w:rFonts w:ascii="Times New Roman" w:hAnsi="Times New Roman" w:cs="Times New Roman"/>
          <w:sz w:val="28"/>
          <w:szCs w:val="28"/>
        </w:rPr>
        <w:t>дуются средствами, создающими условия для беспрепятственного доступа и</w:t>
      </w:r>
      <w:r w:rsidR="005B18E2" w:rsidRPr="00CA54AF">
        <w:rPr>
          <w:rFonts w:ascii="Times New Roman" w:hAnsi="Times New Roman" w:cs="Times New Roman"/>
          <w:sz w:val="28"/>
          <w:szCs w:val="28"/>
        </w:rPr>
        <w:t>н</w:t>
      </w:r>
      <w:r w:rsidR="005B18E2" w:rsidRPr="00CA54AF">
        <w:rPr>
          <w:rFonts w:ascii="Times New Roman" w:hAnsi="Times New Roman" w:cs="Times New Roman"/>
          <w:sz w:val="28"/>
          <w:szCs w:val="28"/>
        </w:rPr>
        <w:t>валидам (включая инвалидов, использующих кресл</w:t>
      </w:r>
      <w:r w:rsidR="001E4967" w:rsidRPr="00CA54AF">
        <w:rPr>
          <w:rFonts w:ascii="Times New Roman" w:hAnsi="Times New Roman" w:cs="Times New Roman"/>
          <w:sz w:val="28"/>
          <w:szCs w:val="28"/>
        </w:rPr>
        <w:t>а-коляски и собак-проводников);</w:t>
      </w:r>
    </w:p>
    <w:p w:rsidR="005B18E2" w:rsidRPr="00CA54AF" w:rsidRDefault="00B52FC7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3.)ц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ентральный вход в здание Администрации 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 о наименовании, местонахождении, режиме работы Администрации 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E4967" w:rsidRPr="00CA54AF">
        <w:rPr>
          <w:rFonts w:ascii="Times New Roman" w:hAnsi="Times New Roman" w:cs="Times New Roman"/>
          <w:sz w:val="28"/>
          <w:szCs w:val="28"/>
        </w:rPr>
        <w:t>о справочных телефонных номерах;</w:t>
      </w:r>
    </w:p>
    <w:p w:rsidR="005B18E2" w:rsidRPr="00CA54AF" w:rsidRDefault="00B52FC7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4.) н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а территории, прилегающей к зданию, в котором проводится прием заявлений и документов, </w:t>
      </w:r>
      <w:r w:rsidR="001E4967" w:rsidRPr="00CA54AF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="005B18E2" w:rsidRPr="00CA54AF">
        <w:rPr>
          <w:rFonts w:ascii="Times New Roman" w:hAnsi="Times New Roman" w:cs="Times New Roman"/>
          <w:sz w:val="28"/>
          <w:szCs w:val="28"/>
        </w:rPr>
        <w:t>униципальной услуги, а так</w:t>
      </w:r>
      <w:r w:rsidR="001E4967" w:rsidRPr="00CA54AF">
        <w:rPr>
          <w:rFonts w:ascii="Times New Roman" w:hAnsi="Times New Roman" w:cs="Times New Roman"/>
          <w:sz w:val="28"/>
          <w:szCs w:val="28"/>
        </w:rPr>
        <w:t>же выдача результатов оказания М</w:t>
      </w:r>
      <w:r w:rsidR="005B18E2" w:rsidRPr="00CA54AF">
        <w:rPr>
          <w:rFonts w:ascii="Times New Roman" w:hAnsi="Times New Roman" w:cs="Times New Roman"/>
          <w:sz w:val="28"/>
          <w:szCs w:val="28"/>
        </w:rPr>
        <w:t>униципальной услуги, опред</w:t>
      </w:r>
      <w:r w:rsidR="005B18E2" w:rsidRPr="00CA54AF">
        <w:rPr>
          <w:rFonts w:ascii="Times New Roman" w:hAnsi="Times New Roman" w:cs="Times New Roman"/>
          <w:sz w:val="28"/>
          <w:szCs w:val="28"/>
        </w:rPr>
        <w:t>е</w:t>
      </w:r>
      <w:r w:rsidR="005B18E2" w:rsidRPr="00CA54AF">
        <w:rPr>
          <w:rFonts w:ascii="Times New Roman" w:hAnsi="Times New Roman" w:cs="Times New Roman"/>
          <w:sz w:val="28"/>
          <w:szCs w:val="28"/>
        </w:rPr>
        <w:t>ляются места для парковки специальных автотранспортных средств инвалидов. Доступ специальн</w:t>
      </w:r>
      <w:r w:rsidR="001E4967" w:rsidRPr="00CA54AF">
        <w:rPr>
          <w:rFonts w:ascii="Times New Roman" w:hAnsi="Times New Roman" w:cs="Times New Roman"/>
          <w:sz w:val="28"/>
          <w:szCs w:val="28"/>
        </w:rPr>
        <w:t>ого автотранспорта получателей М</w:t>
      </w:r>
      <w:r w:rsidR="005B18E2" w:rsidRPr="00CA54AF">
        <w:rPr>
          <w:rFonts w:ascii="Times New Roman" w:hAnsi="Times New Roman" w:cs="Times New Roman"/>
          <w:sz w:val="28"/>
          <w:szCs w:val="28"/>
        </w:rPr>
        <w:t>униципальной услуги к парковочным местам</w:t>
      </w:r>
      <w:r w:rsidR="001E4967" w:rsidRPr="00CA54AF">
        <w:rPr>
          <w:rFonts w:ascii="Times New Roman" w:hAnsi="Times New Roman" w:cs="Times New Roman"/>
          <w:sz w:val="28"/>
          <w:szCs w:val="28"/>
        </w:rPr>
        <w:t xml:space="preserve"> и стоянка являются бесплатными.</w:t>
      </w:r>
    </w:p>
    <w:p w:rsidR="005B18E2" w:rsidRPr="00CA54AF" w:rsidRDefault="007A2BD4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2.14</w:t>
      </w:r>
      <w:r w:rsidR="00B52FC7" w:rsidRPr="00CA54AF">
        <w:rPr>
          <w:rFonts w:ascii="Times New Roman" w:hAnsi="Times New Roman" w:cs="Times New Roman"/>
          <w:sz w:val="28"/>
          <w:szCs w:val="28"/>
        </w:rPr>
        <w:t>.2</w:t>
      </w:r>
      <w:r w:rsidR="005B18E2" w:rsidRPr="00CA54AF">
        <w:rPr>
          <w:rFonts w:ascii="Times New Roman" w:hAnsi="Times New Roman" w:cs="Times New Roman"/>
          <w:sz w:val="28"/>
          <w:szCs w:val="28"/>
        </w:rPr>
        <w:t>. При об</w:t>
      </w:r>
      <w:r w:rsidR="001E4967" w:rsidRPr="00CA54AF">
        <w:rPr>
          <w:rFonts w:ascii="Times New Roman" w:hAnsi="Times New Roman" w:cs="Times New Roman"/>
          <w:sz w:val="28"/>
          <w:szCs w:val="28"/>
        </w:rPr>
        <w:t>ращении инвалида за получением М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униципальной услуги (включая инвалидов, использующих кресла-коляски и собак-проводников) обеспечивается: 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 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 2) содействие инвалидам при входе в здание, в котором проводится пр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 3) сопровождение инвалидов, имеющих стойкие расстройства функции зрения и самостоятельного передвижения, и оказание им помощи внутри п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 xml:space="preserve">мещения; 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4) надлежащее размещение оборудования и носителей информации, н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 xml:space="preserve">обходимых для обеспечения беспрепятственного доступа инвалидов с учетом ограничений их жизнедеятельности; </w:t>
      </w:r>
    </w:p>
    <w:p w:rsidR="0097156A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5) дублирование необходимой для инвалидов звуковой и зрительной и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 xml:space="preserve">формации, а также допуск </w:t>
      </w:r>
      <w:proofErr w:type="spellStart"/>
      <w:r w:rsidRPr="00CA54A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54A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18E2" w:rsidRPr="00CA54AF" w:rsidRDefault="007A2BD4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18E2" w:rsidRPr="00CA54AF">
        <w:rPr>
          <w:rFonts w:ascii="Times New Roman" w:hAnsi="Times New Roman" w:cs="Times New Roman"/>
          <w:sz w:val="28"/>
          <w:szCs w:val="28"/>
        </w:rPr>
        <w:t>6) доступ к помещению, в котором предоставляется услуга, собаки- пр</w:t>
      </w:r>
      <w:r w:rsidR="005B18E2" w:rsidRPr="00CA54AF">
        <w:rPr>
          <w:rFonts w:ascii="Times New Roman" w:hAnsi="Times New Roman" w:cs="Times New Roman"/>
          <w:sz w:val="28"/>
          <w:szCs w:val="28"/>
        </w:rPr>
        <w:t>о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водника при наличии документа, подтверждающего ее специальное обучение; </w:t>
      </w:r>
    </w:p>
    <w:p w:rsidR="001E4967" w:rsidRPr="00CA54AF" w:rsidRDefault="0097156A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7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 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8) оказание помощи инвалидам в преодолении барьеров, мешающих получ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="001E4967" w:rsidRPr="00CA54AF">
        <w:rPr>
          <w:rFonts w:ascii="Times New Roman" w:hAnsi="Times New Roman" w:cs="Times New Roman"/>
          <w:sz w:val="28"/>
          <w:szCs w:val="28"/>
        </w:rPr>
        <w:t>нию ими М</w:t>
      </w:r>
      <w:r w:rsidRPr="00CA54AF">
        <w:rPr>
          <w:rFonts w:ascii="Times New Roman" w:hAnsi="Times New Roman" w:cs="Times New Roman"/>
          <w:sz w:val="28"/>
          <w:szCs w:val="28"/>
        </w:rPr>
        <w:t xml:space="preserve">униципальной услуги. </w:t>
      </w:r>
    </w:p>
    <w:p w:rsidR="005B18E2" w:rsidRPr="00CA54AF" w:rsidRDefault="007A2BD4" w:rsidP="005B18E2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2.14</w:t>
      </w:r>
      <w:r w:rsidR="0097156A" w:rsidRPr="00CA54AF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.Помещения для работы с заявителями оборудуются 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соответствующими информационными стендами, вывесками, указателями.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8E2" w:rsidRPr="00CA54AF">
        <w:rPr>
          <w:rFonts w:ascii="Times New Roman" w:hAnsi="Times New Roman" w:cs="Times New Roman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 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5B18E2" w:rsidRPr="00CA54AF" w:rsidRDefault="005B18E2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 в помещении Администрации для ожидания и приема граждан (устанавливаются в удобном для граждан месте), а также на </w:t>
      </w:r>
      <w:r w:rsidRPr="00CA54A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официальном сайте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8E2" w:rsidRPr="00CA54AF" w:rsidRDefault="005B18E2" w:rsidP="005B18E2">
      <w:pPr>
        <w:pStyle w:val="afff"/>
        <w:numPr>
          <w:ilvl w:val="0"/>
          <w:numId w:val="11"/>
        </w:numPr>
        <w:ind w:left="142"/>
        <w:rPr>
          <w:rFonts w:ascii="Times New Roman" w:hAnsi="Times New Roman"/>
          <w:sz w:val="28"/>
          <w:szCs w:val="28"/>
        </w:rPr>
      </w:pPr>
      <w:r w:rsidRPr="00CA54AF">
        <w:rPr>
          <w:rFonts w:ascii="Times New Roman" w:hAnsi="Times New Roman"/>
          <w:sz w:val="28"/>
          <w:szCs w:val="28"/>
        </w:rPr>
        <w:t>В</w:t>
      </w:r>
      <w:r w:rsidR="001E4967" w:rsidRPr="00CA54AF">
        <w:rPr>
          <w:rFonts w:ascii="Times New Roman" w:hAnsi="Times New Roman"/>
          <w:sz w:val="28"/>
          <w:szCs w:val="28"/>
        </w:rPr>
        <w:t xml:space="preserve"> целях обеспечения доступности М</w:t>
      </w:r>
      <w:r w:rsidRPr="00CA54AF">
        <w:rPr>
          <w:rFonts w:ascii="Times New Roman" w:hAnsi="Times New Roman"/>
          <w:sz w:val="28"/>
          <w:szCs w:val="28"/>
        </w:rPr>
        <w:t>униципальной услуги для инвалидов ос</w:t>
      </w:r>
      <w:r w:rsidRPr="00CA54AF">
        <w:rPr>
          <w:rFonts w:ascii="Times New Roman" w:hAnsi="Times New Roman"/>
          <w:sz w:val="28"/>
          <w:szCs w:val="28"/>
        </w:rPr>
        <w:t>у</w:t>
      </w:r>
      <w:r w:rsidRPr="00CA54AF">
        <w:rPr>
          <w:rFonts w:ascii="Times New Roman" w:hAnsi="Times New Roman"/>
          <w:sz w:val="28"/>
          <w:szCs w:val="28"/>
        </w:rPr>
        <w:t xml:space="preserve">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CA54AF">
        <w:rPr>
          <w:rFonts w:ascii="Times New Roman" w:hAnsi="Times New Roman"/>
          <w:sz w:val="28"/>
          <w:szCs w:val="28"/>
        </w:rPr>
        <w:t>сурдоперево</w:t>
      </w:r>
      <w:r w:rsidR="001E4967" w:rsidRPr="00CA54AF">
        <w:rPr>
          <w:rFonts w:ascii="Times New Roman" w:hAnsi="Times New Roman"/>
          <w:sz w:val="28"/>
          <w:szCs w:val="28"/>
        </w:rPr>
        <w:t>дчиков</w:t>
      </w:r>
      <w:proofErr w:type="spellEnd"/>
      <w:r w:rsidR="001E4967" w:rsidRPr="00CA54AF">
        <w:rPr>
          <w:rFonts w:ascii="Times New Roman" w:hAnsi="Times New Roman"/>
          <w:sz w:val="28"/>
          <w:szCs w:val="28"/>
        </w:rPr>
        <w:t xml:space="preserve"> в рамках предоставления М</w:t>
      </w:r>
      <w:r w:rsidRPr="00CA54AF">
        <w:rPr>
          <w:rFonts w:ascii="Times New Roman" w:hAnsi="Times New Roman"/>
          <w:sz w:val="28"/>
          <w:szCs w:val="28"/>
        </w:rPr>
        <w:t>униципальной услуги.</w:t>
      </w:r>
    </w:p>
    <w:p w:rsidR="005B18E2" w:rsidRPr="00CA54AF" w:rsidRDefault="005B18E2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B18E2" w:rsidRPr="00CA54AF" w:rsidRDefault="007A2BD4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97156A" w:rsidRPr="00CA54AF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.Должностные лица, предоставляющие Муниципальную услугу, обеспечиваются личными нагрудными идентификационными карточками (</w:t>
      </w:r>
      <w:proofErr w:type="spellStart"/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бейджами</w:t>
      </w:r>
      <w:proofErr w:type="spellEnd"/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) с указанием фамилии, имени, отчества (последнее - при наличии) и должности либо настольными табличками аналогичного содержания.</w:t>
      </w:r>
    </w:p>
    <w:p w:rsidR="005B18E2" w:rsidRPr="00CA54AF" w:rsidRDefault="005B18E2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Рабочие места до</w:t>
      </w:r>
      <w:r w:rsidR="001E4967" w:rsidRPr="00CA54AF">
        <w:rPr>
          <w:rFonts w:ascii="Times New Roman" w:hAnsi="Times New Roman" w:cs="Times New Roman"/>
          <w:color w:val="000000"/>
          <w:sz w:val="28"/>
          <w:szCs w:val="28"/>
        </w:rPr>
        <w:t>лжностных лиц, предоставляющих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5B18E2" w:rsidRPr="00CA54AF" w:rsidRDefault="007A2BD4" w:rsidP="005B18E2">
      <w:pPr>
        <w:numPr>
          <w:ilvl w:val="0"/>
          <w:numId w:val="11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2.14</w:t>
      </w:r>
      <w:r w:rsidR="0097156A" w:rsidRPr="00CA54AF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. 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(туалет). </w:t>
      </w:r>
    </w:p>
    <w:p w:rsidR="005B18E2" w:rsidRPr="00CA54AF" w:rsidRDefault="007A2BD4" w:rsidP="005B18E2">
      <w:pPr>
        <w:numPr>
          <w:ilvl w:val="0"/>
          <w:numId w:val="11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2.14</w:t>
      </w:r>
      <w:r w:rsidR="0097156A" w:rsidRPr="00CA54AF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. 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банкетками</w:t>
      </w:r>
      <w:proofErr w:type="spellEnd"/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 </w:t>
      </w:r>
    </w:p>
    <w:p w:rsidR="005B18E2" w:rsidRPr="00CA54AF" w:rsidRDefault="007A2BD4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97156A" w:rsidRPr="00CA54AF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.Места для заполнения документов оборудуются стульями, столами </w:t>
      </w:r>
      <w:r w:rsidR="005B18E2" w:rsidRPr="00CA54AF">
        <w:rPr>
          <w:rFonts w:ascii="Times New Roman" w:hAnsi="Times New Roman" w:cs="Times New Roman"/>
          <w:sz w:val="28"/>
          <w:szCs w:val="28"/>
        </w:rPr>
        <w:t>(стойками) для оформления документов с размещением на них форм (бланков) документов, необходимых для оформления документов заинтересованными лицами.</w:t>
      </w:r>
    </w:p>
    <w:p w:rsidR="005B18E2" w:rsidRPr="00CA54AF" w:rsidRDefault="007A2BD4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97156A" w:rsidRPr="00CA54AF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. В помещениях для до</w:t>
      </w:r>
      <w:r w:rsidR="001E4967" w:rsidRPr="00CA54AF">
        <w:rPr>
          <w:rFonts w:ascii="Times New Roman" w:hAnsi="Times New Roman" w:cs="Times New Roman"/>
          <w:color w:val="000000"/>
          <w:sz w:val="28"/>
          <w:szCs w:val="28"/>
        </w:rPr>
        <w:t>лжностных лиц, предоставляющих М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5B18E2" w:rsidRPr="00CA54AF" w:rsidRDefault="005B18E2" w:rsidP="005B18E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712A5" w:rsidRPr="00CA54AF" w:rsidRDefault="007A2BD4" w:rsidP="007712A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61"/>
      <w:r>
        <w:rPr>
          <w:rFonts w:ascii="Times New Roman" w:hAnsi="Times New Roman" w:cs="Times New Roman"/>
          <w:color w:val="auto"/>
          <w:sz w:val="28"/>
          <w:szCs w:val="28"/>
        </w:rPr>
        <w:t xml:space="preserve">    2.15</w:t>
      </w:r>
      <w:r w:rsidR="007712A5" w:rsidRPr="00CA54AF">
        <w:rPr>
          <w:rFonts w:ascii="Times New Roman" w:hAnsi="Times New Roman" w:cs="Times New Roman"/>
          <w:color w:val="auto"/>
          <w:sz w:val="28"/>
          <w:szCs w:val="28"/>
        </w:rPr>
        <w:t>. Показатели доступности и качества Муниципальной услуги</w:t>
      </w:r>
    </w:p>
    <w:bookmarkEnd w:id="18"/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43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2A5" w:rsidRPr="00CA54AF" w:rsidRDefault="007A2BD4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7"/>
      <w:r>
        <w:rPr>
          <w:rFonts w:ascii="Times New Roman" w:hAnsi="Times New Roman" w:cs="Times New Roman"/>
          <w:sz w:val="28"/>
          <w:szCs w:val="28"/>
        </w:rPr>
        <w:t>2.15</w:t>
      </w:r>
      <w:r w:rsidR="007712A5" w:rsidRPr="00CA54AF">
        <w:rPr>
          <w:rFonts w:ascii="Times New Roman" w:hAnsi="Times New Roman" w:cs="Times New Roman"/>
          <w:sz w:val="28"/>
          <w:szCs w:val="28"/>
        </w:rPr>
        <w:t>.1. Показателем доступности и качества Муниципальной услуги является возможность:</w:t>
      </w:r>
    </w:p>
    <w:bookmarkEnd w:id="19"/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получать Муниципальную услугу своевременно и в соответствии со стандартом ее предоставления;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получать информацию о результате предоставления Муниципальной услуги;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обращаться в досудебном и (или) судебном порядке в соответствии с законодательством Российской Федерации с жалобой (претензией) на принятое по заявлению заявителя решение или на действия </w:t>
      </w:r>
      <w:r w:rsidR="00AD2F98">
        <w:rPr>
          <w:rFonts w:ascii="Times New Roman" w:hAnsi="Times New Roman" w:cs="Times New Roman"/>
          <w:sz w:val="28"/>
          <w:szCs w:val="28"/>
        </w:rPr>
        <w:t>(бездействие) сотрудников 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8"/>
      <w:r w:rsidRPr="00CA54AF">
        <w:rPr>
          <w:rFonts w:ascii="Times New Roman" w:hAnsi="Times New Roman" w:cs="Times New Roman"/>
          <w:sz w:val="28"/>
          <w:szCs w:val="28"/>
        </w:rPr>
        <w:t>2.</w:t>
      </w:r>
      <w:r w:rsidR="007A2BD4">
        <w:rPr>
          <w:rFonts w:ascii="Times New Roman" w:hAnsi="Times New Roman" w:cs="Times New Roman"/>
          <w:sz w:val="28"/>
          <w:szCs w:val="28"/>
        </w:rPr>
        <w:t>15</w:t>
      </w:r>
      <w:r w:rsidRPr="00CA54AF">
        <w:rPr>
          <w:rFonts w:ascii="Times New Roman" w:hAnsi="Times New Roman" w:cs="Times New Roman"/>
          <w:sz w:val="28"/>
          <w:szCs w:val="28"/>
        </w:rPr>
        <w:t>.2. Основные требования к качеству предоставления Муниципальной услуги:</w:t>
      </w:r>
    </w:p>
    <w:bookmarkEnd w:id="20"/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достоверность и п</w:t>
      </w:r>
      <w:r w:rsidR="0097156A" w:rsidRPr="00CA54AF">
        <w:rPr>
          <w:rFonts w:ascii="Times New Roman" w:hAnsi="Times New Roman" w:cs="Times New Roman"/>
          <w:sz w:val="28"/>
          <w:szCs w:val="28"/>
        </w:rPr>
        <w:t>олнота информирования заявителя</w:t>
      </w:r>
      <w:r w:rsidRPr="00CA54AF">
        <w:rPr>
          <w:rFonts w:ascii="Times New Roman" w:hAnsi="Times New Roman" w:cs="Times New Roman"/>
          <w:sz w:val="28"/>
          <w:szCs w:val="28"/>
        </w:rPr>
        <w:t xml:space="preserve"> о ходе рассмотрения его обращения;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удобство и д</w:t>
      </w:r>
      <w:r w:rsidR="0097156A" w:rsidRPr="00CA54AF">
        <w:rPr>
          <w:rFonts w:ascii="Times New Roman" w:hAnsi="Times New Roman" w:cs="Times New Roman"/>
          <w:sz w:val="28"/>
          <w:szCs w:val="28"/>
        </w:rPr>
        <w:t>оступность получения заявителем</w:t>
      </w:r>
      <w:r w:rsidRPr="00CA54AF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услуги.</w:t>
      </w:r>
    </w:p>
    <w:p w:rsidR="0097156A" w:rsidRPr="00CA54AF" w:rsidRDefault="007A2BD4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9"/>
      <w:r>
        <w:rPr>
          <w:rFonts w:ascii="Times New Roman" w:hAnsi="Times New Roman" w:cs="Times New Roman"/>
          <w:sz w:val="28"/>
          <w:szCs w:val="28"/>
        </w:rPr>
        <w:t>2.15</w:t>
      </w:r>
      <w:r w:rsidR="007712A5" w:rsidRPr="00CA54AF">
        <w:rPr>
          <w:rFonts w:ascii="Times New Roman" w:hAnsi="Times New Roman" w:cs="Times New Roman"/>
          <w:sz w:val="28"/>
          <w:szCs w:val="28"/>
        </w:rPr>
        <w:t>.3. Показателями качества предоставления Муниципальной услуги являются</w:t>
      </w:r>
      <w:r w:rsidR="0097156A" w:rsidRPr="00CA54AF">
        <w:rPr>
          <w:rFonts w:ascii="Times New Roman" w:hAnsi="Times New Roman" w:cs="Times New Roman"/>
          <w:sz w:val="28"/>
          <w:szCs w:val="28"/>
        </w:rPr>
        <w:t>:</w:t>
      </w:r>
    </w:p>
    <w:p w:rsidR="0097156A" w:rsidRPr="00CA54AF" w:rsidRDefault="0097156A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 срок рассмотрения заявления, </w:t>
      </w:r>
    </w:p>
    <w:p w:rsidR="007712A5" w:rsidRPr="00CA54AF" w:rsidRDefault="0097156A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</w:t>
      </w:r>
      <w:r w:rsidR="007712A5" w:rsidRPr="00CA54AF">
        <w:rPr>
          <w:rFonts w:ascii="Times New Roman" w:hAnsi="Times New Roman" w:cs="Times New Roman"/>
          <w:sz w:val="28"/>
          <w:szCs w:val="28"/>
        </w:rPr>
        <w:t>отсутствие или наличие жалоб на действия (бездействие) должностных лиц.</w:t>
      </w:r>
    </w:p>
    <w:p w:rsidR="007712A5" w:rsidRPr="00CA54AF" w:rsidRDefault="007A2BD4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0"/>
      <w:bookmarkEnd w:id="21"/>
      <w:r>
        <w:rPr>
          <w:rFonts w:ascii="Times New Roman" w:hAnsi="Times New Roman" w:cs="Times New Roman"/>
          <w:sz w:val="28"/>
          <w:szCs w:val="28"/>
        </w:rPr>
        <w:t>2.15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.4. При </w:t>
      </w:r>
      <w:bookmarkEnd w:id="22"/>
      <w:r w:rsidR="007712A5" w:rsidRPr="00CA54AF">
        <w:rPr>
          <w:rFonts w:ascii="Times New Roman" w:hAnsi="Times New Roman" w:cs="Times New Roman"/>
          <w:sz w:val="28"/>
          <w:szCs w:val="28"/>
        </w:rPr>
        <w:t>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7712A5" w:rsidRPr="00CA54AF" w:rsidRDefault="007A2BD4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7712A5" w:rsidRPr="00CA54AF">
        <w:rPr>
          <w:rFonts w:ascii="Times New Roman" w:hAnsi="Times New Roman" w:cs="Times New Roman"/>
          <w:sz w:val="28"/>
          <w:szCs w:val="28"/>
        </w:rPr>
        <w:t>.5.При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7712A5" w:rsidRPr="00CA54AF" w:rsidRDefault="007A2BD4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.6. При предоставлении Муниципальной услуги через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 прием и выдача документов осуществляется специалистами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. Для исполнения документ передается в Администрацию </w:t>
      </w:r>
      <w:r w:rsidR="00D104B7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поселения.  Информация о предоставляемой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услуги; о размерах и порядке их уплаты; о порядке обжалования действий (бездействия), а также решений должностных лиц и муниципальных служащих органов и организаций, участвующих в предоставлении услуги) заявитель может получить в секторе информирования, который включает в себя:</w:t>
      </w:r>
    </w:p>
    <w:p w:rsidR="007712A5" w:rsidRPr="00CA54AF" w:rsidRDefault="007712A5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информационные стенды, содержащие актуальную и исчерпывающую информацию, необходимую для получения заявителями услуг;</w:t>
      </w:r>
    </w:p>
    <w:p w:rsidR="007712A5" w:rsidRPr="00CA54AF" w:rsidRDefault="007712A5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lastRenderedPageBreak/>
        <w:t xml:space="preserve">-информационный киоск - программно-аппаратный комплекс, предназначенный для обеспечения возможности доступа заявителей к информации об услугах и ходе их предоставления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7712A5" w:rsidRPr="00CA54AF" w:rsidRDefault="007712A5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-не менее одного консультационного окна для осуществления информирования о порядке предоставления услуги.</w:t>
      </w:r>
    </w:p>
    <w:p w:rsidR="007712A5" w:rsidRPr="00CA54AF" w:rsidRDefault="007712A5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С целью управления  потоком заявителей и обеспечения им комфортных условий ожидания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оборудуется электронной системой администрирования.</w:t>
      </w:r>
    </w:p>
    <w:p w:rsidR="00DB5FCC" w:rsidRPr="00CA54AF" w:rsidRDefault="00DB5FCC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48C" w:rsidRPr="00CA54AF" w:rsidRDefault="0097156A" w:rsidP="004B1BE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2</w:t>
      </w:r>
      <w:r w:rsidR="00C20017">
        <w:rPr>
          <w:rFonts w:ascii="Times New Roman" w:hAnsi="Times New Roman" w:cs="Times New Roman"/>
          <w:b/>
          <w:sz w:val="28"/>
          <w:szCs w:val="28"/>
        </w:rPr>
        <w:t>.16</w:t>
      </w:r>
      <w:r w:rsidR="007F248C" w:rsidRPr="00CA54AF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</w:t>
      </w:r>
    </w:p>
    <w:p w:rsidR="007F248C" w:rsidRPr="00CA54AF" w:rsidRDefault="007F248C" w:rsidP="007F248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F248C" w:rsidRPr="00CA54AF" w:rsidRDefault="007F248C" w:rsidP="007F248C">
      <w:pPr>
        <w:rPr>
          <w:rFonts w:ascii="Times New Roman" w:hAnsi="Times New Roman" w:cs="Times New Roman"/>
          <w:sz w:val="28"/>
          <w:szCs w:val="28"/>
        </w:rPr>
      </w:pPr>
    </w:p>
    <w:p w:rsidR="00911974" w:rsidRDefault="00C20017" w:rsidP="009119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2"/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F2D3C" w:rsidRPr="00CA54AF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</w:t>
      </w:r>
      <w:r w:rsidR="0097156A" w:rsidRPr="00CA54AF">
        <w:rPr>
          <w:rFonts w:ascii="Times New Roman" w:hAnsi="Times New Roman" w:cs="Times New Roman"/>
          <w:sz w:val="28"/>
          <w:szCs w:val="28"/>
        </w:rPr>
        <w:t xml:space="preserve">пальной услуге предоставляется на </w:t>
      </w:r>
      <w:r w:rsidR="00BF2D3C" w:rsidRPr="00CA54AF">
        <w:rPr>
          <w:rFonts w:ascii="Times New Roman" w:hAnsi="Times New Roman" w:cs="Times New Roman"/>
          <w:sz w:val="28"/>
          <w:szCs w:val="28"/>
        </w:rPr>
        <w:t>Портале госуда</w:t>
      </w:r>
      <w:r w:rsidR="00BF2D3C" w:rsidRPr="00CA54AF">
        <w:rPr>
          <w:rFonts w:ascii="Times New Roman" w:hAnsi="Times New Roman" w:cs="Times New Roman"/>
          <w:sz w:val="28"/>
          <w:szCs w:val="28"/>
        </w:rPr>
        <w:t>р</w:t>
      </w:r>
      <w:r w:rsidR="00BF2D3C" w:rsidRPr="00CA54AF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BF2D3C" w:rsidRPr="001A3A11">
        <w:rPr>
          <w:rFonts w:ascii="Times New Roman" w:hAnsi="Times New Roman" w:cs="Times New Roman"/>
          <w:sz w:val="28"/>
          <w:szCs w:val="28"/>
        </w:rPr>
        <w:t xml:space="preserve">услуг </w:t>
      </w:r>
      <w:hyperlink r:id="rId21" w:history="1">
        <w:r w:rsidR="001C1C4A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C1C4A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C1C4A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="001C1C4A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C1C4A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7156A" w:rsidRPr="00CA54AF">
        <w:rPr>
          <w:rFonts w:ascii="Times New Roman" w:hAnsi="Times New Roman" w:cs="Times New Roman"/>
          <w:sz w:val="28"/>
          <w:szCs w:val="28"/>
        </w:rPr>
        <w:t>,</w:t>
      </w:r>
      <w:r w:rsidR="001C1C4A" w:rsidRPr="00CA54AF">
        <w:rPr>
          <w:rFonts w:ascii="Times New Roman" w:hAnsi="Times New Roman" w:cs="Times New Roman"/>
          <w:sz w:val="28"/>
          <w:szCs w:val="28"/>
        </w:rPr>
        <w:t xml:space="preserve"> на « Едином портале государственных и М</w:t>
      </w:r>
      <w:r w:rsidR="001C1C4A" w:rsidRPr="00CA54AF">
        <w:rPr>
          <w:rFonts w:ascii="Times New Roman" w:hAnsi="Times New Roman" w:cs="Times New Roman"/>
          <w:sz w:val="28"/>
          <w:szCs w:val="28"/>
        </w:rPr>
        <w:t>у</w:t>
      </w:r>
      <w:r w:rsidR="001C1C4A" w:rsidRPr="00CA54AF">
        <w:rPr>
          <w:rFonts w:ascii="Times New Roman" w:hAnsi="Times New Roman" w:cs="Times New Roman"/>
          <w:sz w:val="28"/>
          <w:szCs w:val="28"/>
        </w:rPr>
        <w:t xml:space="preserve">ниципальных услуг Краснодарского края </w:t>
      </w:r>
      <w:hyperlink r:id="rId22" w:history="1">
        <w:r w:rsidR="001C1C4A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lang w:val="en-US"/>
          </w:rPr>
          <w:t>rgu</w:t>
        </w:r>
      </w:hyperlink>
      <w:r w:rsidR="001C1C4A" w:rsidRPr="00CA54AF">
        <w:rPr>
          <w:rFonts w:ascii="Times New Roman" w:hAnsi="Times New Roman" w:cs="Times New Roman"/>
          <w:sz w:val="28"/>
          <w:szCs w:val="28"/>
        </w:rPr>
        <w:t xml:space="preserve">. </w:t>
      </w:r>
      <w:r w:rsidR="001C1C4A" w:rsidRPr="00CA54AF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="001C1C4A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C1C4A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F2D3C" w:rsidRPr="00CA54AF">
        <w:rPr>
          <w:rFonts w:ascii="Times New Roman" w:hAnsi="Times New Roman" w:cs="Times New Roman"/>
          <w:sz w:val="28"/>
          <w:szCs w:val="28"/>
        </w:rPr>
        <w:t xml:space="preserve"> на едином портале многофункциональных центров предоставления </w:t>
      </w:r>
      <w:r w:rsidR="00BF2D3C" w:rsidRPr="001A3A11">
        <w:rPr>
          <w:rFonts w:ascii="Times New Roman" w:hAnsi="Times New Roman" w:cs="Times New Roman"/>
          <w:sz w:val="28"/>
          <w:szCs w:val="28"/>
        </w:rPr>
        <w:t>государственных и муниц</w:t>
      </w:r>
      <w:r w:rsidR="00BF2D3C" w:rsidRPr="001A3A11">
        <w:rPr>
          <w:rFonts w:ascii="Times New Roman" w:hAnsi="Times New Roman" w:cs="Times New Roman"/>
          <w:sz w:val="28"/>
          <w:szCs w:val="28"/>
        </w:rPr>
        <w:t>и</w:t>
      </w:r>
      <w:r w:rsidR="00BF2D3C" w:rsidRPr="001A3A11">
        <w:rPr>
          <w:rFonts w:ascii="Times New Roman" w:hAnsi="Times New Roman" w:cs="Times New Roman"/>
          <w:sz w:val="28"/>
          <w:szCs w:val="28"/>
        </w:rPr>
        <w:t xml:space="preserve">пальных услуг Краснодарского края </w:t>
      </w:r>
      <w:r w:rsidR="00BF2D3C" w:rsidRPr="001A3A1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F2D3C" w:rsidRPr="001A3A11">
        <w:rPr>
          <w:rFonts w:ascii="Times New Roman" w:hAnsi="Times New Roman" w:cs="Times New Roman"/>
          <w:sz w:val="28"/>
          <w:szCs w:val="28"/>
        </w:rPr>
        <w:t>.</w:t>
      </w:r>
      <w:r w:rsidR="00BF2D3C" w:rsidRPr="001A3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F2D3C" w:rsidRPr="001A3A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2D3C" w:rsidRPr="001A3A11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BF2D3C" w:rsidRPr="001A3A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2D3C" w:rsidRPr="001A3A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F2D3C" w:rsidRPr="001A3A11">
        <w:rPr>
          <w:rFonts w:ascii="Times New Roman" w:hAnsi="Times New Roman" w:cs="Times New Roman"/>
          <w:sz w:val="28"/>
          <w:szCs w:val="28"/>
        </w:rPr>
        <w:t xml:space="preserve">, сайте </w:t>
      </w:r>
      <w:r w:rsidR="0032424D" w:rsidRPr="001A3A11">
        <w:rPr>
          <w:rFonts w:ascii="Times New Roman" w:hAnsi="Times New Roman" w:cs="Times New Roman"/>
          <w:sz w:val="28"/>
          <w:szCs w:val="28"/>
        </w:rPr>
        <w:t>«МФЦ»</w:t>
      </w:r>
      <w:hyperlink r:id="rId23" w:history="1"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dinsk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F2D3C" w:rsidRPr="001A3A11">
        <w:rPr>
          <w:rFonts w:ascii="Times New Roman" w:hAnsi="Times New Roman" w:cs="Times New Roman"/>
          <w:sz w:val="28"/>
          <w:szCs w:val="28"/>
        </w:rPr>
        <w:t xml:space="preserve">, информационном сайте </w:t>
      </w:r>
      <w:r w:rsidR="00911974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1A3A11" w:rsidRPr="001A3A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F2D3C" w:rsidRPr="001A3A11">
        <w:rPr>
          <w:rFonts w:ascii="Times New Roman" w:hAnsi="Times New Roman" w:cs="Times New Roman"/>
          <w:sz w:val="28"/>
          <w:szCs w:val="28"/>
        </w:rPr>
        <w:t xml:space="preserve"> </w:t>
      </w:r>
      <w:r w:rsidR="00911974" w:rsidRPr="009119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11974" w:rsidRPr="00911974">
        <w:rPr>
          <w:rFonts w:ascii="Times New Roman" w:hAnsi="Times New Roman" w:cs="Times New Roman"/>
          <w:sz w:val="28"/>
          <w:szCs w:val="28"/>
        </w:rPr>
        <w:t>.</w:t>
      </w:r>
      <w:r w:rsidR="00911974" w:rsidRPr="00911974">
        <w:rPr>
          <w:rFonts w:ascii="Times New Roman" w:hAnsi="Times New Roman" w:cs="Times New Roman"/>
          <w:sz w:val="28"/>
          <w:szCs w:val="28"/>
          <w:lang w:val="en-US"/>
        </w:rPr>
        <w:t>novovelchkovskaya</w:t>
      </w:r>
      <w:r w:rsidR="00911974" w:rsidRPr="00911974">
        <w:rPr>
          <w:rFonts w:ascii="Times New Roman" w:hAnsi="Times New Roman" w:cs="Times New Roman"/>
          <w:sz w:val="28"/>
          <w:szCs w:val="28"/>
        </w:rPr>
        <w:t>.</w:t>
      </w:r>
      <w:r w:rsidR="00911974" w:rsidRPr="0091197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11974" w:rsidRPr="00911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4414D" w:rsidRPr="00CA54AF" w:rsidRDefault="00F4414D" w:rsidP="009119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Предусмотрена возможность предоставления Муниципальной услуги  по принципу экстерриториальности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условием обязательной регистрации заяв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теля в Федеральной государственной информационной системе "Единая сист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ма идентификац</w:t>
      </w:r>
      <w:proofErr w:type="gramStart"/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ии и ау</w:t>
      </w:r>
      <w:proofErr w:type="gramEnd"/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тентификации в инфраструктуре, обеспечивающей и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формационно-технологическое взаимодействие информационных систем, и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пользуемых для предоставления государственных и муниципальных услуг в электронном виде"</w:t>
      </w:r>
    </w:p>
    <w:p w:rsidR="00474B38" w:rsidRPr="00CA54AF" w:rsidRDefault="00C20017" w:rsidP="00F441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3"/>
      <w:bookmarkEnd w:id="23"/>
      <w:r>
        <w:rPr>
          <w:rFonts w:ascii="Times New Roman" w:hAnsi="Times New Roman" w:cs="Times New Roman"/>
          <w:sz w:val="28"/>
          <w:szCs w:val="28"/>
        </w:rPr>
        <w:t xml:space="preserve">         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.2. Заявитель может осуществлять с использованием указанных в пункте </w:t>
      </w:r>
      <w:r w:rsidR="001C1C4A" w:rsidRPr="00CA54AF">
        <w:rPr>
          <w:rFonts w:ascii="Times New Roman" w:hAnsi="Times New Roman" w:cs="Times New Roman"/>
          <w:sz w:val="28"/>
          <w:szCs w:val="28"/>
        </w:rPr>
        <w:t>2.19</w:t>
      </w:r>
      <w:r w:rsidR="00474B38" w:rsidRPr="00CA54AF">
        <w:rPr>
          <w:rFonts w:ascii="Times New Roman" w:hAnsi="Times New Roman" w:cs="Times New Roman"/>
          <w:sz w:val="28"/>
          <w:szCs w:val="28"/>
        </w:rPr>
        <w:t>.1 административного регламента Интернет-ресурсов мониторинг хода предоставления Муниципальной услуги.</w:t>
      </w:r>
    </w:p>
    <w:bookmarkEnd w:id="24"/>
    <w:p w:rsidR="00474B38" w:rsidRPr="00CA54AF" w:rsidRDefault="00C20017" w:rsidP="00474B38">
      <w:pPr>
        <w:tabs>
          <w:tab w:val="left" w:pos="90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474B38" w:rsidRPr="00CA54AF">
        <w:rPr>
          <w:rFonts w:ascii="Times New Roman" w:hAnsi="Times New Roman" w:cs="Times New Roman"/>
          <w:sz w:val="28"/>
          <w:szCs w:val="28"/>
        </w:rPr>
        <w:t xml:space="preserve">Заявитель на портале государственных услуг 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, едином портале многофункциональных центров предоставления государстве</w:t>
      </w:r>
      <w:r w:rsidR="00474B38" w:rsidRPr="00CA54AF">
        <w:rPr>
          <w:rFonts w:ascii="Times New Roman" w:hAnsi="Times New Roman" w:cs="Times New Roman"/>
          <w:sz w:val="28"/>
          <w:szCs w:val="28"/>
        </w:rPr>
        <w:t>н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ных и муниципальных услуг Краснодарского края 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74B38" w:rsidRPr="00CA54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 xml:space="preserve">, на сайте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hyperlink r:id="rId24" w:history="1"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dinsk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74B38" w:rsidRPr="00A117A0">
        <w:rPr>
          <w:rFonts w:ascii="Times New Roman" w:hAnsi="Times New Roman" w:cs="Times New Roman"/>
          <w:sz w:val="28"/>
          <w:szCs w:val="28"/>
        </w:rPr>
        <w:t xml:space="preserve">,  информационном сайте </w:t>
      </w:r>
      <w:r w:rsidR="00911974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474B38" w:rsidRPr="00A117A0">
        <w:rPr>
          <w:rFonts w:ascii="Times New Roman" w:hAnsi="Times New Roman" w:cs="Times New Roman"/>
          <w:sz w:val="28"/>
          <w:szCs w:val="28"/>
        </w:rPr>
        <w:t xml:space="preserve"> сел</w:t>
      </w:r>
      <w:r w:rsidR="00474B38" w:rsidRPr="00A117A0">
        <w:rPr>
          <w:rFonts w:ascii="Times New Roman" w:hAnsi="Times New Roman" w:cs="Times New Roman"/>
          <w:sz w:val="28"/>
          <w:szCs w:val="28"/>
        </w:rPr>
        <w:t>ь</w:t>
      </w:r>
      <w:r w:rsidR="00474B38" w:rsidRPr="00A117A0">
        <w:rPr>
          <w:rFonts w:ascii="Times New Roman" w:hAnsi="Times New Roman" w:cs="Times New Roman"/>
          <w:sz w:val="28"/>
          <w:szCs w:val="28"/>
        </w:rPr>
        <w:t xml:space="preserve">ского поселения , </w:t>
      </w:r>
      <w:r w:rsidR="00911974" w:rsidRPr="00911974">
        <w:rPr>
          <w:rFonts w:ascii="Times New Roman" w:hAnsi="Times New Roman" w:cs="Times New Roman"/>
          <w:sz w:val="28"/>
          <w:szCs w:val="28"/>
        </w:rPr>
        <w:t>www.novovelchkovskaya.ru</w:t>
      </w:r>
      <w:r w:rsidR="00474B38" w:rsidRPr="00911974">
        <w:rPr>
          <w:rFonts w:ascii="Times New Roman" w:hAnsi="Times New Roman" w:cs="Times New Roman"/>
          <w:sz w:val="28"/>
          <w:szCs w:val="28"/>
        </w:rPr>
        <w:t>.</w:t>
      </w:r>
      <w:r w:rsidR="00474B38" w:rsidRPr="00A117A0">
        <w:rPr>
          <w:rFonts w:ascii="Times New Roman" w:hAnsi="Times New Roman" w:cs="Times New Roman"/>
          <w:sz w:val="28"/>
          <w:szCs w:val="28"/>
        </w:rPr>
        <w:t xml:space="preserve"> и</w:t>
      </w:r>
      <w:r w:rsidR="00474B38" w:rsidRPr="00CA54AF">
        <w:rPr>
          <w:rFonts w:ascii="Times New Roman" w:hAnsi="Times New Roman" w:cs="Times New Roman"/>
          <w:sz w:val="28"/>
          <w:szCs w:val="28"/>
        </w:rPr>
        <w:t>меет возможность получать и</w:t>
      </w:r>
      <w:r w:rsidR="00474B38" w:rsidRPr="00CA54AF">
        <w:rPr>
          <w:rFonts w:ascii="Times New Roman" w:hAnsi="Times New Roman" w:cs="Times New Roman"/>
          <w:sz w:val="28"/>
          <w:szCs w:val="28"/>
        </w:rPr>
        <w:t>н</w:t>
      </w:r>
      <w:r w:rsidR="00474B38" w:rsidRPr="00CA54AF">
        <w:rPr>
          <w:rFonts w:ascii="Times New Roman" w:hAnsi="Times New Roman" w:cs="Times New Roman"/>
          <w:sz w:val="28"/>
          <w:szCs w:val="28"/>
        </w:rPr>
        <w:t>формацию  и образцы форм заявлений и иных документов, необходимых для получения Услуги в электронном виде.</w:t>
      </w:r>
      <w:proofErr w:type="gramEnd"/>
    </w:p>
    <w:p w:rsidR="00474B38" w:rsidRPr="00CA54AF" w:rsidRDefault="00C20017" w:rsidP="00474B38">
      <w:pPr>
        <w:widowControl/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>.4. Заявитель,  в целях получения Муниципальной услуги имеет во</w:t>
      </w:r>
      <w:r w:rsidR="00474B38" w:rsidRPr="00CA54AF">
        <w:rPr>
          <w:rFonts w:ascii="Times New Roman" w:hAnsi="Times New Roman" w:cs="Times New Roman"/>
          <w:sz w:val="28"/>
          <w:szCs w:val="28"/>
        </w:rPr>
        <w:t>з</w:t>
      </w:r>
      <w:r w:rsidR="00474B38" w:rsidRPr="00CA54AF">
        <w:rPr>
          <w:rFonts w:ascii="Times New Roman" w:hAnsi="Times New Roman" w:cs="Times New Roman"/>
          <w:sz w:val="28"/>
          <w:szCs w:val="28"/>
        </w:rPr>
        <w:t>можность представлять документы в электронном виде с использованием по</w:t>
      </w:r>
      <w:r w:rsidR="00474B38" w:rsidRPr="00CA54AF">
        <w:rPr>
          <w:rFonts w:ascii="Times New Roman" w:hAnsi="Times New Roman" w:cs="Times New Roman"/>
          <w:sz w:val="28"/>
          <w:szCs w:val="28"/>
        </w:rPr>
        <w:t>р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тала государственных услуг 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, единого портала многофункци</w:t>
      </w:r>
      <w:r w:rsidR="00474B38" w:rsidRPr="00CA54AF">
        <w:rPr>
          <w:rFonts w:ascii="Times New Roman" w:hAnsi="Times New Roman" w:cs="Times New Roman"/>
          <w:sz w:val="28"/>
          <w:szCs w:val="28"/>
        </w:rPr>
        <w:t>о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нальных центров предоставления государственных и муниципальных услуг Краснодарского края 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74B38" w:rsidRPr="00CA54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 xml:space="preserve">, сайта 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dinsk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74B38" w:rsidRPr="00CA54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</w:p>
    <w:p w:rsidR="00A47AB7" w:rsidRPr="00CA54AF" w:rsidRDefault="00C20017" w:rsidP="00A47AB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2.16.</w:t>
      </w:r>
      <w:r w:rsidR="00474B38" w:rsidRPr="00CA54AF">
        <w:rPr>
          <w:rFonts w:ascii="Times New Roman" w:hAnsi="Times New Roman" w:cs="Times New Roman"/>
          <w:sz w:val="28"/>
          <w:szCs w:val="28"/>
        </w:rPr>
        <w:t>5.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 xml:space="preserve"> Получение заявления и документов, представляемых в форме электрон</w:t>
      </w:r>
      <w:r w:rsidR="00A117A0">
        <w:rPr>
          <w:rFonts w:ascii="Times New Roman" w:hAnsi="Times New Roman" w:cs="Times New Roman"/>
          <w:bCs/>
          <w:sz w:val="28"/>
          <w:szCs w:val="28"/>
        </w:rPr>
        <w:t>ных документов, подтверждается А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 xml:space="preserve">дминистрацией  путем направления 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lastRenderedPageBreak/>
        <w:t>заявителю (представителю заявителя) сообщения о получении заявления и д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>о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>кументов с указанием входящего регистрационного номера заявления, даты п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>о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>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47AB7" w:rsidRPr="00CA54AF" w:rsidRDefault="00A47AB7" w:rsidP="00A47AB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>Сообщение о получении заявления и документов</w:t>
      </w:r>
      <w:proofErr w:type="gramStart"/>
      <w:r w:rsidRPr="00CA54AF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CA54AF">
        <w:rPr>
          <w:rFonts w:ascii="Times New Roman" w:hAnsi="Times New Roman" w:cs="Times New Roman"/>
          <w:bCs/>
          <w:sz w:val="28"/>
          <w:szCs w:val="28"/>
        </w:rPr>
        <w:t xml:space="preserve"> направляется по указанному в заявлении адресу электронной почты или в личный кабинет заявителя (пре</w:t>
      </w:r>
      <w:r w:rsidRPr="00CA54AF">
        <w:rPr>
          <w:rFonts w:ascii="Times New Roman" w:hAnsi="Times New Roman" w:cs="Times New Roman"/>
          <w:bCs/>
          <w:sz w:val="28"/>
          <w:szCs w:val="28"/>
        </w:rPr>
        <w:t>д</w:t>
      </w:r>
      <w:r w:rsidRPr="00CA54AF">
        <w:rPr>
          <w:rFonts w:ascii="Times New Roman" w:hAnsi="Times New Roman" w:cs="Times New Roman"/>
          <w:bCs/>
          <w:sz w:val="28"/>
          <w:szCs w:val="28"/>
        </w:rPr>
        <w:t>ставителя заявителя) в едином портале или в федеральной информационной а</w:t>
      </w:r>
      <w:r w:rsidRPr="00CA54AF">
        <w:rPr>
          <w:rFonts w:ascii="Times New Roman" w:hAnsi="Times New Roman" w:cs="Times New Roman"/>
          <w:bCs/>
          <w:sz w:val="28"/>
          <w:szCs w:val="28"/>
        </w:rPr>
        <w:t>д</w:t>
      </w:r>
      <w:r w:rsidRPr="00CA54AF">
        <w:rPr>
          <w:rFonts w:ascii="Times New Roman" w:hAnsi="Times New Roman" w:cs="Times New Roman"/>
          <w:bCs/>
          <w:sz w:val="28"/>
          <w:szCs w:val="28"/>
        </w:rPr>
        <w:t>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A47AB7" w:rsidRPr="00CA54AF" w:rsidRDefault="00A47AB7" w:rsidP="00A47AB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>Сообщение о получении заявления и документов, направляется заявителю (представителю заявителя) не позднее рабочего дня, следующего за днем п</w:t>
      </w:r>
      <w:r w:rsidRPr="00CA54AF">
        <w:rPr>
          <w:rFonts w:ascii="Times New Roman" w:hAnsi="Times New Roman" w:cs="Times New Roman"/>
          <w:bCs/>
          <w:sz w:val="28"/>
          <w:szCs w:val="28"/>
        </w:rPr>
        <w:t>о</w:t>
      </w:r>
      <w:r w:rsidRPr="00CA54AF">
        <w:rPr>
          <w:rFonts w:ascii="Times New Roman" w:hAnsi="Times New Roman" w:cs="Times New Roman"/>
          <w:bCs/>
          <w:sz w:val="28"/>
          <w:szCs w:val="28"/>
        </w:rPr>
        <w:t xml:space="preserve">ступления </w:t>
      </w:r>
      <w:r w:rsidR="00A117A0">
        <w:rPr>
          <w:rFonts w:ascii="Times New Roman" w:hAnsi="Times New Roman" w:cs="Times New Roman"/>
          <w:bCs/>
          <w:sz w:val="28"/>
          <w:szCs w:val="28"/>
        </w:rPr>
        <w:t>заявления в Администрацию</w:t>
      </w:r>
      <w:r w:rsidRPr="00CA5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474B38" w:rsidRPr="00CA54AF" w:rsidRDefault="00C20017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>.6. Если документы представляются в форме электронного документа с использованием сетей связи общего пользования, верность электронных о</w:t>
      </w:r>
      <w:r w:rsidR="00474B38" w:rsidRPr="00CA54AF">
        <w:rPr>
          <w:rFonts w:ascii="Times New Roman" w:hAnsi="Times New Roman" w:cs="Times New Roman"/>
          <w:sz w:val="28"/>
          <w:szCs w:val="28"/>
        </w:rPr>
        <w:t>б</w:t>
      </w:r>
      <w:r w:rsidR="00474B38" w:rsidRPr="00CA54AF">
        <w:rPr>
          <w:rFonts w:ascii="Times New Roman" w:hAnsi="Times New Roman" w:cs="Times New Roman"/>
          <w:sz w:val="28"/>
          <w:szCs w:val="28"/>
        </w:rPr>
        <w:t>разцов документов должна быть засвидетельствована в установленном зако</w:t>
      </w:r>
      <w:r w:rsidR="00474B38" w:rsidRPr="00CA54AF">
        <w:rPr>
          <w:rFonts w:ascii="Times New Roman" w:hAnsi="Times New Roman" w:cs="Times New Roman"/>
          <w:sz w:val="28"/>
          <w:szCs w:val="28"/>
        </w:rPr>
        <w:t>н</w:t>
      </w:r>
      <w:r w:rsidR="00474B38" w:rsidRPr="00CA54AF">
        <w:rPr>
          <w:rFonts w:ascii="Times New Roman" w:hAnsi="Times New Roman" w:cs="Times New Roman"/>
          <w:sz w:val="28"/>
          <w:szCs w:val="28"/>
        </w:rPr>
        <w:t>ном порядке посредством электронной подписи (далее - ЭП).</w:t>
      </w:r>
    </w:p>
    <w:p w:rsidR="00474B38" w:rsidRPr="00CA54AF" w:rsidRDefault="00C20017" w:rsidP="00474B38">
      <w:pPr>
        <w:widowControl/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.7. Заявление и необходимые для предоставления Муниципальной услуги  документы в форме электронных документов представляются: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посредством отправки через портал государственных и муниципальных услуг 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, единый портал многофункциональных центров пред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 xml:space="preserve">ставления государственных и муниципальных услуг Краснодарского края 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54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 xml:space="preserve"> или через официальный сайт МУ «МФЦ» 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dinsk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.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54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посредством отправки электронной почтой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4B38" w:rsidRPr="00CA54AF" w:rsidRDefault="00C20017" w:rsidP="00474B38">
      <w:pPr>
        <w:widowControl/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>.8. Заявление и необходимые для предоставления Муниципальной услуги документы, представляемые с использованием сетей связи общего пол</w:t>
      </w:r>
      <w:r w:rsidR="00474B38" w:rsidRPr="00CA54AF">
        <w:rPr>
          <w:rFonts w:ascii="Times New Roman" w:hAnsi="Times New Roman" w:cs="Times New Roman"/>
          <w:sz w:val="28"/>
          <w:szCs w:val="28"/>
        </w:rPr>
        <w:t>ь</w:t>
      </w:r>
      <w:r w:rsidR="00474B38" w:rsidRPr="00CA54AF">
        <w:rPr>
          <w:rFonts w:ascii="Times New Roman" w:hAnsi="Times New Roman" w:cs="Times New Roman"/>
          <w:sz w:val="28"/>
          <w:szCs w:val="28"/>
        </w:rPr>
        <w:t>зования в форме электронных документов, должны быть подписаны  с испол</w:t>
      </w:r>
      <w:r w:rsidR="00474B38" w:rsidRPr="00CA54AF">
        <w:rPr>
          <w:rFonts w:ascii="Times New Roman" w:hAnsi="Times New Roman" w:cs="Times New Roman"/>
          <w:sz w:val="28"/>
          <w:szCs w:val="28"/>
        </w:rPr>
        <w:t>ь</w:t>
      </w:r>
      <w:r w:rsidR="00474B38" w:rsidRPr="00CA54AF">
        <w:rPr>
          <w:rFonts w:ascii="Times New Roman" w:hAnsi="Times New Roman" w:cs="Times New Roman"/>
          <w:sz w:val="28"/>
          <w:szCs w:val="28"/>
        </w:rPr>
        <w:t>зованием средств ЭП, сертифицированных в соответствии с законодательством Российской Федерации. Содержание заявления о предоставлении Муниципал</w:t>
      </w:r>
      <w:r w:rsidR="00474B38" w:rsidRPr="00CA54AF">
        <w:rPr>
          <w:rFonts w:ascii="Times New Roman" w:hAnsi="Times New Roman" w:cs="Times New Roman"/>
          <w:sz w:val="28"/>
          <w:szCs w:val="28"/>
        </w:rPr>
        <w:t>ь</w:t>
      </w:r>
      <w:r w:rsidR="00474B38" w:rsidRPr="00CA54AF">
        <w:rPr>
          <w:rFonts w:ascii="Times New Roman" w:hAnsi="Times New Roman" w:cs="Times New Roman"/>
          <w:sz w:val="28"/>
          <w:szCs w:val="28"/>
        </w:rPr>
        <w:t>ной услуги, представляемого в форме электронного документа, должно соо</w:t>
      </w:r>
      <w:r w:rsidR="00474B38" w:rsidRPr="00CA54AF">
        <w:rPr>
          <w:rFonts w:ascii="Times New Roman" w:hAnsi="Times New Roman" w:cs="Times New Roman"/>
          <w:sz w:val="28"/>
          <w:szCs w:val="28"/>
        </w:rPr>
        <w:t>т</w:t>
      </w:r>
      <w:r w:rsidR="00474B38" w:rsidRPr="00CA54AF">
        <w:rPr>
          <w:rFonts w:ascii="Times New Roman" w:hAnsi="Times New Roman" w:cs="Times New Roman"/>
          <w:sz w:val="28"/>
          <w:szCs w:val="28"/>
        </w:rPr>
        <w:t>ветствовать форме заявления, установленной настоящим Административным регламентом.</w:t>
      </w:r>
    </w:p>
    <w:p w:rsidR="00474B38" w:rsidRPr="00CA54AF" w:rsidRDefault="00C20017" w:rsidP="00474B38">
      <w:pPr>
        <w:widowControl/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>.9.  При несоответствии требованиям, установленным законодател</w:t>
      </w:r>
      <w:r w:rsidR="00474B38" w:rsidRPr="00CA54AF">
        <w:rPr>
          <w:rFonts w:ascii="Times New Roman" w:hAnsi="Times New Roman" w:cs="Times New Roman"/>
          <w:sz w:val="28"/>
          <w:szCs w:val="28"/>
        </w:rPr>
        <w:t>ь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ством к электронным документам, заявление, полученное </w:t>
      </w:r>
      <w:r w:rsidR="00474B38" w:rsidRPr="00CA54AF">
        <w:rPr>
          <w:rFonts w:ascii="Times New Roman" w:hAnsi="Times New Roman" w:cs="Times New Roman"/>
          <w:iCs/>
          <w:sz w:val="28"/>
          <w:szCs w:val="28"/>
        </w:rPr>
        <w:t>в форме электронн</w:t>
      </w:r>
      <w:r w:rsidR="00474B38" w:rsidRPr="00CA54AF">
        <w:rPr>
          <w:rFonts w:ascii="Times New Roman" w:hAnsi="Times New Roman" w:cs="Times New Roman"/>
          <w:iCs/>
          <w:sz w:val="28"/>
          <w:szCs w:val="28"/>
        </w:rPr>
        <w:t>о</w:t>
      </w:r>
      <w:r w:rsidR="00474B38" w:rsidRPr="00CA54AF">
        <w:rPr>
          <w:rFonts w:ascii="Times New Roman" w:hAnsi="Times New Roman" w:cs="Times New Roman"/>
          <w:iCs/>
          <w:sz w:val="28"/>
          <w:szCs w:val="28"/>
        </w:rPr>
        <w:t>го документа с использованием сетей связи общего пользования</w:t>
      </w:r>
      <w:r w:rsidR="00474B38" w:rsidRPr="00CA54AF">
        <w:rPr>
          <w:rFonts w:ascii="Times New Roman" w:hAnsi="Times New Roman" w:cs="Times New Roman"/>
          <w:sz w:val="28"/>
          <w:szCs w:val="28"/>
        </w:rPr>
        <w:t>, не рассматр</w:t>
      </w:r>
      <w:r w:rsidR="00474B38" w:rsidRPr="00CA54AF">
        <w:rPr>
          <w:rFonts w:ascii="Times New Roman" w:hAnsi="Times New Roman" w:cs="Times New Roman"/>
          <w:sz w:val="28"/>
          <w:szCs w:val="28"/>
        </w:rPr>
        <w:t>и</w:t>
      </w:r>
      <w:r w:rsidR="00474B38" w:rsidRPr="00CA54AF">
        <w:rPr>
          <w:rFonts w:ascii="Times New Roman" w:hAnsi="Times New Roman" w:cs="Times New Roman"/>
          <w:sz w:val="28"/>
          <w:szCs w:val="28"/>
        </w:rPr>
        <w:t>вается как заявление на предоставление Муниципальной услуги.</w:t>
      </w:r>
    </w:p>
    <w:p w:rsidR="00474B38" w:rsidRPr="00CA54AF" w:rsidRDefault="00C20017" w:rsidP="00474B38">
      <w:pPr>
        <w:widowControl/>
        <w:tabs>
          <w:tab w:val="left" w:pos="567"/>
          <w:tab w:val="left" w:pos="1276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>.10.Заявление о предоставлении Муниципальной услуги, предста</w:t>
      </w:r>
      <w:r w:rsidR="00474B38" w:rsidRPr="00CA54AF">
        <w:rPr>
          <w:rFonts w:ascii="Times New Roman" w:hAnsi="Times New Roman" w:cs="Times New Roman"/>
          <w:sz w:val="28"/>
          <w:szCs w:val="28"/>
        </w:rPr>
        <w:t>в</w:t>
      </w:r>
      <w:r w:rsidR="00474B38" w:rsidRPr="00CA54AF">
        <w:rPr>
          <w:rFonts w:ascii="Times New Roman" w:hAnsi="Times New Roman" w:cs="Times New Roman"/>
          <w:sz w:val="28"/>
          <w:szCs w:val="28"/>
        </w:rPr>
        <w:t>ленное в форме электронного документа, должно быть зарегистрировано в кн</w:t>
      </w:r>
      <w:r w:rsidR="00474B38" w:rsidRPr="00CA54AF">
        <w:rPr>
          <w:rFonts w:ascii="Times New Roman" w:hAnsi="Times New Roman" w:cs="Times New Roman"/>
          <w:sz w:val="28"/>
          <w:szCs w:val="28"/>
        </w:rPr>
        <w:t>и</w:t>
      </w:r>
      <w:r w:rsidR="00474B38" w:rsidRPr="00CA54AF">
        <w:rPr>
          <w:rFonts w:ascii="Times New Roman" w:hAnsi="Times New Roman" w:cs="Times New Roman"/>
          <w:sz w:val="28"/>
          <w:szCs w:val="28"/>
        </w:rPr>
        <w:t>ге учета заявлений или электронном журнале не позднее рабочего дня, след</w:t>
      </w:r>
      <w:r w:rsidR="00474B38" w:rsidRPr="00CA54AF">
        <w:rPr>
          <w:rFonts w:ascii="Times New Roman" w:hAnsi="Times New Roman" w:cs="Times New Roman"/>
          <w:sz w:val="28"/>
          <w:szCs w:val="28"/>
        </w:rPr>
        <w:t>у</w:t>
      </w:r>
      <w:r w:rsidR="00474B38" w:rsidRPr="00CA54AF">
        <w:rPr>
          <w:rFonts w:ascii="Times New Roman" w:hAnsi="Times New Roman" w:cs="Times New Roman"/>
          <w:sz w:val="28"/>
          <w:szCs w:val="28"/>
        </w:rPr>
        <w:t>ющего за днем его получения.</w:t>
      </w:r>
    </w:p>
    <w:p w:rsidR="00474B38" w:rsidRPr="00CA54AF" w:rsidRDefault="00C20017" w:rsidP="00474B38">
      <w:pPr>
        <w:widowControl/>
        <w:tabs>
          <w:tab w:val="left" w:pos="709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>.11. Получение заявления и необходимых для предоставления Мун</w:t>
      </w:r>
      <w:r w:rsidR="00474B38" w:rsidRPr="00CA54AF">
        <w:rPr>
          <w:rFonts w:ascii="Times New Roman" w:hAnsi="Times New Roman" w:cs="Times New Roman"/>
          <w:sz w:val="28"/>
          <w:szCs w:val="28"/>
        </w:rPr>
        <w:t>и</w:t>
      </w:r>
      <w:r w:rsidR="00474B38" w:rsidRPr="00CA54AF">
        <w:rPr>
          <w:rFonts w:ascii="Times New Roman" w:hAnsi="Times New Roman" w:cs="Times New Roman"/>
          <w:sz w:val="28"/>
          <w:szCs w:val="28"/>
        </w:rPr>
        <w:t>ципальной услуги документов, представляемых в форме электронных докуме</w:t>
      </w:r>
      <w:r w:rsidR="00474B38" w:rsidRPr="00CA54AF">
        <w:rPr>
          <w:rFonts w:ascii="Times New Roman" w:hAnsi="Times New Roman" w:cs="Times New Roman"/>
          <w:sz w:val="28"/>
          <w:szCs w:val="28"/>
        </w:rPr>
        <w:t>н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тов, подтверждается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путем направления расписки в форме электронн</w:t>
      </w:r>
      <w:r w:rsidR="00474B38" w:rsidRPr="00CA54AF">
        <w:rPr>
          <w:rFonts w:ascii="Times New Roman" w:hAnsi="Times New Roman" w:cs="Times New Roman"/>
          <w:sz w:val="28"/>
          <w:szCs w:val="28"/>
        </w:rPr>
        <w:t>о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го документа, подписанного ЭП (далее 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</w:t>
      </w:r>
      <w:r w:rsidR="00474B38" w:rsidRPr="00CA54AF">
        <w:rPr>
          <w:rFonts w:ascii="Times New Roman" w:hAnsi="Times New Roman" w:cs="Times New Roman"/>
          <w:sz w:val="28"/>
          <w:szCs w:val="28"/>
        </w:rPr>
        <w:lastRenderedPageBreak/>
        <w:t>почты или с использованием веб-сервисов. Электронная расписка направляется заявителю в день регистрации заявления в книге учета заявлений или в эле</w:t>
      </w:r>
      <w:r w:rsidR="00474B38" w:rsidRPr="00CA54AF">
        <w:rPr>
          <w:rFonts w:ascii="Times New Roman" w:hAnsi="Times New Roman" w:cs="Times New Roman"/>
          <w:sz w:val="28"/>
          <w:szCs w:val="28"/>
        </w:rPr>
        <w:t>к</w:t>
      </w:r>
      <w:r w:rsidR="00474B38" w:rsidRPr="00CA54AF">
        <w:rPr>
          <w:rFonts w:ascii="Times New Roman" w:hAnsi="Times New Roman" w:cs="Times New Roman"/>
          <w:sz w:val="28"/>
          <w:szCs w:val="28"/>
        </w:rPr>
        <w:t>тронном журнале. В электронной расписке указываются входящий регистрац</w:t>
      </w:r>
      <w:r w:rsidR="00474B38" w:rsidRPr="00CA54AF">
        <w:rPr>
          <w:rFonts w:ascii="Times New Roman" w:hAnsi="Times New Roman" w:cs="Times New Roman"/>
          <w:sz w:val="28"/>
          <w:szCs w:val="28"/>
        </w:rPr>
        <w:t>и</w:t>
      </w:r>
      <w:r w:rsidR="00474B38" w:rsidRPr="00CA54AF">
        <w:rPr>
          <w:rFonts w:ascii="Times New Roman" w:hAnsi="Times New Roman" w:cs="Times New Roman"/>
          <w:sz w:val="28"/>
          <w:szCs w:val="28"/>
        </w:rPr>
        <w:t>онный номер заявления о предоставлении Муниципальной услуги, дата пол</w:t>
      </w:r>
      <w:r w:rsidR="00474B38" w:rsidRPr="00CA54AF">
        <w:rPr>
          <w:rFonts w:ascii="Times New Roman" w:hAnsi="Times New Roman" w:cs="Times New Roman"/>
          <w:sz w:val="28"/>
          <w:szCs w:val="28"/>
        </w:rPr>
        <w:t>у</w:t>
      </w:r>
      <w:r w:rsidR="00474B38" w:rsidRPr="00CA54AF">
        <w:rPr>
          <w:rFonts w:ascii="Times New Roman" w:hAnsi="Times New Roman" w:cs="Times New Roman"/>
          <w:sz w:val="28"/>
          <w:szCs w:val="28"/>
        </w:rPr>
        <w:t>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 К электронной расписке прилагаются подписанные ЭП уполномоченного лица, осуществляющего предоставление Муниципальной услуги, заявление о предоставлении Муниципальной услуги и все необходимые для Муниципальной услуги документы, представленные в форме электронных документов.</w:t>
      </w:r>
    </w:p>
    <w:p w:rsidR="00474B38" w:rsidRPr="00CA54AF" w:rsidRDefault="00C20017" w:rsidP="00474B38">
      <w:pPr>
        <w:widowControl/>
        <w:tabs>
          <w:tab w:val="left" w:pos="0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.12. 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требования: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 все документы должны быть отсканированы в формате </w:t>
      </w:r>
      <w:proofErr w:type="spellStart"/>
      <w:r w:rsidRPr="00CA54A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 xml:space="preserve"> PDF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исходящего номера и даты документов. Размер файла не может прев</w:t>
      </w:r>
      <w:r w:rsidRPr="00CA54AF">
        <w:rPr>
          <w:rFonts w:ascii="Times New Roman" w:hAnsi="Times New Roman" w:cs="Times New Roman"/>
          <w:sz w:val="28"/>
          <w:szCs w:val="28"/>
        </w:rPr>
        <w:t>ы</w:t>
      </w:r>
      <w:r w:rsidRPr="00CA54AF">
        <w:rPr>
          <w:rFonts w:ascii="Times New Roman" w:hAnsi="Times New Roman" w:cs="Times New Roman"/>
          <w:sz w:val="28"/>
          <w:szCs w:val="28"/>
        </w:rPr>
        <w:t xml:space="preserve">шать 5 Мб;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каждый отдельный документ должен быть отсканирован и загружен в виде отдельного файла. Количество файлов должно соответствовать количеству документов, подаваемых для предоставления Муниципальной услуги, а наим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нование файлов должно позволять идентифицировать документ и количество страниц в документе (</w:t>
      </w:r>
      <w:proofErr w:type="spellStart"/>
      <w:r w:rsidRPr="00CA54AF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>аспорт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 xml:space="preserve"> от 02032009 1л.pdf).</w:t>
      </w:r>
    </w:p>
    <w:p w:rsidR="00474B38" w:rsidRPr="00CA54AF" w:rsidRDefault="00C20017" w:rsidP="00474B38">
      <w:pPr>
        <w:widowControl/>
        <w:tabs>
          <w:tab w:val="left" w:pos="0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>.13.  Подтверждением подачи документов в электронном виде являе</w:t>
      </w:r>
      <w:r w:rsidR="00474B38" w:rsidRPr="00CA54AF">
        <w:rPr>
          <w:rFonts w:ascii="Times New Roman" w:hAnsi="Times New Roman" w:cs="Times New Roman"/>
          <w:sz w:val="28"/>
          <w:szCs w:val="28"/>
        </w:rPr>
        <w:t>т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ся уведомление о поступлении документов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с указанием даты посту</w:t>
      </w:r>
      <w:r w:rsidR="00474B38" w:rsidRPr="00CA54AF">
        <w:rPr>
          <w:rFonts w:ascii="Times New Roman" w:hAnsi="Times New Roman" w:cs="Times New Roman"/>
          <w:sz w:val="28"/>
          <w:szCs w:val="28"/>
        </w:rPr>
        <w:t>п</w:t>
      </w:r>
      <w:r w:rsidR="00474B38" w:rsidRPr="00CA54AF">
        <w:rPr>
          <w:rFonts w:ascii="Times New Roman" w:hAnsi="Times New Roman" w:cs="Times New Roman"/>
          <w:sz w:val="28"/>
          <w:szCs w:val="28"/>
        </w:rPr>
        <w:t>ления.</w:t>
      </w:r>
    </w:p>
    <w:p w:rsidR="00474B38" w:rsidRPr="00CA54AF" w:rsidRDefault="00C20017" w:rsidP="00474B38">
      <w:pPr>
        <w:widowControl/>
        <w:tabs>
          <w:tab w:val="left" w:pos="709"/>
          <w:tab w:val="left" w:pos="1418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.14. По результатам рассмотрения полученных в электронном виде документов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, заявителю направляется одно из двух видов уведомлений: </w:t>
      </w:r>
    </w:p>
    <w:p w:rsidR="00474B38" w:rsidRPr="00CA54AF" w:rsidRDefault="00474B38" w:rsidP="00474B38">
      <w:pPr>
        <w:widowControl/>
        <w:tabs>
          <w:tab w:val="left" w:pos="1276"/>
          <w:tab w:val="left" w:pos="1418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уведомление о получении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документов;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уведомление о том, что документы не могут быть признаны поступи</w:t>
      </w:r>
      <w:r w:rsidRPr="00CA54AF">
        <w:rPr>
          <w:rFonts w:ascii="Times New Roman" w:hAnsi="Times New Roman" w:cs="Times New Roman"/>
          <w:sz w:val="28"/>
          <w:szCs w:val="28"/>
        </w:rPr>
        <w:t>в</w:t>
      </w:r>
      <w:r w:rsidRPr="00CA54AF">
        <w:rPr>
          <w:rFonts w:ascii="Times New Roman" w:hAnsi="Times New Roman" w:cs="Times New Roman"/>
          <w:sz w:val="28"/>
          <w:szCs w:val="28"/>
        </w:rPr>
        <w:t xml:space="preserve">шими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, в случае если не соблюдены условия подачи, с указанием пр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 xml:space="preserve">чин, в силу которых документы не могут считаться поступившими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474B38" w:rsidRPr="00CA54AF" w:rsidRDefault="00C20017" w:rsidP="00474B38">
      <w:pPr>
        <w:widowControl/>
        <w:tabs>
          <w:tab w:val="left" w:pos="0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.15.Перечень причин, в силу которых документы не могут считаться поступившими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следующие: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поступившие документы являются нечитаемыми, в частности страницы документа перевернуты, документ содержит не все страницы, нет нумерации, в прикрепленном файле отсутствует текст, документ направлен в формате, о</w:t>
      </w:r>
      <w:r w:rsidRPr="00CA54AF">
        <w:rPr>
          <w:rFonts w:ascii="Times New Roman" w:hAnsi="Times New Roman" w:cs="Times New Roman"/>
          <w:sz w:val="28"/>
          <w:szCs w:val="28"/>
        </w:rPr>
        <w:t>т</w:t>
      </w:r>
      <w:r w:rsidRPr="00CA54AF">
        <w:rPr>
          <w:rFonts w:ascii="Times New Roman" w:hAnsi="Times New Roman" w:cs="Times New Roman"/>
          <w:sz w:val="28"/>
          <w:szCs w:val="28"/>
        </w:rPr>
        <w:t xml:space="preserve">личном от формата </w:t>
      </w:r>
      <w:proofErr w:type="spellStart"/>
      <w:r w:rsidRPr="00CA54A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CA54AF">
        <w:rPr>
          <w:rFonts w:ascii="Times New Roman" w:hAnsi="Times New Roman" w:cs="Times New Roman"/>
          <w:sz w:val="28"/>
          <w:szCs w:val="28"/>
        </w:rPr>
        <w:t xml:space="preserve"> PDF, отсутствует связанный текст;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документ направлен повторно и (или) зарегистрирован ранее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на документе отсутствует подпись заявителя, обратившегося за Мун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ципальной услугой;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все документы отсканированы одним файлом (отсутствует разбивка д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 xml:space="preserve">кументов на отдельные файлы);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наименование файлов не соответствует наименованиям документов.</w:t>
      </w:r>
    </w:p>
    <w:p w:rsidR="00BF2D3C" w:rsidRPr="00CA54AF" w:rsidRDefault="00BF2D3C" w:rsidP="0082594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70"/>
      <w:bookmarkEnd w:id="17"/>
    </w:p>
    <w:p w:rsidR="00BF2D3C" w:rsidRPr="00CA54AF" w:rsidRDefault="00BF2D3C" w:rsidP="0082594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117A0" w:rsidRDefault="00A117A0" w:rsidP="0082594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117A0" w:rsidRDefault="00A117A0" w:rsidP="0082594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25949" w:rsidRPr="00CA54AF" w:rsidRDefault="00825949" w:rsidP="0082594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тронной форме</w:t>
      </w:r>
    </w:p>
    <w:p w:rsidR="001C1C4A" w:rsidRPr="00CA54AF" w:rsidRDefault="001C1C4A" w:rsidP="000A35C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68"/>
    </w:p>
    <w:p w:rsidR="00DB5FCC" w:rsidRPr="00CA54AF" w:rsidRDefault="00DB5FCC" w:rsidP="00DB5FCC">
      <w:pPr>
        <w:rPr>
          <w:rFonts w:ascii="Times New Roman" w:hAnsi="Times New Roman" w:cs="Times New Roman"/>
          <w:sz w:val="28"/>
          <w:szCs w:val="28"/>
        </w:rPr>
      </w:pPr>
    </w:p>
    <w:p w:rsidR="00DB5FCC" w:rsidRPr="00CA54AF" w:rsidRDefault="00DB5FCC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025"/>
      <w:r w:rsidRPr="00CA54AF">
        <w:rPr>
          <w:rFonts w:ascii="Times New Roman" w:hAnsi="Times New Roman" w:cs="Times New Roman"/>
          <w:color w:val="000000"/>
          <w:sz w:val="28"/>
          <w:szCs w:val="28"/>
        </w:rPr>
        <w:t>3.1. Муниципальная услуга предоставляется путём выполнения следу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щих административных процедур (действий).</w:t>
      </w:r>
      <w:bookmarkEnd w:id="27"/>
    </w:p>
    <w:p w:rsidR="00DB5FCC" w:rsidRPr="00CA54AF" w:rsidRDefault="00DB5FCC" w:rsidP="00CA54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 состав административных процедур входит:</w:t>
      </w:r>
    </w:p>
    <w:p w:rsidR="00DB5FCC" w:rsidRPr="00CA54AF" w:rsidRDefault="00DB5FCC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CA54AF">
        <w:rPr>
          <w:rFonts w:ascii="Cambria Math" w:hAnsi="Cambria Math" w:cs="Times New Roman"/>
          <w:color w:val="000000"/>
          <w:sz w:val="28"/>
          <w:szCs w:val="28"/>
        </w:rPr>
        <w:t>​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28" w:name="sub_1026"/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прием заявления и прилагаемых к нему документов о предоставлении Муниципальной услуги, регистрация заявления, выдача заявителю расписки в получении заявления и документов, передача курьером пакета документов из  «М</w:t>
      </w:r>
      <w:r w:rsidR="001E4967" w:rsidRPr="00CA54AF">
        <w:rPr>
          <w:rFonts w:ascii="Times New Roman" w:hAnsi="Times New Roman" w:cs="Times New Roman"/>
          <w:color w:val="000000"/>
          <w:sz w:val="28"/>
          <w:szCs w:val="28"/>
        </w:rPr>
        <w:t>ФЦ» в Администрацию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8"/>
    </w:p>
    <w:p w:rsidR="00DB5FCC" w:rsidRPr="00CA54AF" w:rsidRDefault="00DB5FCC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CA54AF">
        <w:rPr>
          <w:rFonts w:ascii="Cambria Math" w:hAnsi="Cambria Math" w:cs="Times New Roman"/>
          <w:color w:val="000000"/>
          <w:sz w:val="28"/>
          <w:szCs w:val="28"/>
        </w:rPr>
        <w:t>​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 наложение резолюции главой администрации, передача заявления и прилагаемых к нему документов в Отдел;</w:t>
      </w:r>
    </w:p>
    <w:p w:rsidR="00DB5FCC" w:rsidRPr="00CA54AF" w:rsidRDefault="00DB5FCC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3) рассмотрение заявления и прилаг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аемых к нему документов в админ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, принятие решения о предоставлении или отказе в предоставлении Муниципальной услуги, передача документов в  «МФЦ»;</w:t>
      </w:r>
    </w:p>
    <w:p w:rsidR="00DB5FCC" w:rsidRPr="00CA54AF" w:rsidRDefault="00DB5FCC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4) выдача постановления о присвоении, изменении, аннулировании адр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="001E4967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объекту адресации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, либо отказа в предоставлении Муниципальной услуги заявителю.</w:t>
      </w:r>
    </w:p>
    <w:p w:rsidR="00DB5FCC" w:rsidRPr="00CA54AF" w:rsidRDefault="00F6407C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Блок-схема предоставления М</w:t>
      </w:r>
      <w:r w:rsidR="00DB5FCC" w:rsidRPr="00CA54AF">
        <w:rPr>
          <w:rFonts w:ascii="Times New Roman" w:hAnsi="Times New Roman" w:cs="Times New Roman"/>
          <w:sz w:val="28"/>
          <w:szCs w:val="28"/>
        </w:rPr>
        <w:t>униципальной услуги приводится в</w:t>
      </w:r>
      <w:r w:rsidRPr="00CA54AF">
        <w:rPr>
          <w:rFonts w:ascii="Times New Roman" w:hAnsi="Times New Roman" w:cs="Times New Roman"/>
          <w:sz w:val="28"/>
          <w:szCs w:val="28"/>
        </w:rPr>
        <w:t> приложении № 3</w:t>
      </w:r>
      <w:r w:rsidR="00DB5FCC" w:rsidRPr="00CA54AF">
        <w:rPr>
          <w:rFonts w:ascii="Times New Roman" w:hAnsi="Times New Roman" w:cs="Times New Roman"/>
          <w:sz w:val="28"/>
          <w:szCs w:val="28"/>
        </w:rPr>
        <w:t> к настоящему Административному регламенту.</w:t>
      </w:r>
    </w:p>
    <w:p w:rsidR="00DB5FCC" w:rsidRPr="00CA54AF" w:rsidRDefault="00DB5FCC" w:rsidP="00DB5FC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3.2. Прием заявления и прилагаемых к нему документов о предоста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лении услуги, передача курьером документов из «МФЦ» в администрацию </w:t>
      </w:r>
      <w:r w:rsidR="00D104B7">
        <w:rPr>
          <w:rFonts w:ascii="Times New Roman" w:hAnsi="Times New Roman" w:cs="Times New Roman"/>
          <w:b/>
          <w:color w:val="000000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Динского района: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обращ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ние в Администрацию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или в  «МФЦ» заявителя, в том числе в электронной форме, с заявлением и приложенными к нему предусмотренными настоящим Административным регламентом документами.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Основа</w:t>
      </w:r>
      <w:r w:rsidR="00F6407C" w:rsidRPr="00CA54AF">
        <w:rPr>
          <w:rFonts w:ascii="Times New Roman" w:hAnsi="Times New Roman" w:cs="Times New Roman"/>
          <w:color w:val="000000"/>
          <w:sz w:val="28"/>
          <w:szCs w:val="28"/>
        </w:rPr>
        <w:t>нием для начала предоставления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является личное обращение заявителя (его представителя) в  «МФЦ» или непосре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A117A0">
        <w:rPr>
          <w:rFonts w:ascii="Times New Roman" w:hAnsi="Times New Roman" w:cs="Times New Roman"/>
          <w:color w:val="000000"/>
          <w:sz w:val="28"/>
          <w:szCs w:val="28"/>
        </w:rPr>
        <w:t>венно в Администрацию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 пакетом документов, указанных в разделе 2.6. настоящего Административного регламента, необходимых для предоста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ления услуги.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1242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При приёме заявления и прилагаемых 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к нему документов специалист А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, работник «МФЦ»:</w:t>
      </w:r>
      <w:bookmarkEnd w:id="29"/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устанавливает личность заявителя, проверяет полномочия представит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ля действовать от имени заявителя;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проверяет соответствие представленных документов установленным требованиям, удостоверяясь, что: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тексты документов написаны разборчиво;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документы не исполнены карандашом;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документы не имеют серьезных повреждений, наличие которых не по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воляет однозначно истолковать их содержание;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срок действия документов не истек.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Осуществляет их копирование или сканирование, сличает представле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ные заявителем экземпляры оригиналов и копий документов (в том числе нот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риально удостоверенные) друг с другом. Если представленные копии докуме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тов нотариально не заверены, сличив копии документов с их подлинными э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земплярами, заверяет своей подписью с указанием фамилии и инициалов и ст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вит штамп «копия верна». При отсутствии оснований для отказа в приеме 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DB5FCC" w:rsidRPr="00CA54AF" w:rsidRDefault="00EA3460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В приемной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>я заявления о предоставлении М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и пакета документов, приложенного к заявлению, производится в день его поступления путем присвоения каждому заявлению уникального входящего номера.</w:t>
      </w:r>
    </w:p>
    <w:p w:rsidR="00DB5FCC" w:rsidRPr="00CA54AF" w:rsidRDefault="00803334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Работником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регистрируется заявление, заявителю выдается ра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писка в получении заявления с указанием даты получения заявления, ФИО, должности и подписи работника.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Срок регистрации заявления и выдачи заявителю расписки о получении документов составляет не более 15 минут.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Заявитель, предста</w:t>
      </w:r>
      <w:r w:rsidR="00F6407C" w:rsidRPr="00CA54AF">
        <w:rPr>
          <w:rFonts w:ascii="Times New Roman" w:hAnsi="Times New Roman" w:cs="Times New Roman"/>
          <w:color w:val="000000"/>
          <w:sz w:val="28"/>
          <w:szCs w:val="28"/>
        </w:rPr>
        <w:t>вивший документы для получения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услуги, в обязательном порядке инф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ормируется работником Администрации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«МФЦ»:</w:t>
      </w:r>
    </w:p>
    <w:p w:rsidR="00DB5FCC" w:rsidRPr="00CA54AF" w:rsidRDefault="00803334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о сроке предоставления М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о возмо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>жности отказа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Принятое заявление и прилагаемые к нему докуме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нты из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пер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даются че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рез курьера специалисту приемной,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на которого возложены функции по приему и отправки почты (далее - специалист приемной) в течение 1 рабоч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го дня со дня их принятия. Передача документов осуществляется на основании реестра, который составляется в 2-х экземплярах и содержит дату и время пер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дачи.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приема-передачи документов из </w:t>
      </w:r>
      <w:r w:rsidR="00A117A0">
        <w:rPr>
          <w:rFonts w:ascii="Times New Roman" w:hAnsi="Times New Roman" w:cs="Times New Roman"/>
          <w:color w:val="000000"/>
          <w:sz w:val="28"/>
          <w:szCs w:val="28"/>
        </w:rPr>
        <w:t xml:space="preserve"> «МФЦ» в Администрацию и из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«МФЦ» согласовывается с руково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дителем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При передаче пакета документов специалист приемной, принимающий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их, проверяет в присутствии курьера соответствие и количество документов с данными, указанными в реестре, проставляет дату, время получения докуме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тов и подпись. Первый экземпляр реестра остается у специалиста приемной, второй подлежит возврату курьеру. Информация о получении документов зан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сится в электронную базу.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принятие от заявит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ля заявления и прилагаемых к не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>му документов специалистом приемной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, а в случае при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нятия заявления работником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- передача документов в адм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нистрацию специалисту приемной.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процедуры составляет – 1 </w:t>
      </w:r>
      <w:r w:rsidR="00F6407C" w:rsidRPr="00CA54AF">
        <w:rPr>
          <w:rFonts w:ascii="Times New Roman" w:hAnsi="Times New Roman" w:cs="Times New Roman"/>
          <w:sz w:val="28"/>
          <w:szCs w:val="28"/>
        </w:rPr>
        <w:t>раб</w:t>
      </w:r>
      <w:r w:rsidR="00F6407C" w:rsidRPr="00CA54AF">
        <w:rPr>
          <w:rFonts w:ascii="Times New Roman" w:hAnsi="Times New Roman" w:cs="Times New Roman"/>
          <w:sz w:val="28"/>
          <w:szCs w:val="28"/>
        </w:rPr>
        <w:t>о</w:t>
      </w:r>
      <w:r w:rsidR="00F6407C" w:rsidRPr="00CA54AF">
        <w:rPr>
          <w:rFonts w:ascii="Times New Roman" w:hAnsi="Times New Roman" w:cs="Times New Roman"/>
          <w:sz w:val="28"/>
          <w:szCs w:val="28"/>
        </w:rPr>
        <w:t xml:space="preserve">чий </w:t>
      </w:r>
      <w:r w:rsidRPr="00CA54AF">
        <w:rPr>
          <w:rFonts w:ascii="Times New Roman" w:hAnsi="Times New Roman" w:cs="Times New Roman"/>
          <w:sz w:val="28"/>
          <w:szCs w:val="28"/>
        </w:rPr>
        <w:t>день.</w:t>
      </w:r>
    </w:p>
    <w:p w:rsidR="00A07CC2" w:rsidRPr="00CA54AF" w:rsidRDefault="00A07CC2" w:rsidP="0029130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      Если </w:t>
      </w:r>
      <w:hyperlink r:id="rId25" w:anchor="block_1000" w:history="1">
        <w:r w:rsidRPr="00CA54AF">
          <w:rPr>
            <w:rFonts w:ascii="Times New Roman" w:hAnsi="Times New Roman" w:cs="Times New Roman"/>
            <w:bCs/>
            <w:sz w:val="28"/>
            <w:szCs w:val="28"/>
          </w:rPr>
          <w:t>заявление</w:t>
        </w:r>
      </w:hyperlink>
      <w:r w:rsidRPr="00CA54AF">
        <w:rPr>
          <w:rFonts w:ascii="Times New Roman" w:hAnsi="Times New Roman" w:cs="Times New Roman"/>
          <w:bCs/>
          <w:sz w:val="28"/>
          <w:szCs w:val="28"/>
        </w:rPr>
        <w:t> и документы, представляются заявителем (представ</w:t>
      </w:r>
      <w:r w:rsidR="00A117A0">
        <w:rPr>
          <w:rFonts w:ascii="Times New Roman" w:hAnsi="Times New Roman" w:cs="Times New Roman"/>
          <w:bCs/>
          <w:sz w:val="28"/>
          <w:szCs w:val="28"/>
        </w:rPr>
        <w:t>ителем заявителя) лично, А</w:t>
      </w:r>
      <w:r w:rsidRPr="00CA54AF">
        <w:rPr>
          <w:rFonts w:ascii="Times New Roman" w:hAnsi="Times New Roman" w:cs="Times New Roman"/>
          <w:bCs/>
          <w:sz w:val="28"/>
          <w:szCs w:val="28"/>
        </w:rPr>
        <w:t>дминистрация 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</w:t>
      </w:r>
      <w:r w:rsidR="009B7FCF">
        <w:rPr>
          <w:rFonts w:ascii="Times New Roman" w:hAnsi="Times New Roman" w:cs="Times New Roman"/>
          <w:bCs/>
          <w:sz w:val="28"/>
          <w:szCs w:val="28"/>
        </w:rPr>
        <w:t>ния А</w:t>
      </w:r>
      <w:r w:rsidR="009B7FCF">
        <w:rPr>
          <w:rFonts w:ascii="Times New Roman" w:hAnsi="Times New Roman" w:cs="Times New Roman"/>
          <w:bCs/>
          <w:sz w:val="28"/>
          <w:szCs w:val="28"/>
        </w:rPr>
        <w:t>д</w:t>
      </w:r>
      <w:r w:rsidR="009B7FCF">
        <w:rPr>
          <w:rFonts w:ascii="Times New Roman" w:hAnsi="Times New Roman" w:cs="Times New Roman"/>
          <w:bCs/>
          <w:sz w:val="28"/>
          <w:szCs w:val="28"/>
        </w:rPr>
        <w:t>министрацией</w:t>
      </w: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таких документов.</w:t>
      </w:r>
    </w:p>
    <w:p w:rsidR="00A07CC2" w:rsidRPr="00CA54AF" w:rsidRDefault="00B46EDE" w:rsidP="0029130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A07CC2" w:rsidRPr="00CA54AF">
        <w:rPr>
          <w:rFonts w:ascii="Times New Roman" w:hAnsi="Times New Roman" w:cs="Times New Roman"/>
          <w:bCs/>
          <w:sz w:val="28"/>
          <w:szCs w:val="28"/>
        </w:rPr>
        <w:t xml:space="preserve"> если заявление и документы, пре</w:t>
      </w:r>
      <w:r w:rsidR="00AD2F98">
        <w:rPr>
          <w:rFonts w:ascii="Times New Roman" w:hAnsi="Times New Roman" w:cs="Times New Roman"/>
          <w:bCs/>
          <w:sz w:val="28"/>
          <w:szCs w:val="28"/>
        </w:rPr>
        <w:t xml:space="preserve">дставлены в Администрацию 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 xml:space="preserve"> посредством почтового отправления или представлены заявителем (представ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>и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>телем заявителя) лично через многофункциональный центр, расписка в получ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>е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>нии таких заявления и докум</w:t>
      </w:r>
      <w:r w:rsidR="00AD2F98">
        <w:rPr>
          <w:rFonts w:ascii="Times New Roman" w:hAnsi="Times New Roman" w:cs="Times New Roman"/>
          <w:bCs/>
          <w:sz w:val="28"/>
          <w:szCs w:val="28"/>
        </w:rPr>
        <w:t>ентов направляется Администрацией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 xml:space="preserve"> по указанн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>о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 xml:space="preserve">му в заявлении почтовому адресу в течение рабочего дня, следующего за днем </w:t>
      </w:r>
      <w:r w:rsidR="009B7FCF">
        <w:rPr>
          <w:rFonts w:ascii="Times New Roman" w:hAnsi="Times New Roman" w:cs="Times New Roman"/>
          <w:bCs/>
          <w:sz w:val="28"/>
          <w:szCs w:val="28"/>
        </w:rPr>
        <w:t>получения Администрацией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 xml:space="preserve"> документов.</w:t>
      </w:r>
    </w:p>
    <w:p w:rsidR="00A07CC2" w:rsidRPr="00CA54AF" w:rsidRDefault="00A07CC2" w:rsidP="0029130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     Получение заявления и документов, представляемых в форме электронных документ</w:t>
      </w:r>
      <w:r w:rsidR="00AD2F98">
        <w:rPr>
          <w:rFonts w:ascii="Times New Roman" w:hAnsi="Times New Roman" w:cs="Times New Roman"/>
          <w:bCs/>
          <w:sz w:val="28"/>
          <w:szCs w:val="28"/>
        </w:rPr>
        <w:t xml:space="preserve">ов, подтверждается Администрацией </w:t>
      </w: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</w:t>
      </w:r>
      <w:r w:rsidR="009B7FCF">
        <w:rPr>
          <w:rFonts w:ascii="Times New Roman" w:hAnsi="Times New Roman" w:cs="Times New Roman"/>
          <w:bCs/>
          <w:sz w:val="28"/>
          <w:szCs w:val="28"/>
        </w:rPr>
        <w:t>получения  Администрацией</w:t>
      </w: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07CC2" w:rsidRPr="00CA54AF" w:rsidRDefault="00A07CC2" w:rsidP="0029130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   Сообщение о получении заявления и документов, направляется по указанн</w:t>
      </w:r>
      <w:r w:rsidRPr="00CA54AF">
        <w:rPr>
          <w:rFonts w:ascii="Times New Roman" w:hAnsi="Times New Roman" w:cs="Times New Roman"/>
          <w:bCs/>
          <w:sz w:val="28"/>
          <w:szCs w:val="28"/>
        </w:rPr>
        <w:t>о</w:t>
      </w:r>
      <w:r w:rsidRPr="00CA54AF">
        <w:rPr>
          <w:rFonts w:ascii="Times New Roman" w:hAnsi="Times New Roman" w:cs="Times New Roman"/>
          <w:bCs/>
          <w:sz w:val="28"/>
          <w:szCs w:val="28"/>
        </w:rPr>
        <w:t>му в заявлении адресу электронной почты или в личный кабинет заявителя (представителя заявителя) в едином портале или в федеральной информацио</w:t>
      </w:r>
      <w:r w:rsidRPr="00CA54AF">
        <w:rPr>
          <w:rFonts w:ascii="Times New Roman" w:hAnsi="Times New Roman" w:cs="Times New Roman"/>
          <w:bCs/>
          <w:sz w:val="28"/>
          <w:szCs w:val="28"/>
        </w:rPr>
        <w:t>н</w:t>
      </w:r>
      <w:r w:rsidRPr="00CA54AF">
        <w:rPr>
          <w:rFonts w:ascii="Times New Roman" w:hAnsi="Times New Roman" w:cs="Times New Roman"/>
          <w:bCs/>
          <w:sz w:val="28"/>
          <w:szCs w:val="28"/>
        </w:rPr>
        <w:t>ной адресной системе в случае представления заявления и документов соотве</w:t>
      </w:r>
      <w:r w:rsidRPr="00CA54AF">
        <w:rPr>
          <w:rFonts w:ascii="Times New Roman" w:hAnsi="Times New Roman" w:cs="Times New Roman"/>
          <w:bCs/>
          <w:sz w:val="28"/>
          <w:szCs w:val="28"/>
        </w:rPr>
        <w:t>т</w:t>
      </w:r>
      <w:r w:rsidRPr="00CA54AF">
        <w:rPr>
          <w:rFonts w:ascii="Times New Roman" w:hAnsi="Times New Roman" w:cs="Times New Roman"/>
          <w:bCs/>
          <w:sz w:val="28"/>
          <w:szCs w:val="28"/>
        </w:rPr>
        <w:t>ственно через единый портал, региональный портал или портал адресной с</w:t>
      </w:r>
      <w:r w:rsidRPr="00CA54AF">
        <w:rPr>
          <w:rFonts w:ascii="Times New Roman" w:hAnsi="Times New Roman" w:cs="Times New Roman"/>
          <w:bCs/>
          <w:sz w:val="28"/>
          <w:szCs w:val="28"/>
        </w:rPr>
        <w:t>и</w:t>
      </w:r>
      <w:r w:rsidRPr="00CA54AF">
        <w:rPr>
          <w:rFonts w:ascii="Times New Roman" w:hAnsi="Times New Roman" w:cs="Times New Roman"/>
          <w:bCs/>
          <w:sz w:val="28"/>
          <w:szCs w:val="28"/>
        </w:rPr>
        <w:t>стемы.</w:t>
      </w:r>
    </w:p>
    <w:p w:rsidR="00A07CC2" w:rsidRPr="00CA54AF" w:rsidRDefault="00A07CC2" w:rsidP="0029130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     Сообщение о получении заявления и документов, направляется заявителю (представителю заявителя) не позднее рабочего дня, следующего за днем п</w:t>
      </w:r>
      <w:r w:rsidRPr="00CA54AF">
        <w:rPr>
          <w:rFonts w:ascii="Times New Roman" w:hAnsi="Times New Roman" w:cs="Times New Roman"/>
          <w:bCs/>
          <w:sz w:val="28"/>
          <w:szCs w:val="28"/>
        </w:rPr>
        <w:t>о</w:t>
      </w:r>
      <w:r w:rsidRPr="00CA54AF">
        <w:rPr>
          <w:rFonts w:ascii="Times New Roman" w:hAnsi="Times New Roman" w:cs="Times New Roman"/>
          <w:bCs/>
          <w:sz w:val="28"/>
          <w:szCs w:val="28"/>
        </w:rPr>
        <w:t xml:space="preserve">ступления </w:t>
      </w:r>
      <w:r w:rsidR="00AD2F98">
        <w:rPr>
          <w:rFonts w:ascii="Times New Roman" w:hAnsi="Times New Roman" w:cs="Times New Roman"/>
          <w:bCs/>
          <w:sz w:val="28"/>
          <w:szCs w:val="28"/>
        </w:rPr>
        <w:t>заявления в Администрацию</w:t>
      </w:r>
      <w:r w:rsidRPr="00CA5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A07CC2" w:rsidRPr="00CA54AF" w:rsidRDefault="00A07CC2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FCC" w:rsidRPr="00CA54AF" w:rsidRDefault="00DB5FCC" w:rsidP="00DB5FC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3.3. Рассмотрение заявления и п</w:t>
      </w:r>
      <w:r w:rsidR="009B7FCF">
        <w:rPr>
          <w:rFonts w:ascii="Times New Roman" w:hAnsi="Times New Roman" w:cs="Times New Roman"/>
          <w:b/>
          <w:color w:val="000000"/>
          <w:sz w:val="28"/>
          <w:szCs w:val="28"/>
        </w:rPr>
        <w:t>рилагаемых к нему документов в А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дминистрации, принятие решения о предоставлении или отказе в пред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803334" w:rsidRPr="00CA54AF">
        <w:rPr>
          <w:rFonts w:ascii="Times New Roman" w:hAnsi="Times New Roman" w:cs="Times New Roman"/>
          <w:b/>
          <w:color w:val="000000"/>
          <w:sz w:val="28"/>
          <w:szCs w:val="28"/>
        </w:rPr>
        <w:t>тавлении М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униципальной </w:t>
      </w:r>
      <w:r w:rsidR="00803334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услуги, передача документов в 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«МФЦ»:</w:t>
      </w:r>
    </w:p>
    <w:p w:rsidR="00DB5FCC" w:rsidRPr="00CA54AF" w:rsidRDefault="00DB5FCC" w:rsidP="00F6407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Наложени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 xml:space="preserve">е резолюции главой </w:t>
      </w:r>
      <w:r w:rsidR="007E3C6E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, передача заявления и прилагаемых документов специалисту приемной является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основанием для начала административной процедуры.</w:t>
      </w:r>
    </w:p>
    <w:p w:rsidR="00DB5FCC" w:rsidRPr="00CA54AF" w:rsidRDefault="00DB5FCC" w:rsidP="00F6407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приемной передает </w:t>
      </w:r>
      <w:r w:rsidR="00A07CC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</w:t>
      </w:r>
      <w:proofErr w:type="gramStart"/>
      <w:r w:rsidR="00A07CC2"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A07CC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1 (одного) рабочего дня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ление и прилагаемые к нему документы главе </w:t>
      </w:r>
      <w:r w:rsidR="007E3C6E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B7FCF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</w:t>
      </w:r>
      <w:r w:rsidR="00F6407C" w:rsidRPr="00CA54AF">
        <w:rPr>
          <w:rFonts w:ascii="Times New Roman" w:hAnsi="Times New Roman" w:cs="Times New Roman"/>
          <w:color w:val="000000"/>
          <w:sz w:val="28"/>
          <w:szCs w:val="28"/>
        </w:rPr>
        <w:t>отрения и наложения резолюции.</w:t>
      </w:r>
    </w:p>
    <w:p w:rsidR="00DB5FCC" w:rsidRPr="00CA54AF" w:rsidRDefault="00DB5FCC" w:rsidP="00F6407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Ознакомившись с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заявлением, глава поселения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визирует его и передает специалисту приемной. Специалист приемной передает заявление и прила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мые к нему документы специалисту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FCC" w:rsidRPr="00CA54AF" w:rsidRDefault="00DB5FCC" w:rsidP="00F6407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Срок передачи заявления и прилагае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мых к нему документов от главы п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селения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специалисту приемной и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 xml:space="preserve"> от специалиста приемной  к специалисту А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2 (два)</w:t>
      </w:r>
      <w:r w:rsidR="00F6407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дня.</w:t>
      </w:r>
    </w:p>
    <w:p w:rsidR="00DB5FCC" w:rsidRPr="00CA54AF" w:rsidRDefault="00DB5FCC" w:rsidP="00F6407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прием специа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 xml:space="preserve">листом приемной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и прилагаемых к нему документов, регистрация заявления и прилагаемых к нему документов специалистом приемной, наложение рез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люции главой поселения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и передача заявления и прилагае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мых к нему докуме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тов специалисту Администрации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, уполномоченному на исполнение муниц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пальной услуги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FCC" w:rsidRPr="00CA54AF" w:rsidRDefault="00DB5FCC" w:rsidP="00DB5FC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3.4. Рассмотрение заявления и</w:t>
      </w:r>
      <w:r w:rsidR="009B7F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прилагаемых к нему документов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, формирование и направление межведомственного запроса в органы, участвующие в предоставлении муниципальной услуги (в случае непре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ставления заявителем по собственной инициативе документов, указанных</w:t>
      </w:r>
      <w:r w:rsidR="00541067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803334" w:rsidRPr="00CA54AF">
        <w:rPr>
          <w:rFonts w:ascii="Times New Roman" w:hAnsi="Times New Roman" w:cs="Times New Roman"/>
          <w:b/>
          <w:sz w:val="28"/>
          <w:szCs w:val="28"/>
        </w:rPr>
        <w:t>пункте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 раздела 2 настоящего Административного регламента), принятие решения о предоставлен</w:t>
      </w:r>
      <w:r w:rsidR="00541067"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ии или отказе в предоставлении М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униципальной услуги.</w:t>
      </w:r>
    </w:p>
    <w:p w:rsidR="00AD2F98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получ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 xml:space="preserve">ние специалистом Администрации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и документов (при их наличии) из приемной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 случае непредставления заявителем по собственной инициативе док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ментов, </w:t>
      </w:r>
      <w:r w:rsidRPr="00CA54AF">
        <w:rPr>
          <w:rFonts w:ascii="Times New Roman" w:hAnsi="Times New Roman" w:cs="Times New Roman"/>
          <w:sz w:val="28"/>
          <w:szCs w:val="28"/>
        </w:rPr>
        <w:t>указанны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х в пункте </w:t>
      </w:r>
      <w:r w:rsidRPr="00CA54AF">
        <w:rPr>
          <w:rFonts w:ascii="Times New Roman" w:hAnsi="Times New Roman" w:cs="Times New Roman"/>
          <w:sz w:val="28"/>
          <w:szCs w:val="28"/>
        </w:rPr>
        <w:t xml:space="preserve"> 2.6.раздела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2 настоящего Административного 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ламента, специалистом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2-х рабочих дней со дня п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лучения заявления подготавливаются межведомственные запросы в соотве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ствующие органы (организации).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Межведомственные запросы оформляются в соответствии с требовани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ми, установленными Федеральным </w:t>
      </w:r>
      <w:hyperlink r:id="rId26" w:tgtFrame="_blank" w:history="1">
        <w:r w:rsidRPr="00CA54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54AF">
        <w:rPr>
          <w:rFonts w:ascii="Times New Roman" w:hAnsi="Times New Roman" w:cs="Times New Roman"/>
          <w:sz w:val="28"/>
          <w:szCs w:val="28"/>
        </w:rPr>
        <w:t> 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от 27.07.2010 № 210-ФЗ «Об орг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низации предоставления государственных и муниципальных услуг».</w:t>
      </w:r>
    </w:p>
    <w:p w:rsidR="00DB5FCC" w:rsidRPr="00CA54AF" w:rsidRDefault="00DB5FCC" w:rsidP="00F6407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Срок получения ответа на межведомственный запрос составляет 5 рабочих дней.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После получения ответов на межведомственные запросы от органов, участвующих 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альной услуги, специалист Админ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информации, представленной по межведомственным запр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сам, осуществляет проверку полноты и достоверности документов, выявляет наличие основа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ний для предоставления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или отка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за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 наличии основан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ий для отказа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услуги, наличие которых </w:t>
      </w:r>
      <w:r w:rsidRPr="00CA54AF">
        <w:rPr>
          <w:rFonts w:ascii="Times New Roman" w:hAnsi="Times New Roman" w:cs="Times New Roman"/>
          <w:sz w:val="28"/>
          <w:szCs w:val="28"/>
        </w:rPr>
        <w:t>предусмотрено пунктом 2.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10 </w:t>
      </w:r>
      <w:r w:rsidRPr="00CA54AF">
        <w:rPr>
          <w:rFonts w:ascii="Times New Roman" w:hAnsi="Times New Roman" w:cs="Times New Roman"/>
          <w:sz w:val="28"/>
          <w:szCs w:val="28"/>
        </w:rPr>
        <w:t>раздела 2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 xml:space="preserve">ого регламента, специалистом Администрации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готовится 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шение об отка</w:t>
      </w:r>
      <w:r w:rsidR="00F6407C" w:rsidRPr="00CA54AF">
        <w:rPr>
          <w:rFonts w:ascii="Times New Roman" w:hAnsi="Times New Roman" w:cs="Times New Roman"/>
          <w:color w:val="000000"/>
          <w:sz w:val="28"/>
          <w:szCs w:val="28"/>
        </w:rPr>
        <w:t>зе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по форме, устано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ленной приказом Министерства финансов Российской Федерации от 11.12.2014 № 146н «Об утверждении форм заявления о присвоении объекту адресации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реса или аннулировании его адреса, решения об отказе в присвоении объекту адресации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адреса или аннулировании его адреса», которое не позднее 3-х к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лендарных дней с момента выявления обстоятельств, являющихся основанием для отказа, направ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ляется на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 xml:space="preserve"> подпись главе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C6E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ления Динского района.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оформляе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ся в 2-х экземплярах с указанием 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причин отказа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пальной услуги, (один экземпляр выдается заявителю, второй - хранится в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хиве адми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</w:t>
      </w:r>
      <w:r w:rsidR="007E3C6E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на).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 наличии оснований для принятия решения о присвоении, аннулир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вании адреса объ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екту адресации специалист А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во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можность присвоения адреса при </w:t>
      </w:r>
      <w:r w:rsidRPr="00CA54AF">
        <w:rPr>
          <w:rFonts w:ascii="Times New Roman" w:hAnsi="Times New Roman" w:cs="Times New Roman"/>
          <w:sz w:val="28"/>
          <w:szCs w:val="28"/>
        </w:rPr>
        <w:t>наличии представленных документов.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В случае н</w:t>
      </w:r>
      <w:r w:rsidR="00917263">
        <w:rPr>
          <w:rFonts w:ascii="Times New Roman" w:hAnsi="Times New Roman" w:cs="Times New Roman"/>
          <w:sz w:val="28"/>
          <w:szCs w:val="28"/>
        </w:rPr>
        <w:t>еобходимости специалист 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выезжает по месту нахождения объекта адресации и проводит осмотр местонахождения объекта адресации с составлением акта осмотра, который содержит ссылку на рекоме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дуемый к присвоению адрес.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917263">
        <w:rPr>
          <w:rFonts w:ascii="Times New Roman" w:hAnsi="Times New Roman" w:cs="Times New Roman"/>
          <w:sz w:val="28"/>
          <w:szCs w:val="28"/>
        </w:rPr>
        <w:t>к нему специалист 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</w:t>
      </w:r>
      <w:r w:rsidR="0026583B" w:rsidRPr="00CA54AF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26583B" w:rsidRPr="00CA54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6583B" w:rsidRPr="00CA54AF">
        <w:rPr>
          <w:rFonts w:ascii="Times New Roman" w:hAnsi="Times New Roman" w:cs="Times New Roman"/>
          <w:sz w:val="28"/>
          <w:szCs w:val="28"/>
        </w:rPr>
        <w:t xml:space="preserve"> 2 рабочих дней </w:t>
      </w:r>
      <w:r w:rsidRPr="00CA54AF">
        <w:rPr>
          <w:rFonts w:ascii="Times New Roman" w:hAnsi="Times New Roman" w:cs="Times New Roman"/>
          <w:sz w:val="28"/>
          <w:szCs w:val="28"/>
        </w:rPr>
        <w:t>готовит проект пост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ановления администрации </w:t>
      </w:r>
      <w:r w:rsidR="007E3C6E">
        <w:rPr>
          <w:rFonts w:ascii="Times New Roman" w:hAnsi="Times New Roman" w:cs="Times New Roman"/>
          <w:sz w:val="28"/>
          <w:szCs w:val="28"/>
        </w:rPr>
        <w:t>Нов</w:t>
      </w:r>
      <w:r w:rsidR="007E3C6E">
        <w:rPr>
          <w:rFonts w:ascii="Times New Roman" w:hAnsi="Times New Roman" w:cs="Times New Roman"/>
          <w:sz w:val="28"/>
          <w:szCs w:val="28"/>
        </w:rPr>
        <w:t>о</w:t>
      </w:r>
      <w:r w:rsidR="007E3C6E">
        <w:rPr>
          <w:rFonts w:ascii="Times New Roman" w:hAnsi="Times New Roman" w:cs="Times New Roman"/>
          <w:sz w:val="28"/>
          <w:szCs w:val="28"/>
        </w:rPr>
        <w:t>величковского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 присвоении</w:t>
      </w:r>
      <w:r w:rsidR="00F6407C" w:rsidRPr="00CA54AF">
        <w:rPr>
          <w:rFonts w:ascii="Times New Roman" w:hAnsi="Times New Roman" w:cs="Times New Roman"/>
          <w:sz w:val="28"/>
          <w:szCs w:val="28"/>
        </w:rPr>
        <w:t>, изменении,  аннулировании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адреса объекту адресации.</w:t>
      </w:r>
    </w:p>
    <w:p w:rsidR="00DB5FCC" w:rsidRPr="00CA54AF" w:rsidRDefault="00DB5FCC" w:rsidP="00F640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Согласование и подписание проекта постановления осуществляется: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начальником отдела </w:t>
      </w:r>
      <w:r w:rsidR="007E3C6E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Pr="00CA54AF">
        <w:rPr>
          <w:rFonts w:ascii="Times New Roman" w:hAnsi="Times New Roman" w:cs="Times New Roman"/>
          <w:sz w:val="28"/>
          <w:szCs w:val="28"/>
        </w:rPr>
        <w:t>– в течение 1</w:t>
      </w:r>
      <w:r w:rsidR="00541067" w:rsidRPr="00CA54AF">
        <w:rPr>
          <w:rFonts w:ascii="Times New Roman" w:hAnsi="Times New Roman" w:cs="Times New Roman"/>
          <w:sz w:val="28"/>
          <w:szCs w:val="28"/>
        </w:rPr>
        <w:t>рабочего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нача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льником </w:t>
      </w:r>
      <w:r w:rsidRPr="00CA54AF">
        <w:rPr>
          <w:rFonts w:ascii="Times New Roman" w:hAnsi="Times New Roman" w:cs="Times New Roman"/>
          <w:sz w:val="28"/>
          <w:szCs w:val="28"/>
        </w:rPr>
        <w:t>отдела</w:t>
      </w:r>
      <w:r w:rsidR="007E3C6E">
        <w:rPr>
          <w:rFonts w:ascii="Times New Roman" w:hAnsi="Times New Roman" w:cs="Times New Roman"/>
          <w:sz w:val="28"/>
          <w:szCs w:val="28"/>
        </w:rPr>
        <w:t xml:space="preserve"> по общим и правовым вопросам</w:t>
      </w:r>
      <w:r w:rsidRPr="00CA54AF">
        <w:rPr>
          <w:rFonts w:ascii="Times New Roman" w:hAnsi="Times New Roman" w:cs="Times New Roman"/>
          <w:sz w:val="28"/>
          <w:szCs w:val="28"/>
        </w:rPr>
        <w:t xml:space="preserve"> </w:t>
      </w:r>
      <w:r w:rsidR="00541067" w:rsidRPr="00CA54AF">
        <w:rPr>
          <w:rFonts w:ascii="Times New Roman" w:hAnsi="Times New Roman" w:cs="Times New Roman"/>
          <w:sz w:val="28"/>
          <w:szCs w:val="28"/>
        </w:rPr>
        <w:t>- в течение 1 раб</w:t>
      </w:r>
      <w:r w:rsidR="00541067" w:rsidRPr="00CA54AF">
        <w:rPr>
          <w:rFonts w:ascii="Times New Roman" w:hAnsi="Times New Roman" w:cs="Times New Roman"/>
          <w:sz w:val="28"/>
          <w:szCs w:val="28"/>
        </w:rPr>
        <w:t>о</w:t>
      </w:r>
      <w:r w:rsidR="00541067" w:rsidRPr="00CA54AF">
        <w:rPr>
          <w:rFonts w:ascii="Times New Roman" w:hAnsi="Times New Roman" w:cs="Times New Roman"/>
          <w:sz w:val="28"/>
          <w:szCs w:val="28"/>
        </w:rPr>
        <w:t>чего дня</w:t>
      </w:r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заместителем главы 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 поселени</w:t>
      </w:r>
      <w:proofErr w:type="gramStart"/>
      <w:r w:rsidR="00541067" w:rsidRPr="00CA54A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41067" w:rsidRPr="00CA54AF"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DB5FCC" w:rsidRPr="00CA54AF" w:rsidRDefault="00DD72AB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 </w:t>
      </w:r>
      <w:r w:rsidR="007E3C6E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 </w:t>
      </w:r>
      <w:r w:rsidR="00DB5FCC"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подп</w:t>
      </w:r>
      <w:r w:rsidR="00DB5FCC" w:rsidRPr="00CA54AF">
        <w:rPr>
          <w:rFonts w:ascii="Times New Roman" w:hAnsi="Times New Roman" w:cs="Times New Roman"/>
          <w:sz w:val="28"/>
          <w:szCs w:val="28"/>
        </w:rPr>
        <w:t>и</w:t>
      </w:r>
      <w:r w:rsidR="00DB5FCC" w:rsidRPr="00CA54AF">
        <w:rPr>
          <w:rFonts w:ascii="Times New Roman" w:hAnsi="Times New Roman" w:cs="Times New Roman"/>
          <w:sz w:val="28"/>
          <w:szCs w:val="28"/>
        </w:rPr>
        <w:t xml:space="preserve">сывает постановление в течение 2-х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B5FCC" w:rsidRPr="00CA54AF">
        <w:rPr>
          <w:rFonts w:ascii="Times New Roman" w:hAnsi="Times New Roman" w:cs="Times New Roman"/>
          <w:sz w:val="28"/>
          <w:szCs w:val="28"/>
        </w:rPr>
        <w:t>дней и возвращает его специал</w:t>
      </w:r>
      <w:r w:rsidR="00DB5FCC" w:rsidRPr="00CA54AF">
        <w:rPr>
          <w:rFonts w:ascii="Times New Roman" w:hAnsi="Times New Roman" w:cs="Times New Roman"/>
          <w:sz w:val="28"/>
          <w:szCs w:val="28"/>
        </w:rPr>
        <w:t>и</w:t>
      </w:r>
      <w:r w:rsidR="00DB5FCC" w:rsidRPr="00CA54AF">
        <w:rPr>
          <w:rFonts w:ascii="Times New Roman" w:hAnsi="Times New Roman" w:cs="Times New Roman"/>
          <w:sz w:val="28"/>
          <w:szCs w:val="28"/>
        </w:rPr>
        <w:t xml:space="preserve">сту </w:t>
      </w:r>
      <w:r w:rsidR="007E3C6E">
        <w:rPr>
          <w:rFonts w:ascii="Times New Roman" w:hAnsi="Times New Roman" w:cs="Times New Roman"/>
          <w:sz w:val="28"/>
          <w:szCs w:val="28"/>
        </w:rPr>
        <w:t>отдела по общим и правовым вопросам</w:t>
      </w:r>
      <w:r w:rsidR="00DB5FCC" w:rsidRPr="00CA54AF"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</w:p>
    <w:p w:rsidR="00DB5FCC" w:rsidRPr="00CA54AF" w:rsidRDefault="00DB5FCC" w:rsidP="00F640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Срок подготовки, согласования, подписания и регистрации постановления не может превышать </w:t>
      </w:r>
      <w:r w:rsidR="00DD72AB">
        <w:rPr>
          <w:rFonts w:ascii="Times New Roman" w:hAnsi="Times New Roman" w:cs="Times New Roman"/>
          <w:sz w:val="28"/>
          <w:szCs w:val="28"/>
        </w:rPr>
        <w:t>7 рабочих</w:t>
      </w:r>
      <w:r w:rsidRPr="00CA54AF">
        <w:rPr>
          <w:rFonts w:ascii="Times New Roman" w:hAnsi="Times New Roman" w:cs="Times New Roman"/>
          <w:sz w:val="28"/>
          <w:szCs w:val="28"/>
        </w:rPr>
        <w:t> дней.</w:t>
      </w:r>
    </w:p>
    <w:p w:rsidR="00DB5FCC" w:rsidRPr="00CA54AF" w:rsidRDefault="00DB5FCC" w:rsidP="00F6407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B5FCC" w:rsidRPr="00CA54AF" w:rsidRDefault="00DB5FCC" w:rsidP="00F6407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После получения зарегистрированного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специалист Адм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его передачу заявителю лично или его отправку в установленном порядке заявителю посредством почтовой 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связи. В случае предоставления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ципальной услуги через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«МФЦ» специалист приемной осуществляет передачу постановлени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я ответственному сотруднику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для выдачи заявителю.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ра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смотрение заявления и прила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гаемых к нему документов специалистом Админ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страции</w:t>
      </w:r>
      <w:r w:rsidR="00DD72AB">
        <w:rPr>
          <w:rFonts w:ascii="Times New Roman" w:hAnsi="Times New Roman" w:cs="Times New Roman"/>
          <w:color w:val="000000"/>
          <w:sz w:val="28"/>
          <w:szCs w:val="28"/>
        </w:rPr>
        <w:t>, принятие постановления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или об о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казе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</w:p>
    <w:p w:rsidR="00DB5FCC" w:rsidRPr="00CA54AF" w:rsidRDefault="00DB5FCC" w:rsidP="00DB5FC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3.5. Порядок передачи доку</w:t>
      </w:r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ментов из администрации</w:t>
      </w:r>
      <w:r w:rsidR="00D104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Нововеличко</w:t>
      </w:r>
      <w:r w:rsidR="00D104B7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D104B7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</w:t>
      </w:r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селения Динского района в 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«МФЦ».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получ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ние  «МФЦ» из администрации </w:t>
      </w:r>
      <w:r w:rsidR="007E3C6E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ского района постановления о присвоении, изменении, аннулировании адреса объекту адресации или отказа в предоставлении муниципальной услуги и пр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лагаемого пакета документов.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Передача доку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ментов из администрации </w:t>
      </w:r>
      <w:r w:rsidR="007E3C6E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осуществляется на основании реестра, который с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ставляется специалистом приемной в 2-х экземплярах и содержит дату и время передачи.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 переда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че пакета документов работник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«МФЦ», принимающий их, проверяет в присутствии курьера соответствие и количество документов с да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ными, указанными в реестре, проставляет дату, время получения документов и подпись. Первый экземпляр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реестра остается у работника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«МФЦ», второй по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лежит возврату курьеру.</w:t>
      </w:r>
    </w:p>
    <w:p w:rsidR="00DB5FCC" w:rsidRPr="00CA54AF" w:rsidRDefault="00AF5F1D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В тот же день работник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«МФЦ», получивший документы из администр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ции </w:t>
      </w:r>
      <w:r w:rsidR="007E3C6E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района, проверяет наличие передаваемых документов, делает в реестре отметку о принятии и п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редает принятые документы по реестру в сект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ор приема и выдачи документов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</w:t>
      </w:r>
      <w:r w:rsidR="00DD72AB">
        <w:rPr>
          <w:rFonts w:ascii="Times New Roman" w:hAnsi="Times New Roman" w:cs="Times New Roman"/>
          <w:color w:val="000000"/>
          <w:sz w:val="28"/>
          <w:szCs w:val="28"/>
        </w:rPr>
        <w:t>ой процедуры является получение» МФЦ»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 w:rsidR="00DD72A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 присвоении, изменении, аннулировании адр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са объекту адресации либо отказа в предоставлении муниципальной </w:t>
      </w:r>
      <w:r w:rsidR="00DD72A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Срок административной процедуры – 1 день.</w:t>
      </w:r>
    </w:p>
    <w:p w:rsidR="00DB5FCC" w:rsidRPr="00CA54AF" w:rsidRDefault="00DB5FCC" w:rsidP="00291301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3.6. Выдача постановления о присвоении, изменении, аннулировании адреса объекту адресаци</w:t>
      </w:r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DD72A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отказа в предоставлении М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униципальной </w:t>
      </w:r>
      <w:r w:rsidR="002913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ус</w:t>
      </w:r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луги в </w:t>
      </w:r>
      <w:r w:rsidR="002913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«МФЦ»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получ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ние  «МФЦ» из администрации </w:t>
      </w:r>
      <w:r w:rsidR="007E3C6E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ского района постановления о присвоении, изменении, аннулировании адреса объекту адресаци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и либо отказа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</w:p>
    <w:p w:rsidR="00DB5FCC" w:rsidRPr="00CA54AF" w:rsidRDefault="00DD72AB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при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бывает в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лично с документом, удостоверяющим 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чность и с распиской  о сдаче в «МФЦ»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документов.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ри выдаче документов работник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устанавливает личность з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явителя, проверяет наличие расписки (в случае утери заявителем расписки пр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вер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яет наличие расписки в архиве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«МФЦ», изготавливает 1 копию либо расп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чатывает </w:t>
      </w:r>
      <w:r w:rsidR="00DD72AB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 использованием программного электронного комплекса, на 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ратной стороне которой делает надпись «оригинал расписки утерян», ставит 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 и подпись) и выдает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2C2B0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7E3C6E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 w:rsidR="002C2B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о присвоении, изменении, аннулировании адреса объекту адресации,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либо отказ в предоставле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заявителю.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Заявитель подтверждает получение результата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оказания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личной подписью с расшифровкой в соответствующей графе 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расписки, которая хранится в </w:t>
      </w:r>
      <w:r w:rsidR="002C2B08">
        <w:rPr>
          <w:rFonts w:ascii="Times New Roman" w:hAnsi="Times New Roman" w:cs="Times New Roman"/>
          <w:color w:val="000000"/>
          <w:sz w:val="28"/>
          <w:szCs w:val="28"/>
        </w:rPr>
        <w:t xml:space="preserve">архиве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«МФЦ».</w:t>
      </w:r>
    </w:p>
    <w:p w:rsidR="00DB5FCC" w:rsidRPr="00CA54AF" w:rsidRDefault="00DB5FCC" w:rsidP="00291301">
      <w:pPr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Срок административной процедуры – 1 день.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38FD" w:rsidRPr="00CA54AF" w:rsidRDefault="00D238FD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5"/>
      <w:bookmarkEnd w:id="25"/>
      <w:bookmarkEnd w:id="26"/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72"/>
      <w:bookmarkEnd w:id="30"/>
      <w:r w:rsidRPr="00CA54AF">
        <w:rPr>
          <w:rFonts w:ascii="Times New Roman" w:hAnsi="Times New Roman" w:cs="Times New Roman"/>
          <w:color w:val="auto"/>
          <w:sz w:val="28"/>
          <w:szCs w:val="28"/>
        </w:rPr>
        <w:t>IV. Формы контроля за предоставлением Муниципальной услуги</w:t>
      </w: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307A" w:rsidRPr="00CA54AF" w:rsidRDefault="00AD307A" w:rsidP="00412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4.1. Текущий контроль</w:t>
      </w:r>
    </w:p>
    <w:p w:rsidR="00AD307A" w:rsidRPr="00CA54AF" w:rsidRDefault="00AD307A" w:rsidP="00AD307A">
      <w:pPr>
        <w:rPr>
          <w:rFonts w:ascii="Times New Roman" w:hAnsi="Times New Roman" w:cs="Times New Roman"/>
          <w:sz w:val="28"/>
          <w:szCs w:val="28"/>
        </w:rPr>
      </w:pPr>
    </w:p>
    <w:p w:rsidR="00474B38" w:rsidRPr="00CA54AF" w:rsidRDefault="00291301" w:rsidP="00474B38">
      <w:pPr>
        <w:pStyle w:val="1"/>
        <w:tabs>
          <w:tab w:val="num" w:pos="0"/>
        </w:tabs>
        <w:suppressAutoHyphens/>
        <w:autoSpaceDN/>
        <w:adjustRightInd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sub_174"/>
      <w:bookmarkStart w:id="33" w:name="sub_183"/>
      <w:bookmarkEnd w:id="3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474B38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4.1.1.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предусматривает контроль за соблюдением   установленных требования к предоставлению Муниципальной услуги, а также принятием ими решений</w:t>
      </w:r>
      <w:bookmarkStart w:id="34" w:name="sub_171"/>
      <w:bookmarkEnd w:id="32"/>
      <w:r w:rsidR="00474B38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данным регламентом и действующим законодательством.</w:t>
      </w:r>
    </w:p>
    <w:p w:rsidR="00474B38" w:rsidRPr="00CA54AF" w:rsidRDefault="00474B38" w:rsidP="00474B38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4.1.2. Текущий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 xml:space="preserve">  соблюдением последовательности действий, определенных административными процедурами по предоставлению Муниц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 xml:space="preserve">пальной услуги, и принятием решений ответственными должностными лицами осуществляется ежедневно  главой </w:t>
      </w:r>
      <w:r w:rsidR="00D104B7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4B38" w:rsidRPr="00CA54AF" w:rsidRDefault="00474B38" w:rsidP="00474B38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34"/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75"/>
      <w:bookmarkEnd w:id="33"/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82"/>
      <w:bookmarkEnd w:id="35"/>
      <w:r w:rsidRPr="00CA54AF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Отделом Мун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ципальной услуги включает в себя проведение плановых и внеплановых пров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рок, выявление и устранение нарушений прав заявителей, рассмотрение, прин</w:t>
      </w:r>
      <w:r w:rsidRPr="00CA54AF">
        <w:rPr>
          <w:rFonts w:ascii="Times New Roman" w:hAnsi="Times New Roman" w:cs="Times New Roman"/>
          <w:sz w:val="28"/>
          <w:szCs w:val="28"/>
        </w:rPr>
        <w:t>я</w:t>
      </w:r>
      <w:r w:rsidRPr="00CA54AF">
        <w:rPr>
          <w:rFonts w:ascii="Times New Roman" w:hAnsi="Times New Roman" w:cs="Times New Roman"/>
          <w:sz w:val="28"/>
          <w:szCs w:val="28"/>
        </w:rPr>
        <w:t>тие решений и подготовку ответов на обращения заинтересованных лиц, с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держащих жалобы на действия (бездействие) должностных лиц Администр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ции.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76"/>
      <w:r w:rsidRPr="00CA54AF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</w:t>
      </w:r>
      <w:r w:rsidRPr="00CA54AF">
        <w:rPr>
          <w:rFonts w:ascii="Times New Roman" w:hAnsi="Times New Roman" w:cs="Times New Roman"/>
          <w:sz w:val="28"/>
          <w:szCs w:val="28"/>
        </w:rPr>
        <w:t>л</w:t>
      </w:r>
      <w:r w:rsidR="002C2B08">
        <w:rPr>
          <w:rFonts w:ascii="Times New Roman" w:hAnsi="Times New Roman" w:cs="Times New Roman"/>
          <w:sz w:val="28"/>
          <w:szCs w:val="28"/>
        </w:rPr>
        <w:t>нения сотрудниками 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 положений Административного регл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bookmarkEnd w:id="37"/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Проведение проверок выполнения положений Административного р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 xml:space="preserve">гламента и иных нормативных правовых актов, устанавливающих требования к исполнению Муниципальной услуги, осуществляет отдел </w:t>
      </w:r>
      <w:r w:rsidR="007E3C6E">
        <w:rPr>
          <w:rFonts w:ascii="Times New Roman" w:hAnsi="Times New Roman" w:cs="Times New Roman"/>
          <w:sz w:val="28"/>
          <w:szCs w:val="28"/>
        </w:rPr>
        <w:t>по общим и прав</w:t>
      </w:r>
      <w:r w:rsidR="007E3C6E">
        <w:rPr>
          <w:rFonts w:ascii="Times New Roman" w:hAnsi="Times New Roman" w:cs="Times New Roman"/>
          <w:sz w:val="28"/>
          <w:szCs w:val="28"/>
        </w:rPr>
        <w:t>о</w:t>
      </w:r>
      <w:r w:rsidR="007E3C6E">
        <w:rPr>
          <w:rFonts w:ascii="Times New Roman" w:hAnsi="Times New Roman" w:cs="Times New Roman"/>
          <w:sz w:val="28"/>
          <w:szCs w:val="28"/>
        </w:rPr>
        <w:t>вым вопросам</w:t>
      </w:r>
      <w:r w:rsidRPr="00CA54A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7E3C6E">
        <w:rPr>
          <w:rFonts w:ascii="Times New Roman" w:hAnsi="Times New Roman" w:cs="Times New Roman"/>
          <w:sz w:val="28"/>
          <w:szCs w:val="28"/>
        </w:rPr>
        <w:t>Нововеличковское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общий отдел), на который возложена функция по проведению проверок.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77"/>
      <w:r w:rsidRPr="00CA54AF">
        <w:rPr>
          <w:rFonts w:ascii="Times New Roman" w:hAnsi="Times New Roman" w:cs="Times New Roman"/>
          <w:sz w:val="28"/>
          <w:szCs w:val="28"/>
        </w:rPr>
        <w:t>4.2.3. Решение об осуществлении плановых и внеплановых проверок по</w:t>
      </w:r>
      <w:r w:rsidRPr="00CA54AF">
        <w:rPr>
          <w:rFonts w:ascii="Times New Roman" w:hAnsi="Times New Roman" w:cs="Times New Roman"/>
          <w:sz w:val="28"/>
          <w:szCs w:val="28"/>
        </w:rPr>
        <w:t>л</w:t>
      </w:r>
      <w:r w:rsidRPr="00CA54AF">
        <w:rPr>
          <w:rFonts w:ascii="Times New Roman" w:hAnsi="Times New Roman" w:cs="Times New Roman"/>
          <w:sz w:val="28"/>
          <w:szCs w:val="28"/>
        </w:rPr>
        <w:lastRenderedPageBreak/>
        <w:t xml:space="preserve">ноты и качества предоставления Муниципальной услуги принимается главой </w:t>
      </w:r>
      <w:r w:rsidR="00D104B7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78"/>
      <w:bookmarkEnd w:id="38"/>
      <w:r w:rsidRPr="00CA54AF">
        <w:rPr>
          <w:rFonts w:ascii="Times New Roman" w:hAnsi="Times New Roman" w:cs="Times New Roman"/>
          <w:sz w:val="28"/>
          <w:szCs w:val="28"/>
        </w:rPr>
        <w:t>4.2.4. Плановые проверки проводятся на основании годовых планов раб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ты Администрации, внеплановые проверки проводятся при выявлении наруш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ний при предоставлении Муниципальной услуги или по конкретному обращ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нию заявителя.</w:t>
      </w:r>
    </w:p>
    <w:p w:rsidR="00474B38" w:rsidRPr="00CA54AF" w:rsidRDefault="00474B38" w:rsidP="002913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79"/>
      <w:bookmarkEnd w:id="39"/>
      <w:r w:rsidRPr="00CA54AF">
        <w:rPr>
          <w:rFonts w:ascii="Times New Roman" w:hAnsi="Times New Roman" w:cs="Times New Roman"/>
          <w:sz w:val="28"/>
          <w:szCs w:val="28"/>
        </w:rPr>
        <w:t>4.2.5. Плановые и внеплановые проверки полноты и качества предоста</w:t>
      </w:r>
      <w:r w:rsidRPr="00CA54AF">
        <w:rPr>
          <w:rFonts w:ascii="Times New Roman" w:hAnsi="Times New Roman" w:cs="Times New Roman"/>
          <w:sz w:val="28"/>
          <w:szCs w:val="28"/>
        </w:rPr>
        <w:t>в</w:t>
      </w:r>
      <w:r w:rsidRPr="00CA54AF">
        <w:rPr>
          <w:rFonts w:ascii="Times New Roman" w:hAnsi="Times New Roman" w:cs="Times New Roman"/>
          <w:sz w:val="28"/>
          <w:szCs w:val="28"/>
        </w:rPr>
        <w:t>ления Муниципальной услуги осуществляются начальником общего отдела Администрации, ответственным за организацию работы по рассмотрению о</w:t>
      </w:r>
      <w:r w:rsidRPr="00CA54AF">
        <w:rPr>
          <w:rFonts w:ascii="Times New Roman" w:hAnsi="Times New Roman" w:cs="Times New Roman"/>
          <w:sz w:val="28"/>
          <w:szCs w:val="28"/>
        </w:rPr>
        <w:t>б</w:t>
      </w:r>
      <w:r w:rsidRPr="00CA54AF">
        <w:rPr>
          <w:rFonts w:ascii="Times New Roman" w:hAnsi="Times New Roman" w:cs="Times New Roman"/>
          <w:sz w:val="28"/>
          <w:szCs w:val="28"/>
        </w:rPr>
        <w:t xml:space="preserve">ращений граждан, и уполномоченными должностными </w:t>
      </w:r>
      <w:r w:rsidR="002C2B08">
        <w:rPr>
          <w:rFonts w:ascii="Times New Roman" w:hAnsi="Times New Roman" w:cs="Times New Roman"/>
          <w:sz w:val="28"/>
          <w:szCs w:val="28"/>
        </w:rPr>
        <w:t xml:space="preserve">лицами на основании распоряжения администрации </w:t>
      </w:r>
      <w:r w:rsidR="007E3C6E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C2B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C65C6C" w:rsidRPr="00CA54AF" w:rsidRDefault="00C65C6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Внеплановые проверки проводятся по обращениям юридических и физ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Администр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тивного регламента.</w:t>
      </w:r>
    </w:p>
    <w:p w:rsidR="00C65C6C" w:rsidRPr="00CA54AF" w:rsidRDefault="00C65C6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 ходе плановых и внеплановых проверок:</w:t>
      </w:r>
    </w:p>
    <w:p w:rsidR="00C65C6C" w:rsidRPr="00CA54AF" w:rsidRDefault="00C65C6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проверяется знание ответственными лицами требований настоящего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65C6C" w:rsidRPr="00CA54AF" w:rsidRDefault="00C65C6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проверяется соблюдение сроков и последовательности исполнения адм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нистративных процедур;</w:t>
      </w:r>
    </w:p>
    <w:p w:rsidR="00C65C6C" w:rsidRPr="00CA54AF" w:rsidRDefault="00C65C6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bookmarkEnd w:id="40"/>
    <w:p w:rsidR="00474B38" w:rsidRPr="00CA54AF" w:rsidRDefault="00291301" w:rsidP="00291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4B38" w:rsidRPr="00CA54AF">
        <w:rPr>
          <w:rFonts w:ascii="Times New Roman" w:hAnsi="Times New Roman" w:cs="Times New Roman"/>
          <w:sz w:val="28"/>
          <w:szCs w:val="28"/>
        </w:rPr>
        <w:t>4.2.6.Проверки проводятся с целью выявления и устранения нарушений прав заявителей и привлечения виновных лиц к ответственности. Результаты проверок оформляются в виде справки или акта, подписанного должностными лицами уполномоченными на проведение проверки.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185"/>
      <w:bookmarkEnd w:id="36"/>
      <w:r w:rsidRPr="00CA54AF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bookmarkEnd w:id="41"/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84"/>
      <w:r w:rsidRPr="00CA54AF">
        <w:rPr>
          <w:rFonts w:ascii="Times New Roman" w:hAnsi="Times New Roman" w:cs="Times New Roman"/>
          <w:sz w:val="28"/>
          <w:szCs w:val="28"/>
        </w:rPr>
        <w:t>4.3.1.По результатам проведенных проверок в случае выявления наруш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bookmarkEnd w:id="42"/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4.3.2.Персональная ответственность работников Администрации за нес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блюдение порядка осуществления административных процедур в ходе пред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ставления Муниципальной услуги закрепляется в их должностных инструкц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ях.</w:t>
      </w:r>
    </w:p>
    <w:p w:rsidR="00474B38" w:rsidRPr="00CA54AF" w:rsidRDefault="002C2B08" w:rsidP="00474B3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4.3.3.Специалисты Администрации несут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ответственность за соблюдение сроков, порядка приема документов, за проверку документов, определение их подлинности и соответствия установленным требованиям, а также соблюдение сроков выполнения администр</w:t>
      </w:r>
      <w:r>
        <w:rPr>
          <w:rFonts w:ascii="Times New Roman" w:hAnsi="Times New Roman" w:cs="Times New Roman"/>
          <w:sz w:val="28"/>
          <w:szCs w:val="28"/>
        </w:rPr>
        <w:t>ативных действий, входящих в их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компетенцию.</w:t>
      </w:r>
    </w:p>
    <w:p w:rsidR="00474B38" w:rsidRPr="00CA54AF" w:rsidRDefault="00474B38" w:rsidP="00474B3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4.3.4. Все должностные лица, участвующие в предоставлении Муниц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 xml:space="preserve">пальной услуги, несут ответственность за выполнение своих обязанностей и </w:t>
      </w:r>
      <w:r w:rsidRPr="00CA54AF">
        <w:rPr>
          <w:rFonts w:ascii="Times New Roman" w:hAnsi="Times New Roman" w:cs="Times New Roman"/>
          <w:sz w:val="28"/>
          <w:szCs w:val="28"/>
        </w:rPr>
        <w:lastRenderedPageBreak/>
        <w:t>соблюдение сроков выполнения административных процедур, указанных в А</w:t>
      </w:r>
      <w:r w:rsidRPr="00CA54AF">
        <w:rPr>
          <w:rFonts w:ascii="Times New Roman" w:hAnsi="Times New Roman" w:cs="Times New Roman"/>
          <w:sz w:val="28"/>
          <w:szCs w:val="28"/>
        </w:rPr>
        <w:t>д</w:t>
      </w:r>
      <w:r w:rsidRPr="00CA54AF">
        <w:rPr>
          <w:rFonts w:ascii="Times New Roman" w:hAnsi="Times New Roman" w:cs="Times New Roman"/>
          <w:sz w:val="28"/>
          <w:szCs w:val="28"/>
        </w:rPr>
        <w:t>министративном регламенте.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187"/>
      <w:r w:rsidRPr="00CA54AF">
        <w:rPr>
          <w:rFonts w:ascii="Times New Roman" w:hAnsi="Times New Roman" w:cs="Times New Roman"/>
          <w:color w:val="auto"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43"/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86"/>
      <w:r w:rsidRPr="00CA54AF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</w:t>
      </w:r>
      <w:r w:rsidRPr="00CA54AF">
        <w:rPr>
          <w:rFonts w:ascii="Times New Roman" w:hAnsi="Times New Roman" w:cs="Times New Roman"/>
          <w:sz w:val="28"/>
          <w:szCs w:val="28"/>
        </w:rPr>
        <w:t>ж</w:t>
      </w:r>
      <w:r w:rsidRPr="00CA54AF">
        <w:rPr>
          <w:rFonts w:ascii="Times New Roman" w:hAnsi="Times New Roman" w:cs="Times New Roman"/>
          <w:sz w:val="28"/>
          <w:szCs w:val="28"/>
        </w:rPr>
        <w:t>дан, их объединений и организаций не предусмотрен.</w:t>
      </w:r>
      <w:bookmarkEnd w:id="44"/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500"/>
      <w:r w:rsidRPr="00CA54AF">
        <w:rPr>
          <w:rFonts w:ascii="Times New Roman" w:hAnsi="Times New Roman" w:cs="Times New Roman"/>
          <w:color w:val="auto"/>
          <w:sz w:val="28"/>
          <w:szCs w:val="28"/>
        </w:rPr>
        <w:t>V. Досудебный (внесудебный) порядок обжалования решений и действий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br/>
        <w:t>(безд</w:t>
      </w:r>
      <w:r w:rsidR="002C2B08">
        <w:rPr>
          <w:rFonts w:ascii="Times New Roman" w:hAnsi="Times New Roman" w:cs="Times New Roman"/>
          <w:color w:val="auto"/>
          <w:sz w:val="28"/>
          <w:szCs w:val="28"/>
        </w:rPr>
        <w:t>ействия) должностных лиц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Администрации, предоставляющих муниципа</w:t>
      </w:r>
      <w:r w:rsidR="002C2B08">
        <w:rPr>
          <w:rFonts w:ascii="Times New Roman" w:hAnsi="Times New Roman" w:cs="Times New Roman"/>
          <w:color w:val="auto"/>
          <w:sz w:val="28"/>
          <w:szCs w:val="28"/>
        </w:rPr>
        <w:t>льную услугу.</w:t>
      </w:r>
    </w:p>
    <w:p w:rsidR="00AD307A" w:rsidRPr="00CA54AF" w:rsidRDefault="00AD307A" w:rsidP="00AD307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45"/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   5.1. Право на досудебное (внесудебное) обжалование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474B38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ний и действий (безд</w:t>
      </w:r>
      <w:r w:rsidR="002C2B08">
        <w:rPr>
          <w:rFonts w:ascii="Times New Roman" w:hAnsi="Times New Roman" w:cs="Times New Roman"/>
          <w:sz w:val="28"/>
          <w:szCs w:val="28"/>
        </w:rPr>
        <w:t>ействия) должностных лиц</w:t>
      </w:r>
      <w:r w:rsidRPr="00CA54AF">
        <w:rPr>
          <w:rFonts w:ascii="Times New Roman" w:hAnsi="Times New Roman" w:cs="Times New Roman"/>
          <w:sz w:val="28"/>
          <w:szCs w:val="28"/>
        </w:rPr>
        <w:t xml:space="preserve"> Администрации, предоставл</w:t>
      </w:r>
      <w:r w:rsidRPr="00CA54AF">
        <w:rPr>
          <w:rFonts w:ascii="Times New Roman" w:hAnsi="Times New Roman" w:cs="Times New Roman"/>
          <w:sz w:val="28"/>
          <w:szCs w:val="28"/>
        </w:rPr>
        <w:t>я</w:t>
      </w:r>
      <w:r w:rsidRPr="00CA54AF">
        <w:rPr>
          <w:rFonts w:ascii="Times New Roman" w:hAnsi="Times New Roman" w:cs="Times New Roman"/>
          <w:sz w:val="28"/>
          <w:szCs w:val="28"/>
        </w:rPr>
        <w:t>ющ</w:t>
      </w:r>
      <w:r w:rsidR="00D57779">
        <w:rPr>
          <w:rFonts w:ascii="Times New Roman" w:hAnsi="Times New Roman" w:cs="Times New Roman"/>
          <w:sz w:val="28"/>
          <w:szCs w:val="28"/>
        </w:rPr>
        <w:t>их</w:t>
      </w:r>
      <w:r w:rsidRPr="00CA54AF">
        <w:rPr>
          <w:rFonts w:ascii="Times New Roman" w:hAnsi="Times New Roman" w:cs="Times New Roman"/>
          <w:sz w:val="28"/>
          <w:szCs w:val="28"/>
        </w:rPr>
        <w:t xml:space="preserve">  муниципальную услугу, в ходе предоставления Муниципальной услуги (далее </w:t>
      </w:r>
      <w:proofErr w:type="gramStart"/>
      <w:r w:rsidRPr="00CA54A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A54AF">
        <w:rPr>
          <w:rFonts w:ascii="Times New Roman" w:hAnsi="Times New Roman" w:cs="Times New Roman"/>
          <w:sz w:val="28"/>
          <w:szCs w:val="28"/>
        </w:rPr>
        <w:t>осудебное (внесудебное) обжалование).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524"/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 5.2. Предмет досудебного (внесудебного) обжалования</w:t>
      </w:r>
    </w:p>
    <w:p w:rsidR="00AD307A" w:rsidRPr="00CA54AF" w:rsidRDefault="00AD307A" w:rsidP="00AD307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46"/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конкре</w:t>
      </w:r>
      <w:r w:rsidRPr="00CA54AF">
        <w:rPr>
          <w:rFonts w:ascii="Times New Roman" w:hAnsi="Times New Roman" w:cs="Times New Roman"/>
          <w:sz w:val="28"/>
          <w:szCs w:val="28"/>
        </w:rPr>
        <w:t>т</w:t>
      </w:r>
      <w:r w:rsidRPr="00CA54AF">
        <w:rPr>
          <w:rFonts w:ascii="Times New Roman" w:hAnsi="Times New Roman" w:cs="Times New Roman"/>
          <w:sz w:val="28"/>
          <w:szCs w:val="28"/>
        </w:rPr>
        <w:t>ное решение и действие (бездействие) должностных лиц и муниципальных служащих в ходе предоставления Муниципальной услуги, при нарушении пр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ва заявителя на получение Муниципальной услуги, создании препятствий к предоставлению ему Муниципальной услуги.</w:t>
      </w:r>
      <w:bookmarkStart w:id="47" w:name="sub_5241"/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bookmarkEnd w:id="47"/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-нарушения срока регистрации запроса заявителя о предоставлении М</w:t>
      </w:r>
      <w:r w:rsidRPr="00CA54AF">
        <w:rPr>
          <w:rFonts w:ascii="Times New Roman" w:hAnsi="Times New Roman" w:cs="Times New Roman"/>
          <w:sz w:val="28"/>
          <w:szCs w:val="28"/>
        </w:rPr>
        <w:t>у</w:t>
      </w:r>
      <w:r w:rsidRPr="00CA54AF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-нарушения срока предоставления Муниципальной услуги;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в случае требования у заявителя документов, не предусмотренных но</w:t>
      </w:r>
      <w:r w:rsidRPr="00CA54AF">
        <w:rPr>
          <w:rFonts w:ascii="Times New Roman" w:hAnsi="Times New Roman" w:cs="Times New Roman"/>
          <w:sz w:val="28"/>
          <w:szCs w:val="28"/>
        </w:rPr>
        <w:t>р</w:t>
      </w:r>
      <w:r w:rsidRPr="00CA54AF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выми актами Краснодарского края, муниципальными нормативными правов</w:t>
      </w:r>
      <w:r w:rsidRPr="00CA54AF">
        <w:rPr>
          <w:rFonts w:ascii="Times New Roman" w:hAnsi="Times New Roman" w:cs="Times New Roman"/>
          <w:sz w:val="28"/>
          <w:szCs w:val="28"/>
        </w:rPr>
        <w:t>ы</w:t>
      </w:r>
      <w:r w:rsidRPr="00CA54AF">
        <w:rPr>
          <w:rFonts w:ascii="Times New Roman" w:hAnsi="Times New Roman" w:cs="Times New Roman"/>
          <w:sz w:val="28"/>
          <w:szCs w:val="28"/>
        </w:rPr>
        <w:t xml:space="preserve">ми  актами муниципальных образований Динской район, </w:t>
      </w:r>
      <w:r w:rsidR="007E3C6E">
        <w:rPr>
          <w:rFonts w:ascii="Times New Roman" w:hAnsi="Times New Roman" w:cs="Times New Roman"/>
          <w:sz w:val="28"/>
          <w:szCs w:val="28"/>
        </w:rPr>
        <w:t>Нововеличковское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сельское поселение для предоставления Муниципальной  услуги.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вовыми актами Краснодарского края, муниципальными нормативными прав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 xml:space="preserve">выми актами муниципальных образований Динской район,  </w:t>
      </w:r>
      <w:r w:rsidR="007E3C6E">
        <w:rPr>
          <w:rFonts w:ascii="Times New Roman" w:hAnsi="Times New Roman" w:cs="Times New Roman"/>
          <w:sz w:val="28"/>
          <w:szCs w:val="28"/>
        </w:rPr>
        <w:t>Нововеличковское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сельское поселение для предоставления Муниципальной услуги;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CA54AF">
        <w:rPr>
          <w:rFonts w:ascii="Times New Roman" w:hAnsi="Times New Roman" w:cs="Times New Roman"/>
          <w:sz w:val="28"/>
          <w:szCs w:val="28"/>
        </w:rPr>
        <w:t>в</w:t>
      </w:r>
      <w:r w:rsidRPr="00CA54AF">
        <w:rPr>
          <w:rFonts w:ascii="Times New Roman" w:hAnsi="Times New Roman" w:cs="Times New Roman"/>
          <w:sz w:val="28"/>
          <w:szCs w:val="28"/>
        </w:rPr>
        <w:lastRenderedPageBreak/>
        <w:t>ными правовыми актами Краснодарского края, нормативными правовыми а</w:t>
      </w:r>
      <w:r w:rsidRPr="00CA54AF">
        <w:rPr>
          <w:rFonts w:ascii="Times New Roman" w:hAnsi="Times New Roman" w:cs="Times New Roman"/>
          <w:sz w:val="28"/>
          <w:szCs w:val="28"/>
        </w:rPr>
        <w:t>к</w:t>
      </w:r>
      <w:r w:rsidRPr="00CA54AF">
        <w:rPr>
          <w:rFonts w:ascii="Times New Roman" w:hAnsi="Times New Roman" w:cs="Times New Roman"/>
          <w:sz w:val="28"/>
          <w:szCs w:val="28"/>
        </w:rPr>
        <w:t xml:space="preserve">тами муниципальных образований Динской район, </w:t>
      </w:r>
      <w:r w:rsidR="00D32E37">
        <w:rPr>
          <w:rFonts w:ascii="Times New Roman" w:hAnsi="Times New Roman" w:cs="Times New Roman"/>
          <w:sz w:val="28"/>
          <w:szCs w:val="28"/>
        </w:rPr>
        <w:t>Нововеличковское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-затребования с заявителя при предоставлении Муниципальной услуги платы, не предусмотренной нормативными правовыми актами Российской Ф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Краснодарского края, нормативн</w:t>
      </w:r>
      <w:r w:rsidRPr="00CA54AF">
        <w:rPr>
          <w:rFonts w:ascii="Times New Roman" w:hAnsi="Times New Roman" w:cs="Times New Roman"/>
          <w:sz w:val="28"/>
          <w:szCs w:val="28"/>
        </w:rPr>
        <w:t>ы</w:t>
      </w:r>
      <w:r w:rsidRPr="00CA54AF">
        <w:rPr>
          <w:rFonts w:ascii="Times New Roman" w:hAnsi="Times New Roman" w:cs="Times New Roman"/>
          <w:sz w:val="28"/>
          <w:szCs w:val="28"/>
        </w:rPr>
        <w:t xml:space="preserve">ми правовыми актами муниципальных образований Динской район,  </w:t>
      </w:r>
      <w:r w:rsidR="00D32E37">
        <w:rPr>
          <w:rFonts w:ascii="Times New Roman" w:hAnsi="Times New Roman" w:cs="Times New Roman"/>
          <w:sz w:val="28"/>
          <w:szCs w:val="28"/>
        </w:rPr>
        <w:t>Новов</w:t>
      </w:r>
      <w:r w:rsidR="00D32E37">
        <w:rPr>
          <w:rFonts w:ascii="Times New Roman" w:hAnsi="Times New Roman" w:cs="Times New Roman"/>
          <w:sz w:val="28"/>
          <w:szCs w:val="28"/>
        </w:rPr>
        <w:t>е</w:t>
      </w:r>
      <w:r w:rsidR="00D32E37">
        <w:rPr>
          <w:rFonts w:ascii="Times New Roman" w:hAnsi="Times New Roman" w:cs="Times New Roman"/>
          <w:sz w:val="28"/>
          <w:szCs w:val="28"/>
        </w:rPr>
        <w:t>личковское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474B38" w:rsidRPr="00CA54AF" w:rsidRDefault="00D57779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-отказа должностных лиц Администрации, предоставляющих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74B38" w:rsidRPr="00CA54AF">
        <w:rPr>
          <w:rFonts w:ascii="Times New Roman" w:hAnsi="Times New Roman" w:cs="Times New Roman"/>
          <w:sz w:val="28"/>
          <w:szCs w:val="28"/>
        </w:rPr>
        <w:t>и</w:t>
      </w:r>
      <w:r w:rsidR="00474B38" w:rsidRPr="00CA54AF">
        <w:rPr>
          <w:rFonts w:ascii="Times New Roman" w:hAnsi="Times New Roman" w:cs="Times New Roman"/>
          <w:sz w:val="28"/>
          <w:szCs w:val="28"/>
        </w:rPr>
        <w:t>пальную услугу, в исправле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опечаток и ошибок, допущенных  в выданных в результате предоставления Муниципальной услуги документах, нарушения установленного срока таких исправлений.</w:t>
      </w:r>
      <w:proofErr w:type="gramEnd"/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   5.3. Органы, уполномоченные на рассмотрение жалобы, должностные лица, которым может быть направлена жалоба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779" w:rsidRDefault="00AD307A" w:rsidP="00D577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5.3.1.</w:t>
      </w:r>
      <w:r w:rsidR="00D57779" w:rsidRPr="00D57779">
        <w:rPr>
          <w:rFonts w:ascii="Times New Roman" w:hAnsi="Times New Roman" w:cs="Times New Roman"/>
          <w:sz w:val="28"/>
          <w:szCs w:val="28"/>
        </w:rPr>
        <w:t xml:space="preserve"> </w:t>
      </w:r>
      <w:r w:rsidR="00D57779" w:rsidRPr="00CA54AF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D57779">
        <w:rPr>
          <w:rFonts w:ascii="Times New Roman" w:hAnsi="Times New Roman" w:cs="Times New Roman"/>
          <w:sz w:val="28"/>
          <w:szCs w:val="28"/>
        </w:rPr>
        <w:t>на действие (бездействие) должностных лиц Администр</w:t>
      </w:r>
      <w:r w:rsidR="00D57779">
        <w:rPr>
          <w:rFonts w:ascii="Times New Roman" w:hAnsi="Times New Roman" w:cs="Times New Roman"/>
          <w:sz w:val="28"/>
          <w:szCs w:val="28"/>
        </w:rPr>
        <w:t>а</w:t>
      </w:r>
      <w:r w:rsidR="00D57779">
        <w:rPr>
          <w:rFonts w:ascii="Times New Roman" w:hAnsi="Times New Roman" w:cs="Times New Roman"/>
          <w:sz w:val="28"/>
          <w:szCs w:val="28"/>
        </w:rPr>
        <w:t xml:space="preserve">ции </w:t>
      </w:r>
      <w:r w:rsidR="00D57779" w:rsidRPr="00CA54AF">
        <w:rPr>
          <w:rFonts w:ascii="Times New Roman" w:hAnsi="Times New Roman" w:cs="Times New Roman"/>
          <w:sz w:val="28"/>
          <w:szCs w:val="28"/>
        </w:rPr>
        <w:t xml:space="preserve">подается в письменной форме на бумажном носителе, либо в электронной форме в Администрацию. </w:t>
      </w:r>
    </w:p>
    <w:p w:rsidR="00D57779" w:rsidRPr="00CA54AF" w:rsidRDefault="00D57779" w:rsidP="00D577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Pr="00CA54AF">
        <w:rPr>
          <w:rFonts w:ascii="Times New Roman" w:hAnsi="Times New Roman" w:cs="Times New Roman"/>
          <w:sz w:val="28"/>
          <w:szCs w:val="28"/>
        </w:rPr>
        <w:t xml:space="preserve">Жалобы на решения, принятые главой </w:t>
      </w:r>
      <w:r w:rsidR="00D32E37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го поселения, обжалуются в судебном порядке.</w:t>
      </w:r>
    </w:p>
    <w:p w:rsidR="00AD307A" w:rsidRPr="00CA54AF" w:rsidRDefault="00D57779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</w:t>
      </w:r>
      <w:r w:rsidR="00AD307A" w:rsidRPr="00CA54AF">
        <w:rPr>
          <w:rFonts w:ascii="Times New Roman" w:hAnsi="Times New Roman" w:cs="Times New Roman"/>
          <w:sz w:val="28"/>
          <w:szCs w:val="28"/>
        </w:rPr>
        <w:t>В случае обжалования дей</w:t>
      </w:r>
      <w:r>
        <w:rPr>
          <w:rFonts w:ascii="Times New Roman" w:hAnsi="Times New Roman" w:cs="Times New Roman"/>
          <w:sz w:val="28"/>
          <w:szCs w:val="28"/>
        </w:rPr>
        <w:t>ствий (бездействий) должностных лиц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 Администрации жалоба направляется главе </w:t>
      </w:r>
      <w:r w:rsidR="00D32E37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AD307A" w:rsidRPr="00CA54AF">
        <w:rPr>
          <w:rFonts w:ascii="Times New Roman" w:hAnsi="Times New Roman" w:cs="Times New Roman"/>
          <w:sz w:val="28"/>
          <w:szCs w:val="28"/>
        </w:rPr>
        <w:t>о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селения. </w:t>
      </w:r>
    </w:p>
    <w:p w:rsidR="00AD307A" w:rsidRPr="00CA54AF" w:rsidRDefault="00D57779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</w:t>
      </w:r>
      <w:r w:rsidR="00AD307A" w:rsidRPr="00CA54AF">
        <w:rPr>
          <w:rFonts w:ascii="Times New Roman" w:hAnsi="Times New Roman" w:cs="Times New Roman"/>
          <w:sz w:val="28"/>
          <w:szCs w:val="28"/>
        </w:rPr>
        <w:t>.Заявители имеют право на получение информации и документов, необходимых для обоснования и рассмотрения жалобы.</w:t>
      </w:r>
    </w:p>
    <w:p w:rsidR="00AD307A" w:rsidRPr="00CA54AF" w:rsidRDefault="00AD307A" w:rsidP="00AD307A">
      <w:pPr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    5.4. Порядок подачи и рассмотрения жалобы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07A" w:rsidRPr="00CA54AF" w:rsidRDefault="00D57779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.Жалоба может быть направлена по почте, через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AD307A" w:rsidRPr="00CA54AF">
        <w:rPr>
          <w:rFonts w:ascii="Times New Roman" w:hAnsi="Times New Roman" w:cs="Times New Roman"/>
          <w:sz w:val="28"/>
          <w:szCs w:val="28"/>
        </w:rPr>
        <w:t>, с использ</w:t>
      </w:r>
      <w:r w:rsidR="00AD307A" w:rsidRPr="00CA54AF">
        <w:rPr>
          <w:rFonts w:ascii="Times New Roman" w:hAnsi="Times New Roman" w:cs="Times New Roman"/>
          <w:sz w:val="28"/>
          <w:szCs w:val="28"/>
        </w:rPr>
        <w:t>о</w:t>
      </w:r>
      <w:r w:rsidR="00AD307A" w:rsidRPr="00CA54AF">
        <w:rPr>
          <w:rFonts w:ascii="Times New Roman" w:hAnsi="Times New Roman" w:cs="Times New Roman"/>
          <w:sz w:val="28"/>
          <w:szCs w:val="28"/>
        </w:rPr>
        <w:t>ванием информационно-телекоммуникационной сети "Интернет", официальн</w:t>
      </w:r>
      <w:r w:rsidR="00AD307A" w:rsidRPr="00CA54AF">
        <w:rPr>
          <w:rFonts w:ascii="Times New Roman" w:hAnsi="Times New Roman" w:cs="Times New Roman"/>
          <w:sz w:val="28"/>
          <w:szCs w:val="28"/>
        </w:rPr>
        <w:t>о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го сайта администрации </w:t>
      </w:r>
      <w:r w:rsidR="00D32E37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поселения, Единого портала государственных и муници</w:t>
      </w:r>
      <w:r w:rsidR="00AC2409" w:rsidRPr="00CA54AF">
        <w:rPr>
          <w:rFonts w:ascii="Times New Roman" w:hAnsi="Times New Roman" w:cs="Times New Roman"/>
          <w:sz w:val="28"/>
          <w:szCs w:val="28"/>
        </w:rPr>
        <w:t xml:space="preserve">пальных услуг либо Единого 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 портала гос</w:t>
      </w:r>
      <w:r w:rsidR="00AD307A" w:rsidRPr="00CA54AF">
        <w:rPr>
          <w:rFonts w:ascii="Times New Roman" w:hAnsi="Times New Roman" w:cs="Times New Roman"/>
          <w:sz w:val="28"/>
          <w:szCs w:val="28"/>
        </w:rPr>
        <w:t>у</w:t>
      </w:r>
      <w:r w:rsidR="00AD307A" w:rsidRPr="00CA54AF">
        <w:rPr>
          <w:rFonts w:ascii="Times New Roman" w:hAnsi="Times New Roman" w:cs="Times New Roman"/>
          <w:sz w:val="28"/>
          <w:szCs w:val="28"/>
        </w:rPr>
        <w:t>дарственных и муниципальных услуг</w:t>
      </w:r>
      <w:r w:rsidR="00AC2409" w:rsidRPr="00CA54AF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, а также может быть принята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D307A" w:rsidRPr="00CA54AF">
        <w:rPr>
          <w:rFonts w:ascii="Times New Roman" w:hAnsi="Times New Roman" w:cs="Times New Roman"/>
          <w:sz w:val="28"/>
          <w:szCs w:val="28"/>
        </w:rPr>
        <w:t>при личном приеме заявителя.</w:t>
      </w:r>
    </w:p>
    <w:p w:rsidR="00AD307A" w:rsidRPr="00CA54AF" w:rsidRDefault="00D57779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243"/>
      <w:r>
        <w:rPr>
          <w:rFonts w:ascii="Times New Roman" w:hAnsi="Times New Roman" w:cs="Times New Roman"/>
          <w:sz w:val="28"/>
          <w:szCs w:val="28"/>
        </w:rPr>
        <w:t>5.4.2</w:t>
      </w:r>
      <w:r w:rsidR="00AD307A" w:rsidRPr="00CA54A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bookmarkEnd w:id="48"/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милию, имя, о</w:t>
      </w:r>
      <w:r w:rsidR="00D57779">
        <w:rPr>
          <w:rFonts w:ascii="Times New Roman" w:hAnsi="Times New Roman" w:cs="Times New Roman"/>
          <w:sz w:val="28"/>
          <w:szCs w:val="28"/>
        </w:rPr>
        <w:t>тчество должностного лица</w:t>
      </w:r>
      <w:r w:rsidRPr="00CA54A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CA54AF">
        <w:rPr>
          <w:rFonts w:ascii="Times New Roman" w:hAnsi="Times New Roman" w:cs="Times New Roman"/>
          <w:sz w:val="28"/>
          <w:szCs w:val="28"/>
        </w:rPr>
        <w:t>д</w:t>
      </w:r>
      <w:r w:rsidRPr="00CA54AF">
        <w:rPr>
          <w:rFonts w:ascii="Times New Roman" w:hAnsi="Times New Roman" w:cs="Times New Roman"/>
          <w:sz w:val="28"/>
          <w:szCs w:val="28"/>
        </w:rPr>
        <w:t>рес, по которым должен быть направлен ответ заявителю;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</w:t>
      </w:r>
      <w:r w:rsidR="00D57779">
        <w:rPr>
          <w:rFonts w:ascii="Times New Roman" w:hAnsi="Times New Roman" w:cs="Times New Roman"/>
          <w:sz w:val="28"/>
          <w:szCs w:val="28"/>
        </w:rPr>
        <w:t>вии)</w:t>
      </w:r>
      <w:r w:rsidR="00B87650">
        <w:rPr>
          <w:rFonts w:ascii="Times New Roman" w:hAnsi="Times New Roman" w:cs="Times New Roman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sz w:val="28"/>
          <w:szCs w:val="28"/>
        </w:rPr>
        <w:t>дол</w:t>
      </w:r>
      <w:r w:rsidRPr="00CA54AF">
        <w:rPr>
          <w:rFonts w:ascii="Times New Roman" w:hAnsi="Times New Roman" w:cs="Times New Roman"/>
          <w:sz w:val="28"/>
          <w:szCs w:val="28"/>
        </w:rPr>
        <w:t>ж</w:t>
      </w:r>
      <w:r w:rsidRPr="00CA54AF">
        <w:rPr>
          <w:rFonts w:ascii="Times New Roman" w:hAnsi="Times New Roman" w:cs="Times New Roman"/>
          <w:sz w:val="28"/>
          <w:szCs w:val="28"/>
        </w:rPr>
        <w:lastRenderedPageBreak/>
        <w:t>но</w:t>
      </w:r>
      <w:r w:rsidR="00B87650">
        <w:rPr>
          <w:rFonts w:ascii="Times New Roman" w:hAnsi="Times New Roman" w:cs="Times New Roman"/>
          <w:sz w:val="28"/>
          <w:szCs w:val="28"/>
        </w:rPr>
        <w:t>стного лица 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служащего;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5) подпись заявителя.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7F2C0D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7F2C0D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7C1DBC" w:rsidRPr="007F2C0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Pr="007F2C0D">
        <w:rPr>
          <w:rFonts w:ascii="Times New Roman" w:hAnsi="Times New Roman" w:cs="Times New Roman"/>
          <w:color w:val="auto"/>
          <w:sz w:val="28"/>
          <w:szCs w:val="28"/>
        </w:rPr>
        <w:t xml:space="preserve">   5.5. Сроки рассмотрения жалобы</w:t>
      </w:r>
    </w:p>
    <w:p w:rsidR="00AD307A" w:rsidRPr="007F2C0D" w:rsidRDefault="00AD307A" w:rsidP="00AD307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D307A" w:rsidRPr="007F2C0D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244"/>
      <w:r w:rsidRPr="007F2C0D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</w:t>
      </w:r>
      <w:r w:rsidRPr="007F2C0D">
        <w:rPr>
          <w:rFonts w:ascii="Times New Roman" w:hAnsi="Times New Roman" w:cs="Times New Roman"/>
          <w:sz w:val="28"/>
          <w:szCs w:val="28"/>
        </w:rPr>
        <w:t>ж</w:t>
      </w:r>
      <w:r w:rsidRPr="007F2C0D">
        <w:rPr>
          <w:rFonts w:ascii="Times New Roman" w:hAnsi="Times New Roman" w:cs="Times New Roman"/>
          <w:sz w:val="28"/>
          <w:szCs w:val="28"/>
        </w:rPr>
        <w:t>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предоставляющего Муниципальную услугу, должностного лица Отд</w:t>
      </w:r>
      <w:r w:rsidRPr="007F2C0D">
        <w:rPr>
          <w:rFonts w:ascii="Times New Roman" w:hAnsi="Times New Roman" w:cs="Times New Roman"/>
          <w:sz w:val="28"/>
          <w:szCs w:val="28"/>
        </w:rPr>
        <w:t>е</w:t>
      </w:r>
      <w:r w:rsidRPr="007F2C0D">
        <w:rPr>
          <w:rFonts w:ascii="Times New Roman" w:hAnsi="Times New Roman" w:cs="Times New Roman"/>
          <w:sz w:val="28"/>
          <w:szCs w:val="28"/>
        </w:rPr>
        <w:t>ла, предоставляющего муниципальную услугу, в приеме документов у заявит</w:t>
      </w:r>
      <w:r w:rsidRPr="007F2C0D">
        <w:rPr>
          <w:rFonts w:ascii="Times New Roman" w:hAnsi="Times New Roman" w:cs="Times New Roman"/>
          <w:sz w:val="28"/>
          <w:szCs w:val="28"/>
        </w:rPr>
        <w:t>е</w:t>
      </w:r>
      <w:r w:rsidRPr="007F2C0D">
        <w:rPr>
          <w:rFonts w:ascii="Times New Roman" w:hAnsi="Times New Roman" w:cs="Times New Roman"/>
          <w:sz w:val="28"/>
          <w:szCs w:val="28"/>
        </w:rPr>
        <w:t>ля либо в исправлении допущенных опечаток и ошибок или в случае обжалов</w:t>
      </w:r>
      <w:r w:rsidRPr="007F2C0D">
        <w:rPr>
          <w:rFonts w:ascii="Times New Roman" w:hAnsi="Times New Roman" w:cs="Times New Roman"/>
          <w:sz w:val="28"/>
          <w:szCs w:val="28"/>
        </w:rPr>
        <w:t>а</w:t>
      </w:r>
      <w:r w:rsidRPr="007F2C0D">
        <w:rPr>
          <w:rFonts w:ascii="Times New Roman" w:hAnsi="Times New Roman" w:cs="Times New Roman"/>
          <w:sz w:val="28"/>
          <w:szCs w:val="28"/>
        </w:rPr>
        <w:t>ния нарушения установленного срока таких исправлений - в течение пяти раб</w:t>
      </w:r>
      <w:r w:rsidRPr="007F2C0D">
        <w:rPr>
          <w:rFonts w:ascii="Times New Roman" w:hAnsi="Times New Roman" w:cs="Times New Roman"/>
          <w:sz w:val="28"/>
          <w:szCs w:val="28"/>
        </w:rPr>
        <w:t>о</w:t>
      </w:r>
      <w:r w:rsidRPr="007F2C0D">
        <w:rPr>
          <w:rFonts w:ascii="Times New Roman" w:hAnsi="Times New Roman" w:cs="Times New Roman"/>
          <w:sz w:val="28"/>
          <w:szCs w:val="28"/>
        </w:rPr>
        <w:t xml:space="preserve">чих дней со дня ее регистрации. </w:t>
      </w:r>
      <w:bookmarkStart w:id="50" w:name="sub_5245"/>
      <w:bookmarkEnd w:id="49"/>
    </w:p>
    <w:p w:rsidR="00AD307A" w:rsidRPr="007F2C0D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D307A" w:rsidRPr="00CA54AF" w:rsidRDefault="00AD307A" w:rsidP="00AD307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7A" w:rsidRPr="00CA54AF" w:rsidRDefault="007F2C0D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 для приостановления рассмотрения жалобы законодател</w:t>
      </w:r>
      <w:r w:rsidR="00AD307A" w:rsidRPr="00CA54AF">
        <w:rPr>
          <w:rFonts w:ascii="Times New Roman" w:hAnsi="Times New Roman" w:cs="Times New Roman"/>
          <w:sz w:val="28"/>
          <w:szCs w:val="28"/>
        </w:rPr>
        <w:t>ь</w:t>
      </w:r>
      <w:r w:rsidR="00AD307A" w:rsidRPr="00CA54A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вом не предусмотрено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5.7. Результат рассмотрения жалобы</w:t>
      </w:r>
    </w:p>
    <w:p w:rsidR="00AD307A" w:rsidRPr="00CA54AF" w:rsidRDefault="00AD307A" w:rsidP="00AD307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bookmarkEnd w:id="50"/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</w:t>
      </w:r>
      <w:r w:rsidR="007F2C0D">
        <w:rPr>
          <w:rFonts w:ascii="Times New Roman" w:hAnsi="Times New Roman" w:cs="Times New Roman"/>
          <w:sz w:val="28"/>
          <w:szCs w:val="28"/>
        </w:rPr>
        <w:t>в форме отмены принятого пост</w:t>
      </w:r>
      <w:r w:rsidR="007F2C0D">
        <w:rPr>
          <w:rFonts w:ascii="Times New Roman" w:hAnsi="Times New Roman" w:cs="Times New Roman"/>
          <w:sz w:val="28"/>
          <w:szCs w:val="28"/>
        </w:rPr>
        <w:t>а</w:t>
      </w:r>
      <w:r w:rsidR="007F2C0D">
        <w:rPr>
          <w:rFonts w:ascii="Times New Roman" w:hAnsi="Times New Roman" w:cs="Times New Roman"/>
          <w:sz w:val="28"/>
          <w:szCs w:val="28"/>
        </w:rPr>
        <w:t>новления</w:t>
      </w:r>
      <w:r w:rsidRPr="00CA54AF">
        <w:rPr>
          <w:rFonts w:ascii="Times New Roman" w:hAnsi="Times New Roman" w:cs="Times New Roman"/>
          <w:sz w:val="28"/>
          <w:szCs w:val="28"/>
        </w:rPr>
        <w:t>, исправления допущенных Администрацией опечаток и ошибок в в</w:t>
      </w:r>
      <w:r w:rsidRPr="00CA54AF">
        <w:rPr>
          <w:rFonts w:ascii="Times New Roman" w:hAnsi="Times New Roman" w:cs="Times New Roman"/>
          <w:sz w:val="28"/>
          <w:szCs w:val="28"/>
        </w:rPr>
        <w:t>ы</w:t>
      </w:r>
      <w:r w:rsidRPr="00CA54AF">
        <w:rPr>
          <w:rFonts w:ascii="Times New Roman" w:hAnsi="Times New Roman" w:cs="Times New Roman"/>
          <w:sz w:val="28"/>
          <w:szCs w:val="28"/>
        </w:rPr>
        <w:t>данных в результате предоставления Муниципальной услуги документах, во</w:t>
      </w:r>
      <w:r w:rsidRPr="00CA54AF">
        <w:rPr>
          <w:rFonts w:ascii="Times New Roman" w:hAnsi="Times New Roman" w:cs="Times New Roman"/>
          <w:sz w:val="28"/>
          <w:szCs w:val="28"/>
        </w:rPr>
        <w:t>з</w:t>
      </w:r>
      <w:r w:rsidRPr="00CA54AF">
        <w:rPr>
          <w:rFonts w:ascii="Times New Roman" w:hAnsi="Times New Roman" w:cs="Times New Roman"/>
          <w:sz w:val="28"/>
          <w:szCs w:val="28"/>
        </w:rPr>
        <w:t>врата заявителю денежных средств, взимание которых не предусмотрено но</w:t>
      </w:r>
      <w:r w:rsidRPr="00CA54AF">
        <w:rPr>
          <w:rFonts w:ascii="Times New Roman" w:hAnsi="Times New Roman" w:cs="Times New Roman"/>
          <w:sz w:val="28"/>
          <w:szCs w:val="28"/>
        </w:rPr>
        <w:t>р</w:t>
      </w:r>
      <w:r w:rsidRPr="00CA54AF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выми актами субъектов Российской Федерации, муниципальными правовыми актами;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AD307A" w:rsidRPr="00CA54AF" w:rsidRDefault="00AD307A" w:rsidP="004B1BE5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5.8. Порядок информирования заявителя о результатах рассмотрения жалобы</w:t>
      </w:r>
    </w:p>
    <w:p w:rsidR="00AD307A" w:rsidRPr="00CA54AF" w:rsidRDefault="00AD307A" w:rsidP="004B1B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246"/>
      <w:r w:rsidRPr="00CA54AF">
        <w:rPr>
          <w:rFonts w:ascii="Times New Roman" w:hAnsi="Times New Roman" w:cs="Times New Roman"/>
          <w:sz w:val="28"/>
          <w:szCs w:val="28"/>
        </w:rPr>
        <w:t xml:space="preserve">5.8.1. Не позднее </w:t>
      </w:r>
      <w:r w:rsidR="00AC2409" w:rsidRPr="00CA54AF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CA54AF">
        <w:rPr>
          <w:rFonts w:ascii="Times New Roman" w:hAnsi="Times New Roman" w:cs="Times New Roman"/>
          <w:sz w:val="28"/>
          <w:szCs w:val="28"/>
        </w:rPr>
        <w:t>рабочего дня, следующего за днем принятия решения, заявителю в письменной форме и</w:t>
      </w:r>
      <w:r w:rsidR="007F2C0D">
        <w:rPr>
          <w:rFonts w:ascii="Times New Roman" w:hAnsi="Times New Roman" w:cs="Times New Roman"/>
          <w:sz w:val="28"/>
          <w:szCs w:val="28"/>
        </w:rPr>
        <w:t>ли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по желанию заявителя в электронной фо</w:t>
      </w:r>
      <w:r w:rsidRPr="00CA54AF">
        <w:rPr>
          <w:rFonts w:ascii="Times New Roman" w:hAnsi="Times New Roman" w:cs="Times New Roman"/>
          <w:sz w:val="28"/>
          <w:szCs w:val="28"/>
        </w:rPr>
        <w:t>р</w:t>
      </w:r>
      <w:r w:rsidRPr="00CA54AF">
        <w:rPr>
          <w:rFonts w:ascii="Times New Roman" w:hAnsi="Times New Roman" w:cs="Times New Roman"/>
          <w:sz w:val="28"/>
          <w:szCs w:val="28"/>
        </w:rPr>
        <w:t>ме направляется мотивированный ответ о результатах рассмотрения жалобы.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247"/>
      <w:bookmarkEnd w:id="51"/>
      <w:r w:rsidRPr="00CA54AF">
        <w:rPr>
          <w:rFonts w:ascii="Times New Roman" w:hAnsi="Times New Roman" w:cs="Times New Roman"/>
          <w:sz w:val="28"/>
          <w:szCs w:val="28"/>
        </w:rPr>
        <w:t>5.8.2. В случае установления в ходе или по результатам рассмотрения ж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лобы признаков административного правонарушения или преступления дол</w:t>
      </w:r>
      <w:r w:rsidRPr="00CA54AF">
        <w:rPr>
          <w:rFonts w:ascii="Times New Roman" w:hAnsi="Times New Roman" w:cs="Times New Roman"/>
          <w:sz w:val="28"/>
          <w:szCs w:val="28"/>
        </w:rPr>
        <w:t>ж</w:t>
      </w:r>
      <w:r w:rsidRPr="00CA54AF">
        <w:rPr>
          <w:rFonts w:ascii="Times New Roman" w:hAnsi="Times New Roman" w:cs="Times New Roman"/>
          <w:sz w:val="28"/>
          <w:szCs w:val="28"/>
        </w:rPr>
        <w:t xml:space="preserve">ностное лицо, наделенное полномочиями по рассмотрению жалоб, уведомляет </w:t>
      </w:r>
      <w:r w:rsidRPr="00CA54AF">
        <w:rPr>
          <w:rFonts w:ascii="Times New Roman" w:hAnsi="Times New Roman" w:cs="Times New Roman"/>
          <w:sz w:val="28"/>
          <w:szCs w:val="28"/>
        </w:rPr>
        <w:lastRenderedPageBreak/>
        <w:t xml:space="preserve">об этом главу </w:t>
      </w:r>
      <w:r w:rsidR="00D32E37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7F2C0D">
        <w:rPr>
          <w:rFonts w:ascii="Times New Roman" w:hAnsi="Times New Roman" w:cs="Times New Roman"/>
          <w:sz w:val="28"/>
          <w:szCs w:val="28"/>
        </w:rPr>
        <w:t xml:space="preserve">и </w:t>
      </w:r>
      <w:r w:rsidRPr="00CA54AF">
        <w:rPr>
          <w:rFonts w:ascii="Times New Roman" w:hAnsi="Times New Roman" w:cs="Times New Roman"/>
          <w:sz w:val="28"/>
          <w:szCs w:val="28"/>
        </w:rPr>
        <w:t>направляет имеющ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еся материалы в органы прокуратуры.</w:t>
      </w:r>
    </w:p>
    <w:p w:rsidR="004B1BE5" w:rsidRPr="00CA54AF" w:rsidRDefault="004B1BE5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2"/>
    <w:p w:rsidR="00AD307A" w:rsidRPr="00CA54AF" w:rsidRDefault="00AD307A" w:rsidP="00291301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5.9. Порядок обжалования решения по жалобе</w:t>
      </w:r>
    </w:p>
    <w:p w:rsidR="00AD307A" w:rsidRPr="00CA54AF" w:rsidRDefault="00AD307A" w:rsidP="004B1BE5">
      <w:pPr>
        <w:pStyle w:val="afff8"/>
        <w:ind w:firstLine="0"/>
      </w:pPr>
      <w:r w:rsidRPr="00CA54AF">
        <w:t>В случае несогласия с принятым решением по жалобе заявитель вправе обр</w:t>
      </w:r>
      <w:r w:rsidRPr="00CA54AF">
        <w:t>а</w:t>
      </w:r>
      <w:r w:rsidRPr="00CA54AF">
        <w:t xml:space="preserve">титься в суд в установленном законом порядке. </w:t>
      </w:r>
    </w:p>
    <w:p w:rsidR="004B1BE5" w:rsidRPr="00CA54AF" w:rsidRDefault="004B1BE5" w:rsidP="004B1BE5">
      <w:pPr>
        <w:pStyle w:val="afff8"/>
        <w:ind w:firstLine="0"/>
      </w:pPr>
    </w:p>
    <w:p w:rsidR="00AD307A" w:rsidRPr="00CA54AF" w:rsidRDefault="00AD307A" w:rsidP="00157F70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1BE5" w:rsidRPr="00CA54AF" w:rsidRDefault="004B1BE5" w:rsidP="00157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4B1BE5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5.10.1. При рассмотрении жалобы заявителю предоставляется возможность ознакомления с документами и материалами, касающимися рассмотрения ж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лобы, если это не затрагивает права и свободы  и законные интересы других лиц и если в указанных документах и материалах не содержатся сведения, с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 xml:space="preserve">ставляющие государственную или иную охраняемую федеральным законом тайну.   </w:t>
      </w:r>
    </w:p>
    <w:p w:rsidR="00AD307A" w:rsidRPr="00CA54AF" w:rsidRDefault="00AD307A" w:rsidP="00CE1565">
      <w:pPr>
        <w:pStyle w:val="afff8"/>
      </w:pPr>
      <w:r w:rsidRPr="00CA54AF">
        <w:t xml:space="preserve">5.10.2. Заявитель имеет право на получение информации и  документов, необходимых для обоснования и рассмотрения жалобы посредством обращения </w:t>
      </w:r>
      <w:r w:rsidR="007F2C0D">
        <w:t xml:space="preserve">в Администрацию </w:t>
      </w:r>
      <w:r w:rsidRPr="00CA54AF">
        <w:t xml:space="preserve">в устной или письменной форме. </w:t>
      </w:r>
    </w:p>
    <w:p w:rsidR="00AD307A" w:rsidRPr="00CA54AF" w:rsidRDefault="00AD307A" w:rsidP="00CE1565">
      <w:pPr>
        <w:pStyle w:val="afff8"/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5.11. Способы информирования заявителей о порядке подачи и рассмотрения жалобы </w:t>
      </w:r>
    </w:p>
    <w:p w:rsidR="00AD307A" w:rsidRPr="00CA54AF" w:rsidRDefault="00AD307A" w:rsidP="00CE1565">
      <w:pPr>
        <w:pStyle w:val="afff8"/>
      </w:pPr>
    </w:p>
    <w:p w:rsidR="00AD307A" w:rsidRPr="00CA54AF" w:rsidRDefault="00AD307A" w:rsidP="00CE1565">
      <w:pPr>
        <w:pStyle w:val="afff8"/>
      </w:pPr>
      <w:r w:rsidRPr="00CA54AF">
        <w:t xml:space="preserve">Информация о порядке подачи и рассмотрения жалобы размещается на информационных стендах, которые размещаются в общедоступных местах в помещениях Администрации и </w:t>
      </w:r>
      <w:r w:rsidR="0032424D" w:rsidRPr="00CA54AF">
        <w:t>«МФЦ»</w:t>
      </w:r>
      <w:r w:rsidRPr="00CA54AF">
        <w:t xml:space="preserve">. </w:t>
      </w:r>
    </w:p>
    <w:p w:rsidR="00FF63F4" w:rsidRPr="00CA54AF" w:rsidRDefault="00FF63F4" w:rsidP="00FF63F4">
      <w:pPr>
        <w:rPr>
          <w:rFonts w:ascii="Times New Roman" w:hAnsi="Times New Roman" w:cs="Times New Roman"/>
          <w:sz w:val="28"/>
          <w:szCs w:val="28"/>
        </w:rPr>
      </w:pPr>
    </w:p>
    <w:p w:rsidR="00FF63F4" w:rsidRPr="00CA54AF" w:rsidRDefault="00FF63F4" w:rsidP="00FF63F4">
      <w:pPr>
        <w:rPr>
          <w:rFonts w:ascii="Times New Roman" w:hAnsi="Times New Roman" w:cs="Times New Roman"/>
          <w:sz w:val="28"/>
          <w:szCs w:val="28"/>
        </w:rPr>
      </w:pPr>
    </w:p>
    <w:p w:rsidR="00AC2409" w:rsidRPr="00CA54AF" w:rsidRDefault="00AC2409" w:rsidP="00FF63F4">
      <w:pPr>
        <w:rPr>
          <w:rFonts w:ascii="Times New Roman" w:hAnsi="Times New Roman" w:cs="Times New Roman"/>
          <w:sz w:val="28"/>
          <w:szCs w:val="28"/>
        </w:rPr>
      </w:pPr>
    </w:p>
    <w:p w:rsidR="00D104B7" w:rsidRDefault="00D104B7" w:rsidP="00FF6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земельных и</w:t>
      </w:r>
    </w:p>
    <w:p w:rsidR="00AC2409" w:rsidRDefault="00D104B7" w:rsidP="00FF6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О.Г.</w:t>
      </w:r>
      <w:r w:rsidR="00204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Марук</w:t>
      </w:r>
      <w:proofErr w:type="spellEnd"/>
    </w:p>
    <w:p w:rsidR="00D104B7" w:rsidRPr="00CA54AF" w:rsidRDefault="00D104B7" w:rsidP="00FF63F4">
      <w:pPr>
        <w:rPr>
          <w:rFonts w:ascii="Times New Roman" w:hAnsi="Times New Roman" w:cs="Times New Roman"/>
          <w:sz w:val="28"/>
          <w:szCs w:val="28"/>
        </w:rPr>
      </w:pPr>
    </w:p>
    <w:p w:rsidR="00AC2409" w:rsidRPr="00CA54AF" w:rsidRDefault="00AC2409" w:rsidP="00FF63F4">
      <w:pPr>
        <w:rPr>
          <w:rFonts w:ascii="Times New Roman" w:hAnsi="Times New Roman" w:cs="Times New Roman"/>
          <w:sz w:val="28"/>
          <w:szCs w:val="28"/>
        </w:rPr>
      </w:pPr>
    </w:p>
    <w:p w:rsidR="00AC2409" w:rsidRPr="00CA54AF" w:rsidRDefault="00AC2409" w:rsidP="00FF63F4">
      <w:pPr>
        <w:rPr>
          <w:rFonts w:ascii="Times New Roman" w:hAnsi="Times New Roman" w:cs="Times New Roman"/>
          <w:sz w:val="28"/>
          <w:szCs w:val="28"/>
        </w:rPr>
      </w:pPr>
    </w:p>
    <w:p w:rsidR="004B1BE5" w:rsidRPr="00CA54AF" w:rsidRDefault="004B1BE5" w:rsidP="00FF63F4">
      <w:pPr>
        <w:rPr>
          <w:rFonts w:ascii="Times New Roman" w:hAnsi="Times New Roman" w:cs="Times New Roman"/>
          <w:sz w:val="28"/>
          <w:szCs w:val="28"/>
        </w:rPr>
      </w:pPr>
    </w:p>
    <w:p w:rsidR="00AF5F1D" w:rsidRPr="00CA54AF" w:rsidRDefault="00AF5F1D" w:rsidP="00FF63F4">
      <w:pPr>
        <w:rPr>
          <w:rFonts w:ascii="Times New Roman" w:hAnsi="Times New Roman" w:cs="Times New Roman"/>
          <w:sz w:val="28"/>
          <w:szCs w:val="28"/>
        </w:rPr>
      </w:pPr>
    </w:p>
    <w:p w:rsidR="00AF5F1D" w:rsidRPr="00CA54AF" w:rsidRDefault="00AF5F1D" w:rsidP="00FF63F4">
      <w:pPr>
        <w:rPr>
          <w:rFonts w:ascii="Times New Roman" w:hAnsi="Times New Roman" w:cs="Times New Roman"/>
          <w:sz w:val="28"/>
          <w:szCs w:val="28"/>
        </w:rPr>
      </w:pPr>
    </w:p>
    <w:p w:rsidR="00796E67" w:rsidRPr="00CA54AF" w:rsidRDefault="00796E67" w:rsidP="00291301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3" w:name="sub_239"/>
    </w:p>
    <w:p w:rsidR="00115BC1" w:rsidRDefault="00115BC1">
      <w:bookmarkStart w:id="54" w:name="sub_241"/>
      <w:bookmarkEnd w:id="53"/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1705"/>
        <w:gridCol w:w="4817"/>
      </w:tblGrid>
      <w:tr w:rsidR="00AF5F1D" w:rsidRPr="00CA54AF" w:rsidTr="00AF5F1D">
        <w:tc>
          <w:tcPr>
            <w:tcW w:w="3115" w:type="dxa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ПРИЛОЖЕНИЕ № 1</w:t>
            </w:r>
          </w:p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 административному регламенту по предос</w:t>
            </w:r>
            <w:r w:rsidR="004A03F1"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тавлению М</w:t>
            </w:r>
            <w:r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униципальной усл</w:t>
            </w:r>
            <w:r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</w:t>
            </w:r>
            <w:r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ги 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«Присвоение, изменение и аннул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рование адресов</w:t>
            </w:r>
            <w:r w:rsidR="00E52B3C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 недвижим</w:t>
            </w:r>
            <w:r w:rsidR="00E52B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B3C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B3C" w:rsidRDefault="00E52B3C" w:rsidP="00E52B3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заявления</w:t>
      </w:r>
    </w:p>
    <w:p w:rsidR="00E52B3C" w:rsidRDefault="00E52B3C" w:rsidP="00E52B3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E52B3C" w:rsidRDefault="00E52B3C" w:rsidP="00E52B3C">
      <w:pPr>
        <w:pStyle w:val="Standard"/>
        <w:ind w:firstLine="55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Главе администрации</w:t>
      </w:r>
    </w:p>
    <w:p w:rsidR="00E52B3C" w:rsidRDefault="00E52B3C" w:rsidP="00E52B3C">
      <w:pPr>
        <w:pStyle w:val="Standard"/>
        <w:ind w:firstLine="55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Нововеличковского сельского</w:t>
      </w:r>
    </w:p>
    <w:p w:rsidR="00E52B3C" w:rsidRDefault="00E52B3C" w:rsidP="00E52B3C">
      <w:pPr>
        <w:pStyle w:val="Standard"/>
        <w:ind w:firstLine="55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поселения Динского района</w:t>
      </w:r>
    </w:p>
    <w:p w:rsidR="00E52B3C" w:rsidRDefault="00E52B3C" w:rsidP="00E52B3C">
      <w:pPr>
        <w:pStyle w:val="Standard"/>
        <w:rPr>
          <w:rFonts w:cs="Times New Roman"/>
          <w:sz w:val="28"/>
          <w:szCs w:val="28"/>
        </w:rPr>
      </w:pPr>
    </w:p>
    <w:p w:rsidR="00E52B3C" w:rsidRDefault="00E52B3C" w:rsidP="00E52B3C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</w:t>
      </w:r>
    </w:p>
    <w:p w:rsidR="00E52B3C" w:rsidRDefault="00E52B3C" w:rsidP="00E52B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Я, _______________________________________________________________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(Ф.И.О.)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</w:p>
    <w:p w:rsidR="00E52B3C" w:rsidRDefault="00E52B3C" w:rsidP="00E52B3C">
      <w:pPr>
        <w:pStyle w:val="Standard"/>
      </w:pPr>
      <w:r>
        <w:rPr>
          <w:rFonts w:cs="Times New Roman"/>
          <w:sz w:val="28"/>
          <w:szCs w:val="28"/>
        </w:rPr>
        <w:t>Проживающий (</w:t>
      </w:r>
      <w:proofErr w:type="spellStart"/>
      <w:r>
        <w:rPr>
          <w:rFonts w:cs="Times New Roman"/>
          <w:sz w:val="28"/>
          <w:szCs w:val="28"/>
        </w:rPr>
        <w:t>ая</w:t>
      </w:r>
      <w:proofErr w:type="spellEnd"/>
      <w:r>
        <w:rPr>
          <w:rFonts w:cs="Times New Roman"/>
          <w:sz w:val="28"/>
          <w:szCs w:val="28"/>
        </w:rPr>
        <w:t>) по адресу: __________________________________________________________________________________________________________________ ______________________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 рождения «___» __________  _________ г., гражданин России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Паспорт серии ______________ номер _________ выдан «____» _________ ______г._____________________________________________________________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</w:t>
      </w:r>
    </w:p>
    <w:p w:rsidR="00E52B3C" w:rsidRDefault="00E52B3C" w:rsidP="00E52B3C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(каким органом выдан)</w:t>
      </w:r>
    </w:p>
    <w:p w:rsidR="00E52B3C" w:rsidRDefault="00E52B3C" w:rsidP="00E52B3C">
      <w:pPr>
        <w:pStyle w:val="Standard"/>
        <w:rPr>
          <w:rFonts w:cs="Times New Roman"/>
          <w:sz w:val="28"/>
          <w:szCs w:val="28"/>
        </w:rPr>
      </w:pPr>
    </w:p>
    <w:p w:rsidR="00E52B3C" w:rsidRDefault="00E52B3C" w:rsidP="00E52B3C">
      <w:pPr>
        <w:pStyle w:val="Standard"/>
        <w:ind w:firstLine="720"/>
      </w:pPr>
      <w:r>
        <w:rPr>
          <w:rFonts w:cs="Times New Roman"/>
          <w:sz w:val="28"/>
          <w:szCs w:val="28"/>
          <w:u w:val="single"/>
        </w:rPr>
        <w:t>Прошу присвоить (изменить, аннулировать) адрес</w:t>
      </w:r>
      <w:r>
        <w:rPr>
          <w:rFonts w:cs="Times New Roman"/>
          <w:sz w:val="28"/>
          <w:szCs w:val="28"/>
        </w:rPr>
        <w:t xml:space="preserve"> _______ </w:t>
      </w:r>
    </w:p>
    <w:p w:rsidR="00E52B3C" w:rsidRDefault="00E52B3C" w:rsidP="00E52B3C">
      <w:pPr>
        <w:pStyle w:val="Standard"/>
        <w:ind w:firstLine="720"/>
        <w:jc w:val="center"/>
      </w:pPr>
      <w:r>
        <w:rPr>
          <w:rFonts w:cs="Times New Roman"/>
        </w:rPr>
        <w:t>(нужное подчеркнуть)</w:t>
      </w:r>
      <w:r>
        <w:rPr>
          <w:rFonts w:cs="Times New Roman"/>
          <w:sz w:val="28"/>
          <w:szCs w:val="28"/>
        </w:rPr>
        <w:t xml:space="preserve"> _________________________________________________________________                    ____________________________________________________________________</w:t>
      </w:r>
    </w:p>
    <w:p w:rsidR="00E52B3C" w:rsidRDefault="00E52B3C" w:rsidP="00E52B3C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(указать объект недвижимого имущества)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тел. _______________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                                                      __________________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(дата</w:t>
      </w:r>
      <w:proofErr w:type="gramStart"/>
      <w:r>
        <w:rPr>
          <w:rFonts w:cs="Times New Roman"/>
          <w:sz w:val="28"/>
          <w:szCs w:val="28"/>
        </w:rPr>
        <w:t xml:space="preserve"> )</w:t>
      </w:r>
      <w:proofErr w:type="gramEnd"/>
      <w:r>
        <w:rPr>
          <w:rFonts w:cs="Times New Roman"/>
          <w:sz w:val="28"/>
          <w:szCs w:val="28"/>
        </w:rPr>
        <w:t xml:space="preserve">                                                                       (подпись заявителя)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</w:p>
    <w:p w:rsidR="00E52B3C" w:rsidRDefault="00E52B3C">
      <w:pPr>
        <w:widowControl/>
        <w:autoSpaceDE/>
        <w:autoSpaceDN/>
        <w:adjustRightInd/>
        <w:rPr>
          <w:rFonts w:cs="Times New Roman"/>
          <w:sz w:val="28"/>
          <w:szCs w:val="28"/>
        </w:rPr>
      </w:pPr>
      <w:r w:rsidRPr="00E52B3C">
        <w:rPr>
          <w:rFonts w:ascii="Times New Roman" w:hAnsi="Times New Roman" w:cs="Times New Roman"/>
        </w:rPr>
        <w:t>Настоящим даю согласие на обработку моих персональных данных, согласно действующего законодательства</w:t>
      </w:r>
      <w:r>
        <w:rPr>
          <w:rFonts w:cs="Times New Roman"/>
          <w:sz w:val="28"/>
          <w:szCs w:val="28"/>
        </w:rPr>
        <w:t>.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                                                      __________________</w:t>
      </w:r>
    </w:p>
    <w:p w:rsidR="00E52B3C" w:rsidRDefault="00E52B3C" w:rsidP="00E52B3C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(дата</w:t>
      </w:r>
      <w:proofErr w:type="gramStart"/>
      <w:r>
        <w:rPr>
          <w:rFonts w:cs="Times New Roman"/>
          <w:sz w:val="28"/>
          <w:szCs w:val="28"/>
        </w:rPr>
        <w:t xml:space="preserve"> )</w:t>
      </w:r>
      <w:proofErr w:type="gramEnd"/>
      <w:r>
        <w:rPr>
          <w:rFonts w:cs="Times New Roman"/>
          <w:sz w:val="28"/>
          <w:szCs w:val="28"/>
        </w:rPr>
        <w:t xml:space="preserve">                                                                       (подпись заявителя)</w:t>
      </w:r>
    </w:p>
    <w:p w:rsidR="00DD2C9B" w:rsidRPr="00E50DF8" w:rsidRDefault="00E52B3C" w:rsidP="00D104B7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br w:type="page"/>
      </w:r>
      <w:r w:rsidR="00D104B7">
        <w:rPr>
          <w:rFonts w:cs="Times New Roman"/>
          <w:sz w:val="28"/>
          <w:szCs w:val="28"/>
        </w:rPr>
        <w:lastRenderedPageBreak/>
        <w:t xml:space="preserve">                                                   </w:t>
      </w:r>
      <w:r w:rsidR="00B46EDE" w:rsidRPr="00E50DF8">
        <w:rPr>
          <w:rFonts w:ascii="Times New Roman" w:hAnsi="Times New Roman" w:cs="Times New Roman"/>
          <w:color w:val="000000"/>
        </w:rPr>
        <w:t xml:space="preserve">                                   </w:t>
      </w:r>
      <w:r w:rsidR="00291301" w:rsidRPr="00E50DF8">
        <w:rPr>
          <w:rFonts w:ascii="Times New Roman" w:hAnsi="Times New Roman" w:cs="Times New Roman"/>
          <w:color w:val="000000"/>
        </w:rPr>
        <w:t xml:space="preserve">    </w:t>
      </w:r>
      <w:r w:rsidR="001258BF" w:rsidRPr="00E50DF8">
        <w:rPr>
          <w:rFonts w:ascii="Times New Roman" w:hAnsi="Times New Roman" w:cs="Times New Roman"/>
          <w:color w:val="00000A"/>
        </w:rPr>
        <w:t>ПРИЛОЖЕНИЕ № 2</w:t>
      </w:r>
    </w:p>
    <w:p w:rsidR="001258BF" w:rsidRPr="00E50DF8" w:rsidRDefault="00DD2C9B" w:rsidP="00D104B7">
      <w:pPr>
        <w:jc w:val="right"/>
        <w:rPr>
          <w:rFonts w:ascii="Times New Roman" w:hAnsi="Times New Roman" w:cs="Times New Roman"/>
        </w:rPr>
      </w:pPr>
      <w:r w:rsidRPr="00E50DF8">
        <w:rPr>
          <w:rFonts w:ascii="Times New Roman" w:hAnsi="Times New Roman" w:cs="Times New Roman"/>
        </w:rPr>
        <w:t xml:space="preserve">                                                               </w:t>
      </w:r>
      <w:r w:rsidR="001258BF" w:rsidRPr="00E50DF8">
        <w:rPr>
          <w:rFonts w:ascii="Times New Roman" w:hAnsi="Times New Roman" w:cs="Times New Roman"/>
          <w:color w:val="00000A"/>
        </w:rPr>
        <w:t>к административному регламенту</w:t>
      </w:r>
    </w:p>
    <w:p w:rsidR="00291301" w:rsidRPr="00E50DF8" w:rsidRDefault="00291301" w:rsidP="00D104B7">
      <w:pPr>
        <w:jc w:val="right"/>
        <w:rPr>
          <w:rFonts w:ascii="Times New Roman" w:hAnsi="Times New Roman" w:cs="Times New Roman"/>
          <w:color w:val="00000A"/>
        </w:rPr>
      </w:pPr>
      <w:r w:rsidRPr="00E50DF8">
        <w:rPr>
          <w:rFonts w:ascii="Times New Roman" w:hAnsi="Times New Roman" w:cs="Times New Roman"/>
          <w:color w:val="00000A"/>
        </w:rPr>
        <w:t xml:space="preserve">                                                                 </w:t>
      </w:r>
      <w:r w:rsidR="001258BF" w:rsidRPr="00E50DF8">
        <w:rPr>
          <w:rFonts w:ascii="Times New Roman" w:hAnsi="Times New Roman" w:cs="Times New Roman"/>
          <w:color w:val="00000A"/>
        </w:rPr>
        <w:t xml:space="preserve"> </w:t>
      </w:r>
      <w:r w:rsidRPr="00E50DF8">
        <w:rPr>
          <w:rFonts w:ascii="Times New Roman" w:hAnsi="Times New Roman" w:cs="Times New Roman"/>
          <w:color w:val="00000A"/>
        </w:rPr>
        <w:t xml:space="preserve">       </w:t>
      </w:r>
      <w:r w:rsidR="001258BF" w:rsidRPr="00E50DF8">
        <w:rPr>
          <w:rFonts w:ascii="Times New Roman" w:hAnsi="Times New Roman" w:cs="Times New Roman"/>
          <w:color w:val="00000A"/>
        </w:rPr>
        <w:t xml:space="preserve">по предоставлению Муниципальной </w:t>
      </w:r>
      <w:r w:rsidRPr="00E50DF8">
        <w:rPr>
          <w:rFonts w:ascii="Times New Roman" w:hAnsi="Times New Roman" w:cs="Times New Roman"/>
          <w:color w:val="00000A"/>
        </w:rPr>
        <w:t xml:space="preserve"> </w:t>
      </w:r>
    </w:p>
    <w:p w:rsidR="001258BF" w:rsidRPr="00E50DF8" w:rsidRDefault="00291301" w:rsidP="00D104B7">
      <w:pPr>
        <w:jc w:val="right"/>
        <w:rPr>
          <w:rFonts w:ascii="Times New Roman" w:hAnsi="Times New Roman" w:cs="Times New Roman"/>
          <w:color w:val="00000A"/>
        </w:rPr>
      </w:pPr>
      <w:r w:rsidRPr="00E50DF8">
        <w:rPr>
          <w:rFonts w:ascii="Times New Roman" w:hAnsi="Times New Roman" w:cs="Times New Roman"/>
          <w:color w:val="00000A"/>
        </w:rPr>
        <w:t xml:space="preserve">                                    </w:t>
      </w:r>
      <w:r w:rsidRPr="00E50DF8">
        <w:rPr>
          <w:rFonts w:ascii="Times New Roman" w:hAnsi="Times New Roman" w:cs="Times New Roman"/>
        </w:rPr>
        <w:t xml:space="preserve">                             </w:t>
      </w:r>
      <w:r w:rsidR="00DD2C9B" w:rsidRPr="00E50DF8">
        <w:rPr>
          <w:rFonts w:ascii="Times New Roman" w:hAnsi="Times New Roman" w:cs="Times New Roman"/>
        </w:rPr>
        <w:t xml:space="preserve">   услуги «Присвоение, изменение </w:t>
      </w:r>
      <w:r w:rsidR="001258BF" w:rsidRPr="00E50DF8">
        <w:rPr>
          <w:rFonts w:ascii="Times New Roman" w:hAnsi="Times New Roman" w:cs="Times New Roman"/>
        </w:rPr>
        <w:t xml:space="preserve">и </w:t>
      </w:r>
      <w:r w:rsidR="00DD2C9B" w:rsidRPr="00E50DF8">
        <w:rPr>
          <w:rFonts w:ascii="Times New Roman" w:hAnsi="Times New Roman" w:cs="Times New Roman"/>
        </w:rPr>
        <w:t xml:space="preserve">        </w:t>
      </w:r>
    </w:p>
    <w:bookmarkEnd w:id="5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538"/>
      </w:tblGrid>
      <w:tr w:rsidR="001258BF" w:rsidRPr="00E50DF8" w:rsidTr="001258BF">
        <w:trPr>
          <w:trHeight w:val="15"/>
        </w:trPr>
        <w:tc>
          <w:tcPr>
            <w:tcW w:w="5101" w:type="dxa"/>
            <w:hideMark/>
          </w:tcPr>
          <w:p w:rsidR="001258BF" w:rsidRPr="00E50DF8" w:rsidRDefault="001258BF" w:rsidP="00D104B7">
            <w:pPr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38" w:type="dxa"/>
            <w:hideMark/>
          </w:tcPr>
          <w:p w:rsidR="001258BF" w:rsidRPr="00E50DF8" w:rsidRDefault="00DD2C9B" w:rsidP="00D104B7">
            <w:pPr>
              <w:jc w:val="right"/>
              <w:rPr>
                <w:rFonts w:ascii="Times New Roman" w:eastAsiaTheme="minorEastAsia" w:hAnsi="Times New Roman" w:cs="Times New Roman"/>
              </w:rPr>
            </w:pPr>
            <w:r w:rsidRPr="00E50DF8">
              <w:rPr>
                <w:rFonts w:ascii="Times New Roman" w:eastAsiaTheme="minorEastAsia" w:hAnsi="Times New Roman" w:cs="Times New Roman"/>
              </w:rPr>
              <w:t>аннулирование адресов</w:t>
            </w:r>
            <w:r w:rsidR="00E52B3C" w:rsidRPr="00E50DF8">
              <w:rPr>
                <w:rFonts w:ascii="Times New Roman" w:eastAsiaTheme="minorEastAsia" w:hAnsi="Times New Roman" w:cs="Times New Roman"/>
              </w:rPr>
              <w:t xml:space="preserve"> объектам недвиж</w:t>
            </w:r>
            <w:r w:rsidR="00E52B3C" w:rsidRPr="00E50DF8">
              <w:rPr>
                <w:rFonts w:ascii="Times New Roman" w:eastAsiaTheme="minorEastAsia" w:hAnsi="Times New Roman" w:cs="Times New Roman"/>
              </w:rPr>
              <w:t>и</w:t>
            </w:r>
            <w:r w:rsidR="00E52B3C" w:rsidRPr="00E50DF8">
              <w:rPr>
                <w:rFonts w:ascii="Times New Roman" w:eastAsiaTheme="minorEastAsia" w:hAnsi="Times New Roman" w:cs="Times New Roman"/>
              </w:rPr>
              <w:t>мости</w:t>
            </w:r>
            <w:r w:rsidRPr="00E50DF8">
              <w:rPr>
                <w:rFonts w:ascii="Times New Roman" w:eastAsiaTheme="minorEastAsia" w:hAnsi="Times New Roman" w:cs="Times New Roman"/>
              </w:rPr>
              <w:t>»</w:t>
            </w:r>
          </w:p>
        </w:tc>
      </w:tr>
      <w:tr w:rsidR="001258BF" w:rsidRPr="00E50DF8" w:rsidTr="001258BF">
        <w:tc>
          <w:tcPr>
            <w:tcW w:w="51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104B7">
            <w:pPr>
              <w:spacing w:after="200"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104B7">
            <w:pPr>
              <w:spacing w:after="200"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1258BF">
        <w:tc>
          <w:tcPr>
            <w:tcW w:w="51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104B7">
            <w:pPr>
              <w:spacing w:after="200"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104B7">
            <w:pPr>
              <w:spacing w:after="200"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1258BF">
        <w:tc>
          <w:tcPr>
            <w:tcW w:w="51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104B7">
            <w:pPr>
              <w:spacing w:after="200"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104B7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(Ф.И.О., адрес заявителя (представителя) заявителя)</w:t>
            </w:r>
          </w:p>
        </w:tc>
      </w:tr>
      <w:tr w:rsidR="001258BF" w:rsidRPr="00E50DF8" w:rsidTr="001258BF">
        <w:tc>
          <w:tcPr>
            <w:tcW w:w="51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104B7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104B7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1258BF">
        <w:tc>
          <w:tcPr>
            <w:tcW w:w="51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104B7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104B7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(регистрационный номер заявления о присвоении объекту адресации адреса или аннулировании его адреса)</w:t>
            </w:r>
          </w:p>
        </w:tc>
      </w:tr>
    </w:tbl>
    <w:p w:rsidR="001258BF" w:rsidRPr="00E50DF8" w:rsidRDefault="001258BF" w:rsidP="001258BF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</w:rPr>
      </w:pPr>
      <w:r w:rsidRPr="00E50DF8">
        <w:rPr>
          <w:rFonts w:ascii="Times New Roman" w:hAnsi="Times New Roman" w:cs="Times New Roman"/>
          <w:color w:val="3C3C3C"/>
          <w:spacing w:val="2"/>
        </w:rPr>
        <w:t>          </w:t>
      </w:r>
      <w:r w:rsidRPr="00E50DF8">
        <w:rPr>
          <w:rFonts w:ascii="Times New Roman" w:hAnsi="Times New Roman" w:cs="Times New Roman"/>
          <w:color w:val="3C3C3C"/>
          <w:spacing w:val="2"/>
        </w:rPr>
        <w:br/>
      </w:r>
      <w:r w:rsidRPr="00E50DF8">
        <w:rPr>
          <w:rFonts w:ascii="Times New Roman" w:hAnsi="Times New Roman" w:cs="Times New Roman"/>
          <w:b/>
          <w:color w:val="3C3C3C"/>
          <w:spacing w:val="2"/>
        </w:rPr>
        <w:t>Решение об отказе в присвоении объекту адресации адреса или аннулировании его адреса</w:t>
      </w:r>
    </w:p>
    <w:p w:rsidR="001258BF" w:rsidRPr="00E50DF8" w:rsidRDefault="001258BF" w:rsidP="001258BF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E50DF8">
        <w:rPr>
          <w:rFonts w:ascii="Times New Roman" w:hAnsi="Times New Roman" w:cs="Times New Roman"/>
          <w:b/>
          <w:color w:val="2D2D2D"/>
          <w:spacing w:val="2"/>
        </w:rPr>
        <w:br/>
      </w:r>
      <w:r w:rsidRPr="00E50DF8">
        <w:rPr>
          <w:rFonts w:ascii="Times New Roman" w:hAnsi="Times New Roman" w:cs="Times New Roman"/>
          <w:color w:val="2D2D2D"/>
          <w:spacing w:val="2"/>
        </w:rPr>
        <w:t>от____________ N _________</w:t>
      </w:r>
    </w:p>
    <w:p w:rsidR="001258BF" w:rsidRPr="00E50DF8" w:rsidRDefault="001258BF" w:rsidP="001258BF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tbl>
      <w:tblPr>
        <w:tblW w:w="10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433"/>
        <w:gridCol w:w="495"/>
        <w:gridCol w:w="221"/>
        <w:gridCol w:w="6428"/>
        <w:gridCol w:w="464"/>
      </w:tblGrid>
      <w:tr w:rsidR="00E50DF8" w:rsidRPr="00E50DF8" w:rsidTr="00E50DF8">
        <w:trPr>
          <w:trHeight w:val="15"/>
        </w:trPr>
        <w:tc>
          <w:tcPr>
            <w:tcW w:w="2025" w:type="dxa"/>
            <w:hideMark/>
          </w:tcPr>
          <w:p w:rsidR="001258BF" w:rsidRPr="00E50DF8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3" w:type="dxa"/>
            <w:hideMark/>
          </w:tcPr>
          <w:p w:rsidR="001258BF" w:rsidRPr="00E50DF8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5" w:type="dxa"/>
            <w:hideMark/>
          </w:tcPr>
          <w:p w:rsidR="001258BF" w:rsidRPr="00E50DF8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1" w:type="dxa"/>
            <w:hideMark/>
          </w:tcPr>
          <w:p w:rsidR="001258BF" w:rsidRPr="00E50DF8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28" w:type="dxa"/>
            <w:hideMark/>
          </w:tcPr>
          <w:p w:rsidR="001258BF" w:rsidRPr="00E50DF8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dxa"/>
            <w:hideMark/>
          </w:tcPr>
          <w:p w:rsidR="001258BF" w:rsidRPr="00E50DF8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E50DF8">
        <w:trPr>
          <w:trHeight w:val="746"/>
        </w:trPr>
        <w:tc>
          <w:tcPr>
            <w:tcW w:w="100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D32E37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E50DF8">
              <w:rPr>
                <w:rFonts w:ascii="Times New Roman" w:eastAsiaTheme="minorEastAsia" w:hAnsi="Times New Roman" w:cs="Times New Roman"/>
              </w:rPr>
              <w:t xml:space="preserve">Администрация </w:t>
            </w:r>
            <w:r w:rsidR="00D32E37" w:rsidRPr="00E50DF8">
              <w:rPr>
                <w:rFonts w:ascii="Times New Roman" w:eastAsiaTheme="minorEastAsia" w:hAnsi="Times New Roman" w:cs="Times New Roman"/>
              </w:rPr>
              <w:t>Нововеличковского</w:t>
            </w:r>
            <w:r w:rsidRPr="00E50DF8">
              <w:rPr>
                <w:rFonts w:ascii="Times New Roman" w:eastAsiaTheme="minorEastAsia" w:hAnsi="Times New Roman" w:cs="Times New Roman"/>
              </w:rPr>
              <w:t xml:space="preserve"> сельского поселения Динского района Краснодарского края</w:t>
            </w: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 w:rsidP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E50DF8" w:rsidRPr="00E50DF8" w:rsidTr="00E50DF8">
        <w:tc>
          <w:tcPr>
            <w:tcW w:w="245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сообщает, что</w:t>
            </w:r>
          </w:p>
        </w:tc>
        <w:tc>
          <w:tcPr>
            <w:tcW w:w="71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,</w:t>
            </w:r>
          </w:p>
        </w:tc>
      </w:tr>
      <w:tr w:rsidR="00E50DF8" w:rsidRPr="00E50DF8" w:rsidTr="00E50DF8">
        <w:tc>
          <w:tcPr>
            <w:tcW w:w="245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4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(Ф.И.О. заявителя в дательном падеже, наименование, номер и дата выдачи документа,</w:t>
            </w: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подтверждающего личность, почтовый адрес - для физического лица; полное наименование, ИНН, КПП </w:t>
            </w: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1258BF" w:rsidRPr="00E50DF8" w:rsidTr="00E50DF8">
        <w:tc>
          <w:tcPr>
            <w:tcW w:w="96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,</w:t>
            </w:r>
          </w:p>
        </w:tc>
      </w:tr>
      <w:tr w:rsidR="001258BF" w:rsidRPr="00E50DF8" w:rsidTr="00E50DF8">
        <w:tc>
          <w:tcPr>
            <w:tcW w:w="960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почтовый адрес - для юридического лица)</w:t>
            </w:r>
          </w:p>
        </w:tc>
        <w:tc>
          <w:tcPr>
            <w:tcW w:w="46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E50DF8">
        <w:tc>
          <w:tcPr>
            <w:tcW w:w="10066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на основании </w:t>
            </w:r>
            <w:hyperlink r:id="rId27" w:history="1">
              <w:r w:rsidRPr="00E50DF8">
                <w:rPr>
                  <w:rStyle w:val="afff0"/>
                  <w:rFonts w:ascii="Times New Roman" w:hAnsi="Times New Roman" w:cs="Times New Roman"/>
                  <w:color w:val="00466E"/>
                </w:rPr>
                <w:t>Правил присвоения, изменения и аннулирования адресов</w:t>
              </w:r>
            </w:hyperlink>
            <w:r w:rsidRPr="00E50DF8">
              <w:rPr>
                <w:rFonts w:ascii="Times New Roman" w:hAnsi="Times New Roman" w:cs="Times New Roman"/>
                <w:color w:val="2D2D2D"/>
              </w:rPr>
              <w:t>, утвержденных</w:t>
            </w:r>
            <w:r w:rsidR="00115BC1">
              <w:rPr>
                <w:rFonts w:ascii="Times New Roman" w:hAnsi="Times New Roman" w:cs="Times New Roman"/>
                <w:color w:val="2D2D2D"/>
              </w:rPr>
              <w:t xml:space="preserve"> </w:t>
            </w:r>
            <w:hyperlink r:id="rId28" w:history="1">
              <w:r w:rsidRPr="00E50DF8">
                <w:rPr>
                  <w:rStyle w:val="afff0"/>
                  <w:rFonts w:ascii="Times New Roman" w:hAnsi="Times New Roman" w:cs="Times New Roman"/>
                  <w:color w:val="00466E"/>
                </w:rPr>
                <w:t>пост</w:t>
              </w:r>
              <w:r w:rsidRPr="00E50DF8">
                <w:rPr>
                  <w:rStyle w:val="afff0"/>
                  <w:rFonts w:ascii="Times New Roman" w:hAnsi="Times New Roman" w:cs="Times New Roman"/>
                  <w:color w:val="00466E"/>
                </w:rPr>
                <w:t>а</w:t>
              </w:r>
              <w:r w:rsidRPr="00E50DF8">
                <w:rPr>
                  <w:rStyle w:val="afff0"/>
                  <w:rFonts w:ascii="Times New Roman" w:hAnsi="Times New Roman" w:cs="Times New Roman"/>
                  <w:color w:val="00466E"/>
                </w:rPr>
                <w:t>новлением Правительства Российской Федерации от 19 ноября 2014 года N 1221</w:t>
              </w:r>
            </w:hyperlink>
            <w:r w:rsidRPr="00E50DF8">
              <w:rPr>
                <w:rFonts w:ascii="Times New Roman" w:hAnsi="Times New Roman" w:cs="Times New Roman"/>
                <w:color w:val="2D2D2D"/>
              </w:rPr>
              <w:t>, отказано в присвоении (аннулировании) адреса следующему</w:t>
            </w:r>
          </w:p>
        </w:tc>
      </w:tr>
      <w:tr w:rsidR="001258BF" w:rsidRPr="00E50DF8" w:rsidTr="00E50DF8">
        <w:tc>
          <w:tcPr>
            <w:tcW w:w="10066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(нужное подчеркнуть)</w:t>
            </w:r>
          </w:p>
        </w:tc>
      </w:tr>
      <w:tr w:rsidR="00E50DF8" w:rsidRPr="00E50DF8" w:rsidTr="00E50DF8">
        <w:tc>
          <w:tcPr>
            <w:tcW w:w="295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объекту адресации</w:t>
            </w:r>
          </w:p>
        </w:tc>
        <w:tc>
          <w:tcPr>
            <w:tcW w:w="66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,</w:t>
            </w:r>
          </w:p>
        </w:tc>
      </w:tr>
      <w:tr w:rsidR="00E50DF8" w:rsidRPr="00E50DF8" w:rsidTr="00E50DF8">
        <w:tc>
          <w:tcPr>
            <w:tcW w:w="295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4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(вид и наименование объекта адресации, описание</w:t>
            </w: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E50DF8" w:rsidRPr="00E50DF8" w:rsidTr="00E50DF8">
        <w:tc>
          <w:tcPr>
            <w:tcW w:w="31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местонахождения объекта адресации в случае обращения заявителя о присвоении объекту а</w:t>
            </w:r>
            <w:r w:rsidRPr="00E50DF8">
              <w:rPr>
                <w:rFonts w:ascii="Times New Roman" w:hAnsi="Times New Roman" w:cs="Times New Roman"/>
                <w:color w:val="2D2D2D"/>
              </w:rPr>
              <w:t>д</w:t>
            </w:r>
            <w:r w:rsidRPr="00E50DF8">
              <w:rPr>
                <w:rFonts w:ascii="Times New Roman" w:hAnsi="Times New Roman" w:cs="Times New Roman"/>
                <w:color w:val="2D2D2D"/>
              </w:rPr>
              <w:lastRenderedPageBreak/>
              <w:t>ресации адреса,</w:t>
            </w: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1258BF" w:rsidRPr="00E50DF8" w:rsidTr="00E50DF8">
        <w:tc>
          <w:tcPr>
            <w:tcW w:w="100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E50DF8" w:rsidRPr="00E50DF8" w:rsidTr="00E50DF8">
        <w:tc>
          <w:tcPr>
            <w:tcW w:w="20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в связи с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E50DF8" w:rsidRPr="00E50DF8" w:rsidTr="00E50DF8"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.</w:t>
            </w:r>
          </w:p>
        </w:tc>
      </w:tr>
      <w:tr w:rsidR="001258BF" w:rsidRPr="00E50DF8" w:rsidTr="00E50DF8">
        <w:tc>
          <w:tcPr>
            <w:tcW w:w="960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>(основание отказа)</w:t>
            </w:r>
          </w:p>
          <w:p w:rsidR="00DD2C9B" w:rsidRPr="00E50DF8" w:rsidRDefault="00DD2C9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  <w:p w:rsidR="00D32E37" w:rsidRPr="00E50DF8" w:rsidRDefault="001258BF" w:rsidP="00D32E37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 xml:space="preserve">Глава </w:t>
            </w:r>
            <w:r w:rsidR="00D32E37" w:rsidRPr="00E50DF8">
              <w:rPr>
                <w:rFonts w:ascii="Times New Roman" w:hAnsi="Times New Roman" w:cs="Times New Roman"/>
                <w:color w:val="2D2D2D"/>
              </w:rPr>
              <w:t>администрации Нововеличковского</w:t>
            </w:r>
          </w:p>
          <w:p w:rsidR="001258BF" w:rsidRPr="00E50DF8" w:rsidRDefault="001258BF" w:rsidP="00D32E37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50DF8">
              <w:rPr>
                <w:rFonts w:ascii="Times New Roman" w:hAnsi="Times New Roman" w:cs="Times New Roman"/>
                <w:color w:val="2D2D2D"/>
              </w:rPr>
              <w:t xml:space="preserve"> сельского поселения               </w:t>
            </w:r>
            <w:r w:rsidR="00D32E37" w:rsidRPr="00E50DF8">
              <w:rPr>
                <w:rFonts w:ascii="Times New Roman" w:hAnsi="Times New Roman" w:cs="Times New Roman"/>
                <w:color w:val="2D2D2D"/>
              </w:rPr>
              <w:t xml:space="preserve">                                                          </w:t>
            </w:r>
            <w:r w:rsidRPr="00E50DF8">
              <w:rPr>
                <w:rFonts w:ascii="Times New Roman" w:hAnsi="Times New Roman" w:cs="Times New Roman"/>
                <w:color w:val="2D2D2D"/>
              </w:rPr>
              <w:t xml:space="preserve">       </w:t>
            </w:r>
            <w:r w:rsidR="00204267">
              <w:rPr>
                <w:rFonts w:ascii="Times New Roman" w:hAnsi="Times New Roman" w:cs="Times New Roman"/>
                <w:color w:val="2D2D2D"/>
              </w:rPr>
              <w:t xml:space="preserve">               </w:t>
            </w:r>
            <w:r w:rsidR="00D32E37" w:rsidRPr="00E50DF8">
              <w:rPr>
                <w:rFonts w:ascii="Times New Roman" w:hAnsi="Times New Roman" w:cs="Times New Roman"/>
                <w:color w:val="2D2D2D"/>
              </w:rPr>
              <w:t>С.М.</w:t>
            </w:r>
            <w:r w:rsidR="00204267">
              <w:rPr>
                <w:rFonts w:ascii="Times New Roman" w:hAnsi="Times New Roman" w:cs="Times New Roman"/>
                <w:color w:val="2D2D2D"/>
              </w:rPr>
              <w:t xml:space="preserve"> </w:t>
            </w:r>
            <w:r w:rsidR="00D32E37" w:rsidRPr="00E50DF8">
              <w:rPr>
                <w:rFonts w:ascii="Times New Roman" w:hAnsi="Times New Roman" w:cs="Times New Roman"/>
                <w:color w:val="2D2D2D"/>
              </w:rPr>
              <w:t>Кова</w:t>
            </w:r>
          </w:p>
        </w:tc>
        <w:tc>
          <w:tcPr>
            <w:tcW w:w="4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E50DF8" w:rsidRDefault="001258B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50DF8" w:rsidRDefault="00E50DF8">
      <w:r>
        <w:br w:type="page"/>
      </w:r>
    </w:p>
    <w:tbl>
      <w:tblPr>
        <w:tblW w:w="10800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  <w:gridCol w:w="490"/>
        <w:gridCol w:w="875"/>
      </w:tblGrid>
      <w:tr w:rsidR="00E50DF8" w:rsidRPr="00CA54AF" w:rsidTr="00E50DF8">
        <w:tc>
          <w:tcPr>
            <w:tcW w:w="94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Style w:val="afff1"/>
              <w:tblW w:w="6804" w:type="dxa"/>
              <w:tblInd w:w="2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4"/>
            </w:tblGrid>
            <w:tr w:rsidR="00C1636A" w:rsidTr="00C1636A">
              <w:tc>
                <w:tcPr>
                  <w:tcW w:w="6804" w:type="dxa"/>
                  <w:vAlign w:val="center"/>
                </w:tcPr>
                <w:p w:rsidR="00C1636A" w:rsidRDefault="001258BF" w:rsidP="00C1636A">
                  <w:pPr>
                    <w:ind w:left="21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4AF">
                    <w:rPr>
                      <w:rFonts w:ascii="Times New Roman" w:hAnsi="Times New Roman" w:cs="Times New Roman"/>
                      <w:color w:val="2D2D2D"/>
                      <w:spacing w:val="2"/>
                      <w:sz w:val="28"/>
                      <w:szCs w:val="28"/>
                    </w:rPr>
                    <w:lastRenderedPageBreak/>
                    <w:br/>
                  </w:r>
                  <w:r w:rsidR="00C1636A" w:rsidRPr="00CA54AF"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 xml:space="preserve">ПРИЛОЖЕНИЕ № </w:t>
                  </w:r>
                  <w:r w:rsidR="00C1636A"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>3</w:t>
                  </w:r>
                </w:p>
                <w:p w:rsidR="00C1636A" w:rsidRPr="00DD2C9B" w:rsidRDefault="00C1636A" w:rsidP="00C1636A">
                  <w:pPr>
                    <w:ind w:left="21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4AF"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C1636A" w:rsidRPr="00DD2C9B" w:rsidRDefault="00C1636A" w:rsidP="00C1636A">
                  <w:pPr>
                    <w:tabs>
                      <w:tab w:val="left" w:pos="9065"/>
                    </w:tabs>
                    <w:ind w:left="21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4AF"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 xml:space="preserve">по предоставлению </w:t>
                  </w:r>
                  <w:r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 xml:space="preserve"> Муниципал</w:t>
                  </w:r>
                  <w:r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 xml:space="preserve">ной </w:t>
                  </w:r>
                  <w:r w:rsidRPr="00CA54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услуги «Присвоение, изменение и аннулирование адресов»</w:t>
                  </w:r>
                </w:p>
                <w:p w:rsidR="00C1636A" w:rsidRDefault="00C1636A" w:rsidP="00C16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A4D2D" w:rsidRPr="00CA54AF" w:rsidRDefault="003A4D2D" w:rsidP="00C16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БЛОК-СХЕМА</w:t>
            </w:r>
          </w:p>
          <w:p w:rsidR="003A4D2D" w:rsidRPr="00CA54AF" w:rsidRDefault="003A4D2D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последовательности процедур при предоставлении администрацией </w:t>
            </w:r>
            <w:r w:rsidR="00D104B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D104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04B7">
              <w:rPr>
                <w:rFonts w:ascii="Times New Roman" w:hAnsi="Times New Roman" w:cs="Times New Roman"/>
                <w:sz w:val="28"/>
                <w:szCs w:val="28"/>
              </w:rPr>
              <w:t>величковского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 Муниципальной услуги «Присвоение, изменение и аннулирование адресов»</w:t>
            </w: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935" distR="114935" simplePos="0" relativeHeight="25169408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175895</wp:posOffset>
                      </wp:positionV>
                      <wp:extent cx="5739130" cy="711200"/>
                      <wp:effectExtent l="10160" t="13970" r="13335" b="8255"/>
                      <wp:wrapNone/>
                      <wp:docPr id="29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130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287B42" w:rsidRDefault="00115BC1" w:rsidP="003A4D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287B42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Приём заявления  о предоставлении муниципальной услуги в БУ «МФЦ» 1 день</w:t>
                                  </w:r>
                                </w:p>
                                <w:p w:rsidR="00115BC1" w:rsidRPr="00B46EDE" w:rsidRDefault="00115BC1" w:rsidP="003A4D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287B4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Наложение резолюции главой администрации, передача заявления </w:t>
                                  </w:r>
                                  <w:r w:rsidRPr="00B46EDE">
                                    <w:rPr>
                                      <w:rFonts w:ascii="Times New Roman" w:hAnsi="Times New Roman" w:cs="Times New Roman"/>
                                    </w:rPr>
                                    <w:t>и документов специалисту Администрации</w:t>
                                  </w:r>
                                  <w:r w:rsidRPr="00B46ED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– (1 день).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26" type="#_x0000_t202" style="position:absolute;left:0;text-align:left;margin-left:12.8pt;margin-top:13.85pt;width:451.9pt;height:56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" strokeweight=".5pt">
                      <v:textbox inset="7.45pt,3.85pt,7.45pt,3.85pt">
                        <w:txbxContent>
                          <w:p w:rsidR="00115BC1" w:rsidRPr="00287B42" w:rsidRDefault="00115BC1" w:rsidP="003A4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87B4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Приём </w:t>
                            </w:r>
                            <w:proofErr w:type="gramStart"/>
                            <w:r w:rsidRPr="00287B4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заявления  о</w:t>
                            </w:r>
                            <w:proofErr w:type="gramEnd"/>
                            <w:r w:rsidRPr="00287B4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предоставлении муниципальной услуги в БУ «МФЦ» 1 день</w:t>
                            </w:r>
                          </w:p>
                          <w:p w:rsidR="00115BC1" w:rsidRPr="00B46EDE" w:rsidRDefault="00115BC1" w:rsidP="003A4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287B42">
                              <w:rPr>
                                <w:rFonts w:ascii="Times New Roman" w:hAnsi="Times New Roman" w:cs="Times New Roman"/>
                              </w:rPr>
                              <w:t xml:space="preserve"> Наложение резолюции главой администрации, передача заявления </w:t>
                            </w:r>
                            <w:r w:rsidRPr="00B46EDE">
                              <w:rPr>
                                <w:rFonts w:ascii="Times New Roman" w:hAnsi="Times New Roman" w:cs="Times New Roman"/>
                              </w:rPr>
                              <w:t>и документов специалисту Администрации</w:t>
                            </w:r>
                            <w:r w:rsidRPr="00B46ED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– (1 день).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69215</wp:posOffset>
                      </wp:positionV>
                      <wp:extent cx="635" cy="960755"/>
                      <wp:effectExtent l="58420" t="12065" r="55245" b="17780"/>
                      <wp:wrapNone/>
                      <wp:docPr id="28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60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9EB93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9" o:spid="_x0000_s1026" type="#_x0000_t32" style="position:absolute;margin-left:123.1pt;margin-top:5.45pt;width:.05pt;height:7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3A4D2D" w:rsidRPr="00CA54AF" w:rsidRDefault="00E57D32" w:rsidP="003A4D2D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83820</wp:posOffset>
                      </wp:positionV>
                      <wp:extent cx="4048125" cy="486410"/>
                      <wp:effectExtent l="5715" t="7620" r="13335" b="10795"/>
                      <wp:wrapNone/>
                      <wp:docPr id="2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812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53433B" w:rsidRDefault="00115BC1" w:rsidP="003A4D2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3433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иём заявления о предоставлении М</w:t>
                                  </w:r>
                                  <w:r w:rsidRPr="0053433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униципальной усл</w:t>
                                  </w:r>
                                  <w:r w:rsidRPr="0053433B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ги  – (1 день)</w:t>
                                  </w:r>
                                </w:p>
                                <w:p w:rsidR="00115BC1" w:rsidRPr="003C0B4A" w:rsidRDefault="00115BC1" w:rsidP="003A4D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97" o:spid="_x0000_s1027" style="position:absolute;left:0;text-align:left;margin-left:145.95pt;margin-top:6.6pt;width:318.75pt;height:3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">
                      <v:textbox>
                        <w:txbxContent>
                          <w:p w:rsidR="00115BC1" w:rsidRPr="0053433B" w:rsidRDefault="00115BC1" w:rsidP="003A4D2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433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иём заявления о предоставлении М</w:t>
                            </w:r>
                            <w:r w:rsidRPr="0053433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униципальной </w:t>
                            </w:r>
                            <w:proofErr w:type="gramStart"/>
                            <w:r w:rsidRPr="0053433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услу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ги  –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(1 день)</w:t>
                            </w:r>
                          </w:p>
                          <w:p w:rsidR="00115BC1" w:rsidRPr="003C0B4A" w:rsidRDefault="00115BC1" w:rsidP="003A4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3A4D2D" w:rsidP="003A4D2D">
            <w:pPr>
              <w:tabs>
                <w:tab w:val="left" w:pos="4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4639310</wp:posOffset>
                      </wp:positionH>
                      <wp:positionV relativeFrom="paragraph">
                        <wp:posOffset>44450</wp:posOffset>
                      </wp:positionV>
                      <wp:extent cx="0" cy="168275"/>
                      <wp:effectExtent l="57785" t="6350" r="56515" b="15875"/>
                      <wp:wrapNone/>
                      <wp:docPr id="26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8A28A1" id="AutoShape 100" o:spid="_x0000_s1026" type="#_x0000_t32" style="position:absolute;margin-left:365.3pt;margin-top:3.5pt;width:0;height:1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vUNAIAAF8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935" distR="114935" simplePos="0" relativeHeight="2516961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37465</wp:posOffset>
                      </wp:positionV>
                      <wp:extent cx="5739130" cy="667385"/>
                      <wp:effectExtent l="10160" t="8890" r="13335" b="9525"/>
                      <wp:wrapNone/>
                      <wp:docPr id="25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9130" cy="66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8E4392" w:rsidRDefault="00115BC1" w:rsidP="003A4D2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>Рассмотрение заявления, поступившего в том числе в электронной форме, о пред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>о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ставлении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М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>униципальной услуги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(максимальный срок выполнения процедуры 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дня)</w:t>
                                  </w:r>
                                </w:p>
                                <w:p w:rsidR="00115BC1" w:rsidRPr="005A41D0" w:rsidRDefault="00115BC1" w:rsidP="003A4D2D">
                                  <w:pPr>
                                    <w:pStyle w:val="afd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98" o:spid="_x0000_s1028" type="#_x0000_t202" style="position:absolute;left:0;text-align:left;margin-left:12.8pt;margin-top:2.95pt;width:451.9pt;height:52.55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" strokeweight=".5pt">
                      <v:textbox inset="7.45pt,3.85pt,7.45pt,3.85pt">
                        <w:txbxContent>
                          <w:p w:rsidR="00115BC1" w:rsidRPr="008E4392" w:rsidRDefault="00115BC1" w:rsidP="003A4D2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41D0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заявления, поступившего в том числе в электронной форме, о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</w:rPr>
                              <w:t>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</w:rPr>
                              <w:t xml:space="preserve">(максимальный срок выполнения процедуры -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</w:rPr>
                              <w:t xml:space="preserve"> дня)</w:t>
                            </w:r>
                          </w:p>
                          <w:p w:rsidR="00115BC1" w:rsidRPr="005A41D0" w:rsidRDefault="00115BC1" w:rsidP="003A4D2D">
                            <w:pPr>
                              <w:pStyle w:val="afd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4445</wp:posOffset>
                      </wp:positionV>
                      <wp:extent cx="635" cy="257810"/>
                      <wp:effectExtent l="57150" t="13970" r="56515" b="23495"/>
                      <wp:wrapNone/>
                      <wp:docPr id="24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BC7DAC" id="AutoShape 101" o:spid="_x0000_s1026" type="#_x0000_t32" style="position:absolute;margin-left:265.5pt;margin-top:.35pt;width:.05pt;height:2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99eOAIAAGE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86995</wp:posOffset>
                      </wp:positionV>
                      <wp:extent cx="2791460" cy="1214755"/>
                      <wp:effectExtent l="18415" t="10795" r="19050" b="12700"/>
                      <wp:wrapNone/>
                      <wp:docPr id="23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1460" cy="12147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5A41D0" w:rsidRDefault="00115BC1" w:rsidP="003A4D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Наличие основ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а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ний для отказа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2" o:spid="_x0000_s1029" type="#_x0000_t4" style="position:absolute;left:0;text-align:left;margin-left:156.7pt;margin-top:6.85pt;width:219.8pt;height:9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">
                      <v:textbox>
                        <w:txbxContent>
                          <w:p w:rsidR="00115BC1" w:rsidRPr="005A41D0" w:rsidRDefault="00115BC1" w:rsidP="003A4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Наличие оснований для отказа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tabs>
                <w:tab w:val="left" w:pos="2460"/>
                <w:tab w:val="left" w:pos="2910"/>
                <w:tab w:val="left" w:pos="7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59055</wp:posOffset>
                      </wp:positionV>
                      <wp:extent cx="1657350" cy="675640"/>
                      <wp:effectExtent l="12065" t="11430" r="6985" b="8255"/>
                      <wp:wrapNone/>
                      <wp:docPr id="2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5A41D0" w:rsidRDefault="00115BC1" w:rsidP="003A4D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Выдача решения об отказе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5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дней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115BC1" w:rsidRPr="00E009F0" w:rsidRDefault="00115BC1" w:rsidP="003A4D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03" o:spid="_x0000_s1030" style="position:absolute;left:0;text-align:left;margin-left:-.55pt;margin-top:4.65pt;width:130.5pt;height:5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">
                      <v:textbox>
                        <w:txbxContent>
                          <w:p w:rsidR="00115BC1" w:rsidRPr="005A41D0" w:rsidRDefault="00115BC1" w:rsidP="003A4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Выдача решения об отказе (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5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дней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)</w:t>
                            </w:r>
                          </w:p>
                          <w:p w:rsidR="00115BC1" w:rsidRPr="00E009F0" w:rsidRDefault="00115BC1" w:rsidP="003A4D2D"/>
                        </w:txbxContent>
                      </v:textbox>
                    </v:rect>
                  </w:pict>
                </mc:Fallback>
              </mc:AlternateConten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5563235</wp:posOffset>
                      </wp:positionH>
                      <wp:positionV relativeFrom="paragraph">
                        <wp:posOffset>170180</wp:posOffset>
                      </wp:positionV>
                      <wp:extent cx="0" cy="707390"/>
                      <wp:effectExtent l="57785" t="8255" r="56515" b="17780"/>
                      <wp:wrapNone/>
                      <wp:docPr id="21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7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3BCE26" id="AutoShape 106" o:spid="_x0000_s1026" type="#_x0000_t32" style="position:absolute;margin-left:438.05pt;margin-top:13.4pt;width:0;height:55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wGNg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170180</wp:posOffset>
                      </wp:positionV>
                      <wp:extent cx="339725" cy="0"/>
                      <wp:effectExtent l="21590" t="55880" r="10160" b="58420"/>
                      <wp:wrapNone/>
                      <wp:docPr id="2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A41C53" id="AutoShape 104" o:spid="_x0000_s1026" type="#_x0000_t32" style="position:absolute;margin-left:129.95pt;margin-top:13.4pt;width:26.7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4782185</wp:posOffset>
                      </wp:positionH>
                      <wp:positionV relativeFrom="paragraph">
                        <wp:posOffset>170180</wp:posOffset>
                      </wp:positionV>
                      <wp:extent cx="781050" cy="635"/>
                      <wp:effectExtent l="10160" t="8255" r="8890" b="10160"/>
                      <wp:wrapNone/>
                      <wp:docPr id="1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E6F4F1" id="AutoShape 105" o:spid="_x0000_s1026" type="#_x0000_t32" style="position:absolute;margin-left:376.55pt;margin-top:13.4pt;width:61.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vFIg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"/>
                  </w:pict>
                </mc:Fallback>
              </mc:AlternateConten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1270</wp:posOffset>
                      </wp:positionV>
                      <wp:extent cx="5144770" cy="1140460"/>
                      <wp:effectExtent l="13970" t="10795" r="13335" b="10795"/>
                      <wp:wrapNone/>
                      <wp:docPr id="1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4770" cy="1140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8E4392" w:rsidRDefault="00115BC1" w:rsidP="003A4D2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>Запрос документов, необходимых в соответствии с нормативными прав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>о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выми актами для предоставления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м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>униципальной услуги, которые нах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>о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>дятся в распоряжении государственных органов, органов местного сам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>о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>управления и иных организаций и которые заявитель впр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аве предоставить самостоятельно 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</w:rPr>
                                    <w:t>(максимальный срок выполнения процедуры - 5 рабочих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дней)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07" o:spid="_x0000_s1031" style="position:absolute;left:0;text-align:left;margin-left:59.6pt;margin-top:.1pt;width:405.1pt;height:8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">
                      <v:textbox>
                        <w:txbxContent>
                          <w:p w:rsidR="00115BC1" w:rsidRPr="008E4392" w:rsidRDefault="00115BC1" w:rsidP="003A4D2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41D0">
                              <w:rPr>
                                <w:rFonts w:ascii="Times New Roman" w:hAnsi="Times New Roman" w:cs="Times New Roman"/>
                              </w:rPr>
                              <w:t xml:space="preserve">Запрос документов, необходимых в соответствии с нормативными правовыми актами для предоставления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</w:rPr>
                              <w:t>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аве предоставить самостоятельно 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</w:rPr>
                              <w:t>(максимальный срок выполнения процедуры - 5 рабочих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дней)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tabs>
                <w:tab w:val="left" w:pos="3405"/>
                <w:tab w:val="left" w:pos="8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90170</wp:posOffset>
                      </wp:positionV>
                      <wp:extent cx="635" cy="239395"/>
                      <wp:effectExtent l="57785" t="13970" r="55880" b="22860"/>
                      <wp:wrapNone/>
                      <wp:docPr id="17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8E534F" id="AutoShape 108" o:spid="_x0000_s1026" type="#_x0000_t32" style="position:absolute;margin-left:291.05pt;margin-top:7.1pt;width:.05pt;height:18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154305</wp:posOffset>
                      </wp:positionV>
                      <wp:extent cx="2687320" cy="1242060"/>
                      <wp:effectExtent l="18415" t="11430" r="18415" b="13335"/>
                      <wp:wrapNone/>
                      <wp:docPr id="16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7320" cy="12420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5A41D0" w:rsidRDefault="00115BC1" w:rsidP="003A4D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Наличие основ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а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ний для отказа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9" o:spid="_x0000_s1032" type="#_x0000_t110" style="position:absolute;left:0;text-align:left;margin-left:185.2pt;margin-top:12.15pt;width:211.6pt;height:9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">
                      <v:textbox>
                        <w:txbxContent>
                          <w:p w:rsidR="00115BC1" w:rsidRPr="005A41D0" w:rsidRDefault="00115BC1" w:rsidP="003A4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Наличие оснований для отказа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tabs>
                <w:tab w:val="left" w:pos="2780"/>
                <w:tab w:val="left" w:pos="82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68580</wp:posOffset>
                      </wp:positionV>
                      <wp:extent cx="1626235" cy="645160"/>
                      <wp:effectExtent l="12065" t="11430" r="9525" b="10160"/>
                      <wp:wrapNone/>
                      <wp:docPr id="15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645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5A41D0" w:rsidRDefault="00115BC1" w:rsidP="003A4D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Выдача решения об отказе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5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 xml:space="preserve"> 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ней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115BC1" w:rsidRPr="005A41D0" w:rsidRDefault="00115BC1" w:rsidP="003A4D2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11" o:spid="_x0000_s1033" style="position:absolute;left:0;text-align:left;margin-left:-.55pt;margin-top:5.4pt;width:128.05pt;height:5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">
                      <v:textbox>
                        <w:txbxContent>
                          <w:p w:rsidR="00115BC1" w:rsidRPr="005A41D0" w:rsidRDefault="00115BC1" w:rsidP="003A4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Выдача решения об отказе (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5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д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ней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)</w:t>
                            </w:r>
                          </w:p>
                          <w:p w:rsidR="00115BC1" w:rsidRPr="005A41D0" w:rsidRDefault="00115BC1" w:rsidP="003A4D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3A4D2D" w:rsidRPr="00CA54AF" w:rsidRDefault="003A4D2D" w:rsidP="00115BC1">
            <w:pPr>
              <w:tabs>
                <w:tab w:val="left" w:pos="86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57D3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5838825</wp:posOffset>
                      </wp:positionH>
                      <wp:positionV relativeFrom="paragraph">
                        <wp:posOffset>53340</wp:posOffset>
                      </wp:positionV>
                      <wp:extent cx="635" cy="769620"/>
                      <wp:effectExtent l="57150" t="5715" r="56515" b="15240"/>
                      <wp:wrapNone/>
                      <wp:docPr id="14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69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977ABA" id="AutoShape 113" o:spid="_x0000_s1026" type="#_x0000_t32" style="position:absolute;margin-left:459.75pt;margin-top:4.2pt;width:.05pt;height:60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wi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E57D3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5039360</wp:posOffset>
                      </wp:positionH>
                      <wp:positionV relativeFrom="paragraph">
                        <wp:posOffset>53340</wp:posOffset>
                      </wp:positionV>
                      <wp:extent cx="799465" cy="0"/>
                      <wp:effectExtent l="10160" t="5715" r="9525" b="13335"/>
                      <wp:wrapNone/>
                      <wp:docPr id="13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9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D31CA0" id="AutoShape 112" o:spid="_x0000_s1026" type="#_x0000_t32" style="position:absolute;margin-left:396.8pt;margin-top:4.2pt;width:62.9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sY/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"/>
                  </w:pict>
                </mc:Fallback>
              </mc:AlternateContent>
            </w:r>
            <w:r w:rsidR="00E57D3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53340</wp:posOffset>
                      </wp:positionV>
                      <wp:extent cx="732790" cy="0"/>
                      <wp:effectExtent l="19050" t="53340" r="10160" b="60960"/>
                      <wp:wrapNone/>
                      <wp:docPr id="1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605A2D" id="AutoShape 110" o:spid="_x0000_s1026" type="#_x0000_t32" style="position:absolute;margin-left:127.5pt;margin-top:4.2pt;width:57.7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3A4D2D" w:rsidRPr="00CA54AF" w:rsidRDefault="00E57D32" w:rsidP="003A4D2D">
            <w:pPr>
              <w:tabs>
                <w:tab w:val="left" w:pos="82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5744845</wp:posOffset>
                      </wp:positionH>
                      <wp:positionV relativeFrom="paragraph">
                        <wp:posOffset>85090</wp:posOffset>
                      </wp:positionV>
                      <wp:extent cx="635" cy="562610"/>
                      <wp:effectExtent l="58420" t="8890" r="55245" b="19050"/>
                      <wp:wrapNone/>
                      <wp:docPr id="11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62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3C12CC" id="AutoShape 123" o:spid="_x0000_s1026" type="#_x0000_t32" style="position:absolute;margin-left:452.35pt;margin-top:6.7pt;width:.05pt;height:4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3A4D2D" w:rsidRPr="00CA54AF" w:rsidRDefault="003A4D2D" w:rsidP="003A4D2D">
            <w:pPr>
              <w:tabs>
                <w:tab w:val="left" w:pos="82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34290</wp:posOffset>
                      </wp:positionV>
                      <wp:extent cx="5471160" cy="700405"/>
                      <wp:effectExtent l="6350" t="5715" r="8890" b="8255"/>
                      <wp:wrapNone/>
                      <wp:docPr id="10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1160" cy="700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BA0A68" w:rsidRDefault="00115BC1" w:rsidP="003A4D2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A0A6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Подготовка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постановления </w:t>
                                  </w:r>
                                  <w:r w:rsidRPr="00BA0A6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 присвоении, изменении, аннулировании адреса объекту адресации (максимальный срок выполнения процедуры 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</w:t>
                                  </w:r>
                                  <w:r w:rsidRPr="00BA0A6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дней)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14" o:spid="_x0000_s1034" style="position:absolute;left:0;text-align:left;margin-left:29pt;margin-top:2.7pt;width:430.8pt;height:55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">
                      <v:textbox>
                        <w:txbxContent>
                          <w:p w:rsidR="00115BC1" w:rsidRPr="00BA0A68" w:rsidRDefault="00115BC1" w:rsidP="003A4D2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0A68">
                              <w:rPr>
                                <w:rFonts w:ascii="Times New Roman" w:hAnsi="Times New Roman" w:cs="Times New Roman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постановления </w:t>
                            </w:r>
                            <w:r w:rsidRPr="00BA0A68">
                              <w:rPr>
                                <w:rFonts w:ascii="Times New Roman" w:hAnsi="Times New Roman" w:cs="Times New Roman"/>
                              </w:rPr>
                              <w:t xml:space="preserve">о присвоении, изменении, аннулировании адреса объекту адресации (максимальный срок выполнения процедуры -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Pr="00BA0A68">
                              <w:rPr>
                                <w:rFonts w:ascii="Times New Roman" w:hAnsi="Times New Roman" w:cs="Times New Roman"/>
                              </w:rPr>
                              <w:t xml:space="preserve"> дней)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121285</wp:posOffset>
                      </wp:positionV>
                      <wp:extent cx="635" cy="757555"/>
                      <wp:effectExtent l="57150" t="6985" r="56515" b="16510"/>
                      <wp:wrapNone/>
                      <wp:docPr id="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98A31D" id="AutoShape 116" o:spid="_x0000_s1026" type="#_x0000_t32" style="position:absolute;margin-left:286.5pt;margin-top:9.55pt;width:.05pt;height:5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-404495</wp:posOffset>
                      </wp:positionV>
                      <wp:extent cx="635" cy="757555"/>
                      <wp:effectExtent l="52070" t="5080" r="61595" b="18415"/>
                      <wp:wrapNone/>
                      <wp:docPr id="8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B02601" id="AutoShape 122" o:spid="_x0000_s1026" type="#_x0000_t32" style="position:absolute;margin-left:286.85pt;margin-top:-31.85pt;width:.05pt;height:59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/g/NwIAAGAEAAAOAAAAZHJzL2Uyb0RvYy54bWysVNuO2jAQfa/Uf7D8DrksYS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2540</wp:posOffset>
                      </wp:positionV>
                      <wp:extent cx="2818130" cy="1147445"/>
                      <wp:effectExtent l="26035" t="12065" r="22860" b="12065"/>
                      <wp:wrapNone/>
                      <wp:docPr id="7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8130" cy="114744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5A41D0" w:rsidRDefault="00115BC1" w:rsidP="003A4D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Наличие основ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а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ний для отказа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AutoShape 115" o:spid="_x0000_s1035" type="#_x0000_t110" style="position:absolute;left:0;text-align:left;margin-left:176.8pt;margin-top:.2pt;width:221.9pt;height:9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">
                      <v:textbox>
                        <w:txbxContent>
                          <w:p w:rsidR="00115BC1" w:rsidRPr="005A41D0" w:rsidRDefault="00115BC1" w:rsidP="003A4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Наличие оснований для отказа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4D2D" w:rsidRPr="00CA54AF" w:rsidRDefault="00E57D32" w:rsidP="003A4D2D">
            <w:pPr>
              <w:tabs>
                <w:tab w:val="left" w:pos="2830"/>
                <w:tab w:val="left" w:pos="82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133350</wp:posOffset>
                      </wp:positionV>
                      <wp:extent cx="1494790" cy="693420"/>
                      <wp:effectExtent l="6350" t="9525" r="13335" b="11430"/>
                      <wp:wrapNone/>
                      <wp:docPr id="6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790" cy="69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5A41D0" w:rsidRDefault="00115BC1" w:rsidP="003A4D2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</w:pP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Выдача решения об отказе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5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дней</w:t>
                                  </w:r>
                                  <w:r w:rsidRPr="005A41D0">
                                    <w:rPr>
                                      <w:rFonts w:ascii="Times New Roman" w:hAnsi="Times New Roman" w:cs="Times New Roman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18" o:spid="_x0000_s1036" style="position:absolute;left:0;text-align:left;margin-left:20.75pt;margin-top:10.5pt;width:117.7pt;height:5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">
                      <v:textbox>
                        <w:txbxContent>
                          <w:p w:rsidR="00115BC1" w:rsidRPr="005A41D0" w:rsidRDefault="00115BC1" w:rsidP="003A4D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Выдача решения об отказе (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5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дней</w:t>
                            </w:r>
                            <w:r w:rsidRPr="005A41D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40005</wp:posOffset>
                      </wp:positionV>
                      <wp:extent cx="487045" cy="0"/>
                      <wp:effectExtent l="15240" t="59055" r="12065" b="55245"/>
                      <wp:wrapNone/>
                      <wp:docPr id="5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7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27ABE0" id="AutoShape 119" o:spid="_x0000_s1026" type="#_x0000_t32" style="position:absolute;margin-left:138.45pt;margin-top:3.15pt;width:38.3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fSOgIAAGg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40005</wp:posOffset>
                      </wp:positionV>
                      <wp:extent cx="680720" cy="0"/>
                      <wp:effectExtent l="5715" t="11430" r="8890" b="7620"/>
                      <wp:wrapNone/>
                      <wp:docPr id="4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F57B38" id="AutoShape 117" o:spid="_x0000_s1026" type="#_x0000_t32" style="position:absolute;margin-left:398.7pt;margin-top:3.15pt;width:53.6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/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5744210</wp:posOffset>
                      </wp:positionH>
                      <wp:positionV relativeFrom="paragraph">
                        <wp:posOffset>40005</wp:posOffset>
                      </wp:positionV>
                      <wp:extent cx="0" cy="918210"/>
                      <wp:effectExtent l="57785" t="11430" r="56515" b="22860"/>
                      <wp:wrapNone/>
                      <wp:docPr id="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8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9F9A92" id="AutoShape 120" o:spid="_x0000_s1026" type="#_x0000_t32" style="position:absolute;margin-left:452.3pt;margin-top:3.15pt;width:0;height:72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yDNAIAAF4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E57D3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81915</wp:posOffset>
                      </wp:positionV>
                      <wp:extent cx="5848985" cy="526415"/>
                      <wp:effectExtent l="8255" t="5715" r="10160" b="10795"/>
                      <wp:wrapNone/>
                      <wp:docPr id="2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985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BC1" w:rsidRPr="002A3184" w:rsidRDefault="00115BC1" w:rsidP="003A4D2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A3184">
                                    <w:rPr>
                                      <w:rFonts w:ascii="Times New Roman" w:hAnsi="Times New Roman" w:cs="Times New Roman"/>
                                    </w:rPr>
                                    <w:t>Выдача заявителю постановления о присвоении, изменении, аннулировании адреса объекту адресации (1 день)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21" o:spid="_x0000_s1037" style="position:absolute;left:0;text-align:left;margin-left:23.9pt;margin-top:6.45pt;width:460.55pt;height:41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">
                      <v:textbox>
                        <w:txbxContent>
                          <w:p w:rsidR="00115BC1" w:rsidRPr="002A3184" w:rsidRDefault="00115BC1" w:rsidP="003A4D2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3184">
                              <w:rPr>
                                <w:rFonts w:ascii="Times New Roman" w:hAnsi="Times New Roman" w:cs="Times New Roman"/>
                              </w:rPr>
                              <w:t>Выдача заявителю постановления о присвоении, изменении, аннулировании адреса объекту адресации (1 день)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3A4D2D" w:rsidP="003A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</w:tr>
    </w:tbl>
    <w:p w:rsidR="00796E67" w:rsidRPr="00CA54AF" w:rsidRDefault="00796E67" w:rsidP="00C1636A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796E67" w:rsidRPr="00CA54AF" w:rsidSect="006C6871">
      <w:headerReference w:type="default" r:id="rId29"/>
      <w:pgSz w:w="11905" w:h="16837"/>
      <w:pgMar w:top="833" w:right="565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CC" w:rsidRDefault="00A64DCC" w:rsidP="00316917">
      <w:r>
        <w:separator/>
      </w:r>
    </w:p>
  </w:endnote>
  <w:endnote w:type="continuationSeparator" w:id="0">
    <w:p w:rsidR="00A64DCC" w:rsidRDefault="00A64DCC" w:rsidP="0031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CC" w:rsidRDefault="00A64DCC" w:rsidP="00316917">
      <w:r>
        <w:separator/>
      </w:r>
    </w:p>
  </w:footnote>
  <w:footnote w:type="continuationSeparator" w:id="0">
    <w:p w:rsidR="00A64DCC" w:rsidRDefault="00A64DCC" w:rsidP="00316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C1" w:rsidRDefault="00115BC1">
    <w:pPr>
      <w:pStyle w:val="afff4"/>
      <w:jc w:val="center"/>
    </w:pPr>
  </w:p>
  <w:p w:rsidR="00115BC1" w:rsidRDefault="00115BC1">
    <w:pPr>
      <w:pStyle w:val="aff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4D35F18"/>
    <w:multiLevelType w:val="multilevel"/>
    <w:tmpl w:val="B45CA7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80E20D2"/>
    <w:multiLevelType w:val="multilevel"/>
    <w:tmpl w:val="854C4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FFC4717"/>
    <w:multiLevelType w:val="multilevel"/>
    <w:tmpl w:val="F91423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52C46398"/>
    <w:multiLevelType w:val="multilevel"/>
    <w:tmpl w:val="56322E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5B83E23"/>
    <w:multiLevelType w:val="multilevel"/>
    <w:tmpl w:val="D6CCD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F847A1E"/>
    <w:multiLevelType w:val="multilevel"/>
    <w:tmpl w:val="FE26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7E55895"/>
    <w:multiLevelType w:val="hybridMultilevel"/>
    <w:tmpl w:val="7C22C018"/>
    <w:lvl w:ilvl="0" w:tplc="52D08B5A">
      <w:start w:val="5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F5"/>
    <w:rsid w:val="0000227B"/>
    <w:rsid w:val="00004D94"/>
    <w:rsid w:val="00005495"/>
    <w:rsid w:val="0001195E"/>
    <w:rsid w:val="00011B3B"/>
    <w:rsid w:val="00012743"/>
    <w:rsid w:val="000143C6"/>
    <w:rsid w:val="00015AE7"/>
    <w:rsid w:val="00015D9A"/>
    <w:rsid w:val="00016DAF"/>
    <w:rsid w:val="00016DBF"/>
    <w:rsid w:val="0002154B"/>
    <w:rsid w:val="00022B85"/>
    <w:rsid w:val="00023D1C"/>
    <w:rsid w:val="0002649B"/>
    <w:rsid w:val="00026F0B"/>
    <w:rsid w:val="00027767"/>
    <w:rsid w:val="00032184"/>
    <w:rsid w:val="00033AAC"/>
    <w:rsid w:val="000446B1"/>
    <w:rsid w:val="0004615F"/>
    <w:rsid w:val="0004619D"/>
    <w:rsid w:val="00046D72"/>
    <w:rsid w:val="00051652"/>
    <w:rsid w:val="000538A4"/>
    <w:rsid w:val="00053AF9"/>
    <w:rsid w:val="00056C33"/>
    <w:rsid w:val="00057A86"/>
    <w:rsid w:val="00061AC1"/>
    <w:rsid w:val="00064E32"/>
    <w:rsid w:val="00066D7E"/>
    <w:rsid w:val="00066F15"/>
    <w:rsid w:val="000679F8"/>
    <w:rsid w:val="0007051B"/>
    <w:rsid w:val="00074DE6"/>
    <w:rsid w:val="00086736"/>
    <w:rsid w:val="00091D65"/>
    <w:rsid w:val="00097164"/>
    <w:rsid w:val="000A35C0"/>
    <w:rsid w:val="000A4BEE"/>
    <w:rsid w:val="000B32C1"/>
    <w:rsid w:val="000B69FE"/>
    <w:rsid w:val="000C2122"/>
    <w:rsid w:val="000C24DE"/>
    <w:rsid w:val="000C5523"/>
    <w:rsid w:val="000C5B65"/>
    <w:rsid w:val="000C71A1"/>
    <w:rsid w:val="000C751D"/>
    <w:rsid w:val="000D0641"/>
    <w:rsid w:val="000D07A9"/>
    <w:rsid w:val="000D18EB"/>
    <w:rsid w:val="000D5498"/>
    <w:rsid w:val="000D620E"/>
    <w:rsid w:val="000E170D"/>
    <w:rsid w:val="000E53CB"/>
    <w:rsid w:val="000E6EC7"/>
    <w:rsid w:val="000F0D3C"/>
    <w:rsid w:val="000F5CB9"/>
    <w:rsid w:val="001025CF"/>
    <w:rsid w:val="001075C3"/>
    <w:rsid w:val="00115BC1"/>
    <w:rsid w:val="001169B6"/>
    <w:rsid w:val="0012233D"/>
    <w:rsid w:val="00122652"/>
    <w:rsid w:val="001258BF"/>
    <w:rsid w:val="00125969"/>
    <w:rsid w:val="00130AAA"/>
    <w:rsid w:val="001356F7"/>
    <w:rsid w:val="00135E15"/>
    <w:rsid w:val="0013681D"/>
    <w:rsid w:val="001403B9"/>
    <w:rsid w:val="00146AA5"/>
    <w:rsid w:val="00150E76"/>
    <w:rsid w:val="001537BB"/>
    <w:rsid w:val="00155591"/>
    <w:rsid w:val="001557F8"/>
    <w:rsid w:val="00156D88"/>
    <w:rsid w:val="001575DF"/>
    <w:rsid w:val="00157F70"/>
    <w:rsid w:val="00162E36"/>
    <w:rsid w:val="0016468F"/>
    <w:rsid w:val="00171226"/>
    <w:rsid w:val="00173119"/>
    <w:rsid w:val="00175BC8"/>
    <w:rsid w:val="00180E01"/>
    <w:rsid w:val="00186D69"/>
    <w:rsid w:val="001872FE"/>
    <w:rsid w:val="0019050D"/>
    <w:rsid w:val="00195A8B"/>
    <w:rsid w:val="001A3A11"/>
    <w:rsid w:val="001A463F"/>
    <w:rsid w:val="001A4D74"/>
    <w:rsid w:val="001A4D80"/>
    <w:rsid w:val="001A52E8"/>
    <w:rsid w:val="001A5D3F"/>
    <w:rsid w:val="001A7B69"/>
    <w:rsid w:val="001B345B"/>
    <w:rsid w:val="001B52BE"/>
    <w:rsid w:val="001C1C4A"/>
    <w:rsid w:val="001C3A5E"/>
    <w:rsid w:val="001C61B9"/>
    <w:rsid w:val="001C651F"/>
    <w:rsid w:val="001C7DBD"/>
    <w:rsid w:val="001D1E33"/>
    <w:rsid w:val="001D5513"/>
    <w:rsid w:val="001E069B"/>
    <w:rsid w:val="001E16CD"/>
    <w:rsid w:val="001E4967"/>
    <w:rsid w:val="001E4FB6"/>
    <w:rsid w:val="001E68D0"/>
    <w:rsid w:val="001E73F2"/>
    <w:rsid w:val="001F478D"/>
    <w:rsid w:val="001F4CDA"/>
    <w:rsid w:val="001F69E7"/>
    <w:rsid w:val="0020118D"/>
    <w:rsid w:val="00201513"/>
    <w:rsid w:val="00204267"/>
    <w:rsid w:val="0021540F"/>
    <w:rsid w:val="0021551D"/>
    <w:rsid w:val="00215F24"/>
    <w:rsid w:val="00223756"/>
    <w:rsid w:val="002304B9"/>
    <w:rsid w:val="00231D0C"/>
    <w:rsid w:val="002334E5"/>
    <w:rsid w:val="00234713"/>
    <w:rsid w:val="00236656"/>
    <w:rsid w:val="00236D24"/>
    <w:rsid w:val="00242254"/>
    <w:rsid w:val="00250641"/>
    <w:rsid w:val="00251222"/>
    <w:rsid w:val="00251678"/>
    <w:rsid w:val="00252005"/>
    <w:rsid w:val="002554DF"/>
    <w:rsid w:val="00257F0F"/>
    <w:rsid w:val="00261184"/>
    <w:rsid w:val="0026583B"/>
    <w:rsid w:val="00266037"/>
    <w:rsid w:val="002725AB"/>
    <w:rsid w:val="00272602"/>
    <w:rsid w:val="00272DCA"/>
    <w:rsid w:val="00273C11"/>
    <w:rsid w:val="00284571"/>
    <w:rsid w:val="002872B5"/>
    <w:rsid w:val="00287B42"/>
    <w:rsid w:val="002907A7"/>
    <w:rsid w:val="00290ABB"/>
    <w:rsid w:val="00291301"/>
    <w:rsid w:val="00293418"/>
    <w:rsid w:val="00293447"/>
    <w:rsid w:val="00294820"/>
    <w:rsid w:val="0029617F"/>
    <w:rsid w:val="002A22B2"/>
    <w:rsid w:val="002A3E35"/>
    <w:rsid w:val="002A50CF"/>
    <w:rsid w:val="002A6823"/>
    <w:rsid w:val="002A76E1"/>
    <w:rsid w:val="002C2B08"/>
    <w:rsid w:val="002D30E8"/>
    <w:rsid w:val="002D6D71"/>
    <w:rsid w:val="002D7C3C"/>
    <w:rsid w:val="002E3651"/>
    <w:rsid w:val="002F5302"/>
    <w:rsid w:val="002F65CC"/>
    <w:rsid w:val="0030123B"/>
    <w:rsid w:val="003024B6"/>
    <w:rsid w:val="00302A06"/>
    <w:rsid w:val="003036D2"/>
    <w:rsid w:val="00316917"/>
    <w:rsid w:val="0032274F"/>
    <w:rsid w:val="00322AED"/>
    <w:rsid w:val="0032424D"/>
    <w:rsid w:val="0032689B"/>
    <w:rsid w:val="00330F88"/>
    <w:rsid w:val="00333214"/>
    <w:rsid w:val="00343B12"/>
    <w:rsid w:val="00345DCD"/>
    <w:rsid w:val="0034703D"/>
    <w:rsid w:val="00352E88"/>
    <w:rsid w:val="00357FB1"/>
    <w:rsid w:val="00361120"/>
    <w:rsid w:val="0036153E"/>
    <w:rsid w:val="00362807"/>
    <w:rsid w:val="00362C6C"/>
    <w:rsid w:val="00364066"/>
    <w:rsid w:val="0036455F"/>
    <w:rsid w:val="003728E3"/>
    <w:rsid w:val="00373C24"/>
    <w:rsid w:val="003741F7"/>
    <w:rsid w:val="00374469"/>
    <w:rsid w:val="00374682"/>
    <w:rsid w:val="00374BBD"/>
    <w:rsid w:val="00376A95"/>
    <w:rsid w:val="00382537"/>
    <w:rsid w:val="00384934"/>
    <w:rsid w:val="00385E05"/>
    <w:rsid w:val="00397217"/>
    <w:rsid w:val="003A11EB"/>
    <w:rsid w:val="003A1D8E"/>
    <w:rsid w:val="003A4D2D"/>
    <w:rsid w:val="003A557F"/>
    <w:rsid w:val="003A6223"/>
    <w:rsid w:val="003B26D8"/>
    <w:rsid w:val="003B4251"/>
    <w:rsid w:val="003C1F2B"/>
    <w:rsid w:val="003D465F"/>
    <w:rsid w:val="003E0245"/>
    <w:rsid w:val="003E0E4C"/>
    <w:rsid w:val="003E22E3"/>
    <w:rsid w:val="003E28F6"/>
    <w:rsid w:val="003F516A"/>
    <w:rsid w:val="004003A0"/>
    <w:rsid w:val="00401FA9"/>
    <w:rsid w:val="00407183"/>
    <w:rsid w:val="00410EDC"/>
    <w:rsid w:val="004124AB"/>
    <w:rsid w:val="0041269A"/>
    <w:rsid w:val="0041527A"/>
    <w:rsid w:val="00416427"/>
    <w:rsid w:val="00416F05"/>
    <w:rsid w:val="00420541"/>
    <w:rsid w:val="004226ED"/>
    <w:rsid w:val="00422FFE"/>
    <w:rsid w:val="00425890"/>
    <w:rsid w:val="004268DE"/>
    <w:rsid w:val="00432B52"/>
    <w:rsid w:val="00436C48"/>
    <w:rsid w:val="0043728F"/>
    <w:rsid w:val="00441384"/>
    <w:rsid w:val="0045140A"/>
    <w:rsid w:val="0045773E"/>
    <w:rsid w:val="004625E1"/>
    <w:rsid w:val="00473EC8"/>
    <w:rsid w:val="00474B38"/>
    <w:rsid w:val="00483313"/>
    <w:rsid w:val="00491F51"/>
    <w:rsid w:val="00495139"/>
    <w:rsid w:val="00495519"/>
    <w:rsid w:val="004A03F1"/>
    <w:rsid w:val="004A4CE1"/>
    <w:rsid w:val="004A5DB8"/>
    <w:rsid w:val="004A65CE"/>
    <w:rsid w:val="004B1BE5"/>
    <w:rsid w:val="004B3AAF"/>
    <w:rsid w:val="004B3AF1"/>
    <w:rsid w:val="004C0C6D"/>
    <w:rsid w:val="004C3F42"/>
    <w:rsid w:val="004C41F5"/>
    <w:rsid w:val="004C6A0B"/>
    <w:rsid w:val="004D07E9"/>
    <w:rsid w:val="004D0B4E"/>
    <w:rsid w:val="004D34A6"/>
    <w:rsid w:val="004D4927"/>
    <w:rsid w:val="004D7DC6"/>
    <w:rsid w:val="004E06F9"/>
    <w:rsid w:val="004E4461"/>
    <w:rsid w:val="004E4AC3"/>
    <w:rsid w:val="00501326"/>
    <w:rsid w:val="00512C36"/>
    <w:rsid w:val="0051661A"/>
    <w:rsid w:val="00517C8C"/>
    <w:rsid w:val="00520078"/>
    <w:rsid w:val="0052616E"/>
    <w:rsid w:val="0052764D"/>
    <w:rsid w:val="005308CE"/>
    <w:rsid w:val="00533D05"/>
    <w:rsid w:val="00535088"/>
    <w:rsid w:val="00537034"/>
    <w:rsid w:val="005407DF"/>
    <w:rsid w:val="005409E2"/>
    <w:rsid w:val="00541067"/>
    <w:rsid w:val="00543298"/>
    <w:rsid w:val="005432E6"/>
    <w:rsid w:val="00544A9F"/>
    <w:rsid w:val="00550202"/>
    <w:rsid w:val="00554284"/>
    <w:rsid w:val="00555056"/>
    <w:rsid w:val="00557034"/>
    <w:rsid w:val="00560146"/>
    <w:rsid w:val="0056574E"/>
    <w:rsid w:val="005668FE"/>
    <w:rsid w:val="00567563"/>
    <w:rsid w:val="00571C4D"/>
    <w:rsid w:val="005749FF"/>
    <w:rsid w:val="00574BBE"/>
    <w:rsid w:val="005772E9"/>
    <w:rsid w:val="00585CEC"/>
    <w:rsid w:val="00591263"/>
    <w:rsid w:val="005913AC"/>
    <w:rsid w:val="00596077"/>
    <w:rsid w:val="00596809"/>
    <w:rsid w:val="005A2C79"/>
    <w:rsid w:val="005B18E2"/>
    <w:rsid w:val="005B1F1D"/>
    <w:rsid w:val="005B2310"/>
    <w:rsid w:val="005B3267"/>
    <w:rsid w:val="005B47F0"/>
    <w:rsid w:val="005B6BB4"/>
    <w:rsid w:val="005C28F0"/>
    <w:rsid w:val="005C3094"/>
    <w:rsid w:val="005C324F"/>
    <w:rsid w:val="005C35E1"/>
    <w:rsid w:val="005C429E"/>
    <w:rsid w:val="005C5E01"/>
    <w:rsid w:val="005D00D7"/>
    <w:rsid w:val="005D040C"/>
    <w:rsid w:val="005E1F80"/>
    <w:rsid w:val="005E2D1E"/>
    <w:rsid w:val="005E6D12"/>
    <w:rsid w:val="005E7487"/>
    <w:rsid w:val="005F1214"/>
    <w:rsid w:val="005F2439"/>
    <w:rsid w:val="005F3A9E"/>
    <w:rsid w:val="005F4FDB"/>
    <w:rsid w:val="005F5743"/>
    <w:rsid w:val="005F6787"/>
    <w:rsid w:val="00601493"/>
    <w:rsid w:val="006063B2"/>
    <w:rsid w:val="006066FE"/>
    <w:rsid w:val="006102CA"/>
    <w:rsid w:val="00610B58"/>
    <w:rsid w:val="00611B3E"/>
    <w:rsid w:val="006130A2"/>
    <w:rsid w:val="00614AAD"/>
    <w:rsid w:val="00624327"/>
    <w:rsid w:val="0062461F"/>
    <w:rsid w:val="00627064"/>
    <w:rsid w:val="00630E2A"/>
    <w:rsid w:val="006334BF"/>
    <w:rsid w:val="006341FD"/>
    <w:rsid w:val="006343E7"/>
    <w:rsid w:val="0063585D"/>
    <w:rsid w:val="00637C83"/>
    <w:rsid w:val="0064221E"/>
    <w:rsid w:val="006426C8"/>
    <w:rsid w:val="00646AB4"/>
    <w:rsid w:val="006473D7"/>
    <w:rsid w:val="00650004"/>
    <w:rsid w:val="006505D9"/>
    <w:rsid w:val="006518F3"/>
    <w:rsid w:val="006613CE"/>
    <w:rsid w:val="006656BF"/>
    <w:rsid w:val="00666D35"/>
    <w:rsid w:val="006810F2"/>
    <w:rsid w:val="00685EC2"/>
    <w:rsid w:val="00686356"/>
    <w:rsid w:val="0068762C"/>
    <w:rsid w:val="00690702"/>
    <w:rsid w:val="00690C7C"/>
    <w:rsid w:val="006920BF"/>
    <w:rsid w:val="00696EE1"/>
    <w:rsid w:val="006A21FC"/>
    <w:rsid w:val="006A233C"/>
    <w:rsid w:val="006A6563"/>
    <w:rsid w:val="006B0D20"/>
    <w:rsid w:val="006B7207"/>
    <w:rsid w:val="006C0AB2"/>
    <w:rsid w:val="006C1DC1"/>
    <w:rsid w:val="006C364B"/>
    <w:rsid w:val="006C4BD6"/>
    <w:rsid w:val="006C4EFC"/>
    <w:rsid w:val="006C4FC2"/>
    <w:rsid w:val="006C6650"/>
    <w:rsid w:val="006C6871"/>
    <w:rsid w:val="006D63FC"/>
    <w:rsid w:val="006E2F89"/>
    <w:rsid w:val="006E397C"/>
    <w:rsid w:val="006E5041"/>
    <w:rsid w:val="006F3C3E"/>
    <w:rsid w:val="006F53E9"/>
    <w:rsid w:val="006F595D"/>
    <w:rsid w:val="00704EF6"/>
    <w:rsid w:val="007076B2"/>
    <w:rsid w:val="0071005A"/>
    <w:rsid w:val="00710BCF"/>
    <w:rsid w:val="00712309"/>
    <w:rsid w:val="0071397F"/>
    <w:rsid w:val="00714D05"/>
    <w:rsid w:val="00716AC9"/>
    <w:rsid w:val="00717F17"/>
    <w:rsid w:val="0072525E"/>
    <w:rsid w:val="00725B0C"/>
    <w:rsid w:val="0072719D"/>
    <w:rsid w:val="00727EA4"/>
    <w:rsid w:val="00730BB1"/>
    <w:rsid w:val="0075122C"/>
    <w:rsid w:val="00755E2A"/>
    <w:rsid w:val="007566AC"/>
    <w:rsid w:val="007567FB"/>
    <w:rsid w:val="007638DA"/>
    <w:rsid w:val="007712A5"/>
    <w:rsid w:val="00773A0F"/>
    <w:rsid w:val="00773BDC"/>
    <w:rsid w:val="00775540"/>
    <w:rsid w:val="00775D32"/>
    <w:rsid w:val="00776A36"/>
    <w:rsid w:val="0078024D"/>
    <w:rsid w:val="00781499"/>
    <w:rsid w:val="00783206"/>
    <w:rsid w:val="007832F9"/>
    <w:rsid w:val="007857B7"/>
    <w:rsid w:val="007905D9"/>
    <w:rsid w:val="007934DE"/>
    <w:rsid w:val="00793754"/>
    <w:rsid w:val="00794FC0"/>
    <w:rsid w:val="0079528F"/>
    <w:rsid w:val="00795984"/>
    <w:rsid w:val="00796E67"/>
    <w:rsid w:val="00796EB7"/>
    <w:rsid w:val="00797684"/>
    <w:rsid w:val="007A2724"/>
    <w:rsid w:val="007A2824"/>
    <w:rsid w:val="007A2BD4"/>
    <w:rsid w:val="007A361E"/>
    <w:rsid w:val="007B2C9A"/>
    <w:rsid w:val="007B3E4B"/>
    <w:rsid w:val="007B6195"/>
    <w:rsid w:val="007C0CE5"/>
    <w:rsid w:val="007C0F5D"/>
    <w:rsid w:val="007C1DBC"/>
    <w:rsid w:val="007C2CDE"/>
    <w:rsid w:val="007C77E8"/>
    <w:rsid w:val="007D2157"/>
    <w:rsid w:val="007D44D7"/>
    <w:rsid w:val="007D526C"/>
    <w:rsid w:val="007D5E0E"/>
    <w:rsid w:val="007E209B"/>
    <w:rsid w:val="007E3C6E"/>
    <w:rsid w:val="007E4EC1"/>
    <w:rsid w:val="007E5D31"/>
    <w:rsid w:val="007F248C"/>
    <w:rsid w:val="007F2C0D"/>
    <w:rsid w:val="007F54DB"/>
    <w:rsid w:val="007F5E3B"/>
    <w:rsid w:val="008009B4"/>
    <w:rsid w:val="00802DDD"/>
    <w:rsid w:val="00803334"/>
    <w:rsid w:val="008053FB"/>
    <w:rsid w:val="00807742"/>
    <w:rsid w:val="0081040A"/>
    <w:rsid w:val="008114FD"/>
    <w:rsid w:val="00811FEC"/>
    <w:rsid w:val="0081433D"/>
    <w:rsid w:val="008146DE"/>
    <w:rsid w:val="00821AC7"/>
    <w:rsid w:val="00825163"/>
    <w:rsid w:val="00825949"/>
    <w:rsid w:val="0082661D"/>
    <w:rsid w:val="00826C0C"/>
    <w:rsid w:val="00827A07"/>
    <w:rsid w:val="00830E84"/>
    <w:rsid w:val="008318B6"/>
    <w:rsid w:val="0083464B"/>
    <w:rsid w:val="008360AB"/>
    <w:rsid w:val="00840790"/>
    <w:rsid w:val="00842513"/>
    <w:rsid w:val="008471DB"/>
    <w:rsid w:val="0085143E"/>
    <w:rsid w:val="008537AC"/>
    <w:rsid w:val="00857BC5"/>
    <w:rsid w:val="00857ECE"/>
    <w:rsid w:val="00857FC0"/>
    <w:rsid w:val="0086144E"/>
    <w:rsid w:val="0086172F"/>
    <w:rsid w:val="00861D7A"/>
    <w:rsid w:val="008633AC"/>
    <w:rsid w:val="00864715"/>
    <w:rsid w:val="00870FA2"/>
    <w:rsid w:val="008712A7"/>
    <w:rsid w:val="00875FF2"/>
    <w:rsid w:val="00876EB1"/>
    <w:rsid w:val="00881EB9"/>
    <w:rsid w:val="00887150"/>
    <w:rsid w:val="00890265"/>
    <w:rsid w:val="00891D38"/>
    <w:rsid w:val="008969F3"/>
    <w:rsid w:val="0089787C"/>
    <w:rsid w:val="008A2ACD"/>
    <w:rsid w:val="008A4EDA"/>
    <w:rsid w:val="008B20FE"/>
    <w:rsid w:val="008B2840"/>
    <w:rsid w:val="008B2D85"/>
    <w:rsid w:val="008B3D39"/>
    <w:rsid w:val="008B43AE"/>
    <w:rsid w:val="008B7EA0"/>
    <w:rsid w:val="008C265A"/>
    <w:rsid w:val="008C2B34"/>
    <w:rsid w:val="008C55FD"/>
    <w:rsid w:val="008D2A29"/>
    <w:rsid w:val="008D4D7F"/>
    <w:rsid w:val="008D4F68"/>
    <w:rsid w:val="008D6932"/>
    <w:rsid w:val="008E2E09"/>
    <w:rsid w:val="008E30A5"/>
    <w:rsid w:val="008E69AC"/>
    <w:rsid w:val="008F2FFC"/>
    <w:rsid w:val="008F77A9"/>
    <w:rsid w:val="00910D05"/>
    <w:rsid w:val="00911974"/>
    <w:rsid w:val="00911ADA"/>
    <w:rsid w:val="00913FEA"/>
    <w:rsid w:val="00914FB9"/>
    <w:rsid w:val="00917263"/>
    <w:rsid w:val="0091750F"/>
    <w:rsid w:val="00917A99"/>
    <w:rsid w:val="009413F4"/>
    <w:rsid w:val="00941B1F"/>
    <w:rsid w:val="00941C0B"/>
    <w:rsid w:val="00946025"/>
    <w:rsid w:val="009465C8"/>
    <w:rsid w:val="00947ADC"/>
    <w:rsid w:val="00954CF5"/>
    <w:rsid w:val="009606B1"/>
    <w:rsid w:val="00970550"/>
    <w:rsid w:val="0097156A"/>
    <w:rsid w:val="00972DEB"/>
    <w:rsid w:val="0097414A"/>
    <w:rsid w:val="009755E4"/>
    <w:rsid w:val="00980F1A"/>
    <w:rsid w:val="0098192E"/>
    <w:rsid w:val="00986812"/>
    <w:rsid w:val="00986F62"/>
    <w:rsid w:val="0099144F"/>
    <w:rsid w:val="00991BE9"/>
    <w:rsid w:val="00997A3E"/>
    <w:rsid w:val="009A19DC"/>
    <w:rsid w:val="009A5592"/>
    <w:rsid w:val="009B1336"/>
    <w:rsid w:val="009B7FCF"/>
    <w:rsid w:val="009C032B"/>
    <w:rsid w:val="009C525C"/>
    <w:rsid w:val="009C5FD1"/>
    <w:rsid w:val="009C629B"/>
    <w:rsid w:val="009D12B5"/>
    <w:rsid w:val="009D40DE"/>
    <w:rsid w:val="009D56DD"/>
    <w:rsid w:val="009F3F75"/>
    <w:rsid w:val="009F4E38"/>
    <w:rsid w:val="00A02530"/>
    <w:rsid w:val="00A0271E"/>
    <w:rsid w:val="00A0492D"/>
    <w:rsid w:val="00A071E0"/>
    <w:rsid w:val="00A073A3"/>
    <w:rsid w:val="00A07CC2"/>
    <w:rsid w:val="00A07F94"/>
    <w:rsid w:val="00A10EEA"/>
    <w:rsid w:val="00A117A0"/>
    <w:rsid w:val="00A16594"/>
    <w:rsid w:val="00A20876"/>
    <w:rsid w:val="00A22B20"/>
    <w:rsid w:val="00A33EEB"/>
    <w:rsid w:val="00A34836"/>
    <w:rsid w:val="00A374EE"/>
    <w:rsid w:val="00A41489"/>
    <w:rsid w:val="00A43B90"/>
    <w:rsid w:val="00A44BB2"/>
    <w:rsid w:val="00A46BBC"/>
    <w:rsid w:val="00A47AB7"/>
    <w:rsid w:val="00A64DCC"/>
    <w:rsid w:val="00A67275"/>
    <w:rsid w:val="00A67890"/>
    <w:rsid w:val="00A70AF5"/>
    <w:rsid w:val="00A72F44"/>
    <w:rsid w:val="00A7330A"/>
    <w:rsid w:val="00A735D9"/>
    <w:rsid w:val="00A803E1"/>
    <w:rsid w:val="00A80EE9"/>
    <w:rsid w:val="00A86AC2"/>
    <w:rsid w:val="00A9038F"/>
    <w:rsid w:val="00A9449B"/>
    <w:rsid w:val="00AA486C"/>
    <w:rsid w:val="00AA54B2"/>
    <w:rsid w:val="00AB0431"/>
    <w:rsid w:val="00AB2ABA"/>
    <w:rsid w:val="00AC077C"/>
    <w:rsid w:val="00AC1DC3"/>
    <w:rsid w:val="00AC2409"/>
    <w:rsid w:val="00AC2B79"/>
    <w:rsid w:val="00AD2F98"/>
    <w:rsid w:val="00AD307A"/>
    <w:rsid w:val="00AD415C"/>
    <w:rsid w:val="00AD5E7B"/>
    <w:rsid w:val="00AF0CD5"/>
    <w:rsid w:val="00AF32B9"/>
    <w:rsid w:val="00AF5F1D"/>
    <w:rsid w:val="00AF6099"/>
    <w:rsid w:val="00AF6B43"/>
    <w:rsid w:val="00B059F9"/>
    <w:rsid w:val="00B14B91"/>
    <w:rsid w:val="00B15854"/>
    <w:rsid w:val="00B20DF4"/>
    <w:rsid w:val="00B20EA9"/>
    <w:rsid w:val="00B22A53"/>
    <w:rsid w:val="00B22EFA"/>
    <w:rsid w:val="00B27AC3"/>
    <w:rsid w:val="00B32D7A"/>
    <w:rsid w:val="00B34589"/>
    <w:rsid w:val="00B3683C"/>
    <w:rsid w:val="00B405AF"/>
    <w:rsid w:val="00B43666"/>
    <w:rsid w:val="00B443EB"/>
    <w:rsid w:val="00B46EDE"/>
    <w:rsid w:val="00B476BA"/>
    <w:rsid w:val="00B5059F"/>
    <w:rsid w:val="00B5089B"/>
    <w:rsid w:val="00B50CAC"/>
    <w:rsid w:val="00B51D10"/>
    <w:rsid w:val="00B52809"/>
    <w:rsid w:val="00B52FC7"/>
    <w:rsid w:val="00B5604E"/>
    <w:rsid w:val="00B56128"/>
    <w:rsid w:val="00B57783"/>
    <w:rsid w:val="00B57B41"/>
    <w:rsid w:val="00B6403C"/>
    <w:rsid w:val="00B647BF"/>
    <w:rsid w:val="00B656A8"/>
    <w:rsid w:val="00B678A3"/>
    <w:rsid w:val="00B707E1"/>
    <w:rsid w:val="00B71373"/>
    <w:rsid w:val="00B76696"/>
    <w:rsid w:val="00B87650"/>
    <w:rsid w:val="00B94122"/>
    <w:rsid w:val="00B946EB"/>
    <w:rsid w:val="00B97B09"/>
    <w:rsid w:val="00BA02A7"/>
    <w:rsid w:val="00BA1CEF"/>
    <w:rsid w:val="00BA1ECF"/>
    <w:rsid w:val="00BA4A60"/>
    <w:rsid w:val="00BB1FDE"/>
    <w:rsid w:val="00BB3002"/>
    <w:rsid w:val="00BB43BE"/>
    <w:rsid w:val="00BB490E"/>
    <w:rsid w:val="00BC13A1"/>
    <w:rsid w:val="00BC280D"/>
    <w:rsid w:val="00BD1819"/>
    <w:rsid w:val="00BD503D"/>
    <w:rsid w:val="00BD5352"/>
    <w:rsid w:val="00BE0D4F"/>
    <w:rsid w:val="00BE4CD8"/>
    <w:rsid w:val="00BE610A"/>
    <w:rsid w:val="00BF2D3C"/>
    <w:rsid w:val="00BF2E7E"/>
    <w:rsid w:val="00C001C0"/>
    <w:rsid w:val="00C028BE"/>
    <w:rsid w:val="00C05279"/>
    <w:rsid w:val="00C065B4"/>
    <w:rsid w:val="00C07C06"/>
    <w:rsid w:val="00C13B47"/>
    <w:rsid w:val="00C1636A"/>
    <w:rsid w:val="00C20017"/>
    <w:rsid w:val="00C20629"/>
    <w:rsid w:val="00C22B80"/>
    <w:rsid w:val="00C26617"/>
    <w:rsid w:val="00C32B71"/>
    <w:rsid w:val="00C33F21"/>
    <w:rsid w:val="00C42F35"/>
    <w:rsid w:val="00C447F2"/>
    <w:rsid w:val="00C46199"/>
    <w:rsid w:val="00C51B4A"/>
    <w:rsid w:val="00C52F33"/>
    <w:rsid w:val="00C56732"/>
    <w:rsid w:val="00C57C5C"/>
    <w:rsid w:val="00C61D70"/>
    <w:rsid w:val="00C65C6C"/>
    <w:rsid w:val="00C66065"/>
    <w:rsid w:val="00C67DC1"/>
    <w:rsid w:val="00C745F7"/>
    <w:rsid w:val="00C74C1D"/>
    <w:rsid w:val="00C75CCE"/>
    <w:rsid w:val="00C85272"/>
    <w:rsid w:val="00C87194"/>
    <w:rsid w:val="00C90AD5"/>
    <w:rsid w:val="00CA150C"/>
    <w:rsid w:val="00CA4394"/>
    <w:rsid w:val="00CA443E"/>
    <w:rsid w:val="00CA54AF"/>
    <w:rsid w:val="00CA5E97"/>
    <w:rsid w:val="00CB34C6"/>
    <w:rsid w:val="00CB4BB0"/>
    <w:rsid w:val="00CB4F44"/>
    <w:rsid w:val="00CB6674"/>
    <w:rsid w:val="00CB71AE"/>
    <w:rsid w:val="00CB77DC"/>
    <w:rsid w:val="00CC3013"/>
    <w:rsid w:val="00CD368B"/>
    <w:rsid w:val="00CD3D36"/>
    <w:rsid w:val="00CD3D8A"/>
    <w:rsid w:val="00CE1565"/>
    <w:rsid w:val="00CF4EA4"/>
    <w:rsid w:val="00D007C3"/>
    <w:rsid w:val="00D01083"/>
    <w:rsid w:val="00D037B2"/>
    <w:rsid w:val="00D06AEC"/>
    <w:rsid w:val="00D104B7"/>
    <w:rsid w:val="00D238FD"/>
    <w:rsid w:val="00D26D38"/>
    <w:rsid w:val="00D26DAB"/>
    <w:rsid w:val="00D273BB"/>
    <w:rsid w:val="00D317E5"/>
    <w:rsid w:val="00D32E37"/>
    <w:rsid w:val="00D35E24"/>
    <w:rsid w:val="00D405DE"/>
    <w:rsid w:val="00D426B6"/>
    <w:rsid w:val="00D45AE2"/>
    <w:rsid w:val="00D46023"/>
    <w:rsid w:val="00D4607B"/>
    <w:rsid w:val="00D47298"/>
    <w:rsid w:val="00D569F2"/>
    <w:rsid w:val="00D57779"/>
    <w:rsid w:val="00D6347E"/>
    <w:rsid w:val="00D659F8"/>
    <w:rsid w:val="00D67764"/>
    <w:rsid w:val="00D71A0C"/>
    <w:rsid w:val="00D7254E"/>
    <w:rsid w:val="00D7375A"/>
    <w:rsid w:val="00D73F06"/>
    <w:rsid w:val="00D7477A"/>
    <w:rsid w:val="00D84D8C"/>
    <w:rsid w:val="00D917C5"/>
    <w:rsid w:val="00D940CD"/>
    <w:rsid w:val="00D973DE"/>
    <w:rsid w:val="00DA4D39"/>
    <w:rsid w:val="00DA7FB2"/>
    <w:rsid w:val="00DB5453"/>
    <w:rsid w:val="00DB5FCC"/>
    <w:rsid w:val="00DC49FC"/>
    <w:rsid w:val="00DD2C9B"/>
    <w:rsid w:val="00DD3ABA"/>
    <w:rsid w:val="00DD711E"/>
    <w:rsid w:val="00DD72AB"/>
    <w:rsid w:val="00DE09C4"/>
    <w:rsid w:val="00DE0F86"/>
    <w:rsid w:val="00DF325B"/>
    <w:rsid w:val="00DF57C4"/>
    <w:rsid w:val="00E01B79"/>
    <w:rsid w:val="00E062B0"/>
    <w:rsid w:val="00E07AA1"/>
    <w:rsid w:val="00E10C30"/>
    <w:rsid w:val="00E10CFA"/>
    <w:rsid w:val="00E13ED4"/>
    <w:rsid w:val="00E173CE"/>
    <w:rsid w:val="00E176D6"/>
    <w:rsid w:val="00E22CAB"/>
    <w:rsid w:val="00E26B38"/>
    <w:rsid w:val="00E2709C"/>
    <w:rsid w:val="00E30FB7"/>
    <w:rsid w:val="00E31C69"/>
    <w:rsid w:val="00E323DB"/>
    <w:rsid w:val="00E3253D"/>
    <w:rsid w:val="00E3452C"/>
    <w:rsid w:val="00E354D1"/>
    <w:rsid w:val="00E374B9"/>
    <w:rsid w:val="00E37606"/>
    <w:rsid w:val="00E415B4"/>
    <w:rsid w:val="00E46E05"/>
    <w:rsid w:val="00E509FE"/>
    <w:rsid w:val="00E50DF8"/>
    <w:rsid w:val="00E52B3C"/>
    <w:rsid w:val="00E52BD8"/>
    <w:rsid w:val="00E57D32"/>
    <w:rsid w:val="00E60CF8"/>
    <w:rsid w:val="00E63AD3"/>
    <w:rsid w:val="00E64095"/>
    <w:rsid w:val="00E655C7"/>
    <w:rsid w:val="00E714BD"/>
    <w:rsid w:val="00E7652C"/>
    <w:rsid w:val="00E80328"/>
    <w:rsid w:val="00E80E84"/>
    <w:rsid w:val="00E83F06"/>
    <w:rsid w:val="00E865A4"/>
    <w:rsid w:val="00E911BC"/>
    <w:rsid w:val="00E92A26"/>
    <w:rsid w:val="00E92F1D"/>
    <w:rsid w:val="00E95355"/>
    <w:rsid w:val="00E955F3"/>
    <w:rsid w:val="00E97994"/>
    <w:rsid w:val="00EA3460"/>
    <w:rsid w:val="00EA391A"/>
    <w:rsid w:val="00EA58AA"/>
    <w:rsid w:val="00EB2052"/>
    <w:rsid w:val="00EB4071"/>
    <w:rsid w:val="00EC3933"/>
    <w:rsid w:val="00EC5FDA"/>
    <w:rsid w:val="00ED1CFD"/>
    <w:rsid w:val="00ED5184"/>
    <w:rsid w:val="00ED5840"/>
    <w:rsid w:val="00EE2523"/>
    <w:rsid w:val="00EE490D"/>
    <w:rsid w:val="00EF1518"/>
    <w:rsid w:val="00EF175F"/>
    <w:rsid w:val="00EF4B63"/>
    <w:rsid w:val="00F00E34"/>
    <w:rsid w:val="00F03778"/>
    <w:rsid w:val="00F04BD9"/>
    <w:rsid w:val="00F055E0"/>
    <w:rsid w:val="00F06A6A"/>
    <w:rsid w:val="00F1116B"/>
    <w:rsid w:val="00F11B2C"/>
    <w:rsid w:val="00F12AF2"/>
    <w:rsid w:val="00F146F5"/>
    <w:rsid w:val="00F17BAB"/>
    <w:rsid w:val="00F2258A"/>
    <w:rsid w:val="00F27D5E"/>
    <w:rsid w:val="00F30739"/>
    <w:rsid w:val="00F332E8"/>
    <w:rsid w:val="00F361F3"/>
    <w:rsid w:val="00F36581"/>
    <w:rsid w:val="00F379F3"/>
    <w:rsid w:val="00F4414D"/>
    <w:rsid w:val="00F4608D"/>
    <w:rsid w:val="00F57848"/>
    <w:rsid w:val="00F6407C"/>
    <w:rsid w:val="00F67E7E"/>
    <w:rsid w:val="00F75B25"/>
    <w:rsid w:val="00F82140"/>
    <w:rsid w:val="00F82944"/>
    <w:rsid w:val="00F83148"/>
    <w:rsid w:val="00F83381"/>
    <w:rsid w:val="00F84476"/>
    <w:rsid w:val="00FA23B8"/>
    <w:rsid w:val="00FA30A1"/>
    <w:rsid w:val="00FA35C7"/>
    <w:rsid w:val="00FB2945"/>
    <w:rsid w:val="00FB4C9E"/>
    <w:rsid w:val="00FC0BE9"/>
    <w:rsid w:val="00FC58BA"/>
    <w:rsid w:val="00FD113E"/>
    <w:rsid w:val="00FD2F45"/>
    <w:rsid w:val="00FD50AD"/>
    <w:rsid w:val="00FD53AF"/>
    <w:rsid w:val="00FD62DF"/>
    <w:rsid w:val="00FE0455"/>
    <w:rsid w:val="00FE218D"/>
    <w:rsid w:val="00FE33B1"/>
    <w:rsid w:val="00FE43CE"/>
    <w:rsid w:val="00FE5860"/>
    <w:rsid w:val="00FE5EA2"/>
    <w:rsid w:val="00FE6E6D"/>
    <w:rsid w:val="00FE7AFC"/>
    <w:rsid w:val="00FF1DE9"/>
    <w:rsid w:val="00FF36C2"/>
    <w:rsid w:val="00FF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715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8715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8715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8715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87150"/>
    <w:rPr>
      <w:b/>
      <w:bCs/>
      <w:color w:val="000080"/>
    </w:rPr>
  </w:style>
  <w:style w:type="character" w:customStyle="1" w:styleId="a4">
    <w:name w:val="Гипертекстовая ссылка"/>
    <w:basedOn w:val="a3"/>
    <w:rsid w:val="00887150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87150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8715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87150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87150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87150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9"/>
    <w:rsid w:val="00887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71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1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150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887150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87150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87150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87150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87150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87150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7150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87150"/>
  </w:style>
  <w:style w:type="paragraph" w:customStyle="1" w:styleId="af2">
    <w:name w:val="Колонтитул (левый)"/>
    <w:basedOn w:val="af1"/>
    <w:next w:val="a"/>
    <w:uiPriority w:val="99"/>
    <w:rsid w:val="0088715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87150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8715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8715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87150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87150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87150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887150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87150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87150"/>
    <w:pPr>
      <w:jc w:val="both"/>
    </w:pPr>
  </w:style>
  <w:style w:type="paragraph" w:customStyle="1" w:styleId="afc">
    <w:name w:val="Объект"/>
    <w:basedOn w:val="a"/>
    <w:next w:val="a"/>
    <w:uiPriority w:val="99"/>
    <w:rsid w:val="00887150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887150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87150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87150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87150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87150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887150"/>
  </w:style>
  <w:style w:type="paragraph" w:customStyle="1" w:styleId="aff3">
    <w:name w:val="Пример."/>
    <w:basedOn w:val="a"/>
    <w:next w:val="a"/>
    <w:uiPriority w:val="99"/>
    <w:rsid w:val="00887150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87150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87150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87150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87150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887150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87150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87150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87150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87150"/>
  </w:style>
  <w:style w:type="character" w:customStyle="1" w:styleId="affd">
    <w:name w:val="Утратил силу"/>
    <w:basedOn w:val="a3"/>
    <w:uiPriority w:val="99"/>
    <w:rsid w:val="00887150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87150"/>
    <w:pPr>
      <w:jc w:val="center"/>
    </w:pPr>
  </w:style>
  <w:style w:type="paragraph" w:styleId="afff">
    <w:name w:val="List Paragraph"/>
    <w:basedOn w:val="a"/>
    <w:uiPriority w:val="34"/>
    <w:qFormat/>
    <w:rsid w:val="00DD711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0">
    <w:name w:val="Hyperlink"/>
    <w:uiPriority w:val="99"/>
    <w:rsid w:val="0041527A"/>
    <w:rPr>
      <w:color w:val="0000FF"/>
      <w:u w:val="single"/>
    </w:rPr>
  </w:style>
  <w:style w:type="table" w:styleId="afff1">
    <w:name w:val="Table Grid"/>
    <w:basedOn w:val="a1"/>
    <w:uiPriority w:val="59"/>
    <w:rsid w:val="004D3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Balloon Text"/>
    <w:basedOn w:val="a"/>
    <w:link w:val="afff3"/>
    <w:unhideWhenUsed/>
    <w:rsid w:val="00EF175F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rsid w:val="00EF175F"/>
    <w:rPr>
      <w:rFonts w:ascii="Tahoma" w:hAnsi="Tahoma" w:cs="Tahoma"/>
      <w:sz w:val="16"/>
      <w:szCs w:val="16"/>
    </w:rPr>
  </w:style>
  <w:style w:type="paragraph" w:styleId="afff4">
    <w:name w:val="header"/>
    <w:basedOn w:val="a"/>
    <w:link w:val="afff5"/>
    <w:uiPriority w:val="99"/>
    <w:unhideWhenUsed/>
    <w:rsid w:val="00316917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basedOn w:val="a0"/>
    <w:link w:val="afff4"/>
    <w:uiPriority w:val="99"/>
    <w:rsid w:val="00316917"/>
    <w:rPr>
      <w:rFonts w:ascii="Arial" w:hAnsi="Arial" w:cs="Arial"/>
      <w:sz w:val="24"/>
      <w:szCs w:val="24"/>
    </w:rPr>
  </w:style>
  <w:style w:type="paragraph" w:styleId="afff6">
    <w:name w:val="footer"/>
    <w:basedOn w:val="a"/>
    <w:link w:val="afff7"/>
    <w:unhideWhenUsed/>
    <w:rsid w:val="00316917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rsid w:val="00316917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B6195"/>
  </w:style>
  <w:style w:type="paragraph" w:styleId="afff8">
    <w:name w:val="No Spacing"/>
    <w:qFormat/>
    <w:rsid w:val="00CE1565"/>
    <w:pPr>
      <w:ind w:firstLine="708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">
    <w:name w:val="1"/>
    <w:basedOn w:val="a"/>
    <w:rsid w:val="0062461F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  <w:sz w:val="22"/>
      <w:szCs w:val="20"/>
      <w:lang w:val="en-US"/>
    </w:rPr>
  </w:style>
  <w:style w:type="paragraph" w:customStyle="1" w:styleId="ConsPlusNormal">
    <w:name w:val="ConsPlusNormal"/>
    <w:rsid w:val="006246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9">
    <w:name w:val="page number"/>
    <w:basedOn w:val="a0"/>
    <w:rsid w:val="0062461F"/>
  </w:style>
  <w:style w:type="character" w:customStyle="1" w:styleId="apple-style-span">
    <w:name w:val="apple-style-span"/>
    <w:rsid w:val="0062461F"/>
  </w:style>
  <w:style w:type="paragraph" w:customStyle="1" w:styleId="Standard">
    <w:name w:val="Standard"/>
    <w:rsid w:val="00AF6B4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fa">
    <w:name w:val="Body Text"/>
    <w:basedOn w:val="a"/>
    <w:link w:val="afffb"/>
    <w:semiHidden/>
    <w:unhideWhenUsed/>
    <w:rsid w:val="0034703D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2"/>
      <w:lang w:eastAsia="hi-IN" w:bidi="hi-IN"/>
    </w:rPr>
  </w:style>
  <w:style w:type="character" w:customStyle="1" w:styleId="afffb">
    <w:name w:val="Основной текст Знак"/>
    <w:basedOn w:val="a0"/>
    <w:link w:val="afffa"/>
    <w:semiHidden/>
    <w:rsid w:val="0034703D"/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paragraph" w:customStyle="1" w:styleId="afffc">
    <w:name w:val="Знак Знак Знак Знак Знак Знак Знак Знак Знак Знак"/>
    <w:basedOn w:val="a"/>
    <w:rsid w:val="0025200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fffd">
    <w:name w:val="Subtitle"/>
    <w:basedOn w:val="a"/>
    <w:next w:val="a"/>
    <w:link w:val="afffe"/>
    <w:qFormat/>
    <w:rsid w:val="00EC3933"/>
    <w:pPr>
      <w:widowControl/>
      <w:suppressAutoHyphens/>
      <w:autoSpaceDE/>
      <w:autoSpaceDN/>
      <w:adjustRightInd/>
      <w:spacing w:after="60"/>
      <w:jc w:val="center"/>
      <w:outlineLvl w:val="1"/>
    </w:pPr>
    <w:rPr>
      <w:rFonts w:ascii="Cambria" w:hAnsi="Cambria" w:cs="Times New Roman"/>
      <w:lang w:eastAsia="ar-SA"/>
    </w:rPr>
  </w:style>
  <w:style w:type="character" w:customStyle="1" w:styleId="afffe">
    <w:name w:val="Подзаголовок Знак"/>
    <w:basedOn w:val="a0"/>
    <w:link w:val="afffd"/>
    <w:rsid w:val="00EC3933"/>
    <w:rPr>
      <w:rFonts w:ascii="Cambria" w:hAnsi="Cambria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0A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0AA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715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8715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8715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8715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87150"/>
    <w:rPr>
      <w:b/>
      <w:bCs/>
      <w:color w:val="000080"/>
    </w:rPr>
  </w:style>
  <w:style w:type="character" w:customStyle="1" w:styleId="a4">
    <w:name w:val="Гипертекстовая ссылка"/>
    <w:basedOn w:val="a3"/>
    <w:rsid w:val="00887150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87150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8715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87150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87150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87150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9"/>
    <w:rsid w:val="00887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71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1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150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887150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87150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87150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87150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87150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87150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7150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87150"/>
  </w:style>
  <w:style w:type="paragraph" w:customStyle="1" w:styleId="af2">
    <w:name w:val="Колонтитул (левый)"/>
    <w:basedOn w:val="af1"/>
    <w:next w:val="a"/>
    <w:uiPriority w:val="99"/>
    <w:rsid w:val="0088715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87150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8715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8715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87150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87150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87150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887150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87150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87150"/>
    <w:pPr>
      <w:jc w:val="both"/>
    </w:pPr>
  </w:style>
  <w:style w:type="paragraph" w:customStyle="1" w:styleId="afc">
    <w:name w:val="Объект"/>
    <w:basedOn w:val="a"/>
    <w:next w:val="a"/>
    <w:uiPriority w:val="99"/>
    <w:rsid w:val="00887150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887150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87150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87150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87150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87150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887150"/>
  </w:style>
  <w:style w:type="paragraph" w:customStyle="1" w:styleId="aff3">
    <w:name w:val="Пример."/>
    <w:basedOn w:val="a"/>
    <w:next w:val="a"/>
    <w:uiPriority w:val="99"/>
    <w:rsid w:val="00887150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87150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87150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87150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87150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887150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87150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87150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87150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87150"/>
  </w:style>
  <w:style w:type="character" w:customStyle="1" w:styleId="affd">
    <w:name w:val="Утратил силу"/>
    <w:basedOn w:val="a3"/>
    <w:uiPriority w:val="99"/>
    <w:rsid w:val="00887150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87150"/>
    <w:pPr>
      <w:jc w:val="center"/>
    </w:pPr>
  </w:style>
  <w:style w:type="paragraph" w:styleId="afff">
    <w:name w:val="List Paragraph"/>
    <w:basedOn w:val="a"/>
    <w:uiPriority w:val="34"/>
    <w:qFormat/>
    <w:rsid w:val="00DD711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0">
    <w:name w:val="Hyperlink"/>
    <w:uiPriority w:val="99"/>
    <w:rsid w:val="0041527A"/>
    <w:rPr>
      <w:color w:val="0000FF"/>
      <w:u w:val="single"/>
    </w:rPr>
  </w:style>
  <w:style w:type="table" w:styleId="afff1">
    <w:name w:val="Table Grid"/>
    <w:basedOn w:val="a1"/>
    <w:uiPriority w:val="59"/>
    <w:rsid w:val="004D3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Balloon Text"/>
    <w:basedOn w:val="a"/>
    <w:link w:val="afff3"/>
    <w:unhideWhenUsed/>
    <w:rsid w:val="00EF175F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rsid w:val="00EF175F"/>
    <w:rPr>
      <w:rFonts w:ascii="Tahoma" w:hAnsi="Tahoma" w:cs="Tahoma"/>
      <w:sz w:val="16"/>
      <w:szCs w:val="16"/>
    </w:rPr>
  </w:style>
  <w:style w:type="paragraph" w:styleId="afff4">
    <w:name w:val="header"/>
    <w:basedOn w:val="a"/>
    <w:link w:val="afff5"/>
    <w:uiPriority w:val="99"/>
    <w:unhideWhenUsed/>
    <w:rsid w:val="00316917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basedOn w:val="a0"/>
    <w:link w:val="afff4"/>
    <w:uiPriority w:val="99"/>
    <w:rsid w:val="00316917"/>
    <w:rPr>
      <w:rFonts w:ascii="Arial" w:hAnsi="Arial" w:cs="Arial"/>
      <w:sz w:val="24"/>
      <w:szCs w:val="24"/>
    </w:rPr>
  </w:style>
  <w:style w:type="paragraph" w:styleId="afff6">
    <w:name w:val="footer"/>
    <w:basedOn w:val="a"/>
    <w:link w:val="afff7"/>
    <w:unhideWhenUsed/>
    <w:rsid w:val="00316917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rsid w:val="00316917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B6195"/>
  </w:style>
  <w:style w:type="paragraph" w:styleId="afff8">
    <w:name w:val="No Spacing"/>
    <w:qFormat/>
    <w:rsid w:val="00CE1565"/>
    <w:pPr>
      <w:ind w:firstLine="708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">
    <w:name w:val="1"/>
    <w:basedOn w:val="a"/>
    <w:rsid w:val="0062461F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  <w:sz w:val="22"/>
      <w:szCs w:val="20"/>
      <w:lang w:val="en-US"/>
    </w:rPr>
  </w:style>
  <w:style w:type="paragraph" w:customStyle="1" w:styleId="ConsPlusNormal">
    <w:name w:val="ConsPlusNormal"/>
    <w:rsid w:val="006246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9">
    <w:name w:val="page number"/>
    <w:basedOn w:val="a0"/>
    <w:rsid w:val="0062461F"/>
  </w:style>
  <w:style w:type="character" w:customStyle="1" w:styleId="apple-style-span">
    <w:name w:val="apple-style-span"/>
    <w:rsid w:val="0062461F"/>
  </w:style>
  <w:style w:type="paragraph" w:customStyle="1" w:styleId="Standard">
    <w:name w:val="Standard"/>
    <w:rsid w:val="00AF6B4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fa">
    <w:name w:val="Body Text"/>
    <w:basedOn w:val="a"/>
    <w:link w:val="afffb"/>
    <w:semiHidden/>
    <w:unhideWhenUsed/>
    <w:rsid w:val="0034703D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2"/>
      <w:lang w:eastAsia="hi-IN" w:bidi="hi-IN"/>
    </w:rPr>
  </w:style>
  <w:style w:type="character" w:customStyle="1" w:styleId="afffb">
    <w:name w:val="Основной текст Знак"/>
    <w:basedOn w:val="a0"/>
    <w:link w:val="afffa"/>
    <w:semiHidden/>
    <w:rsid w:val="0034703D"/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paragraph" w:customStyle="1" w:styleId="afffc">
    <w:name w:val="Знак Знак Знак Знак Знак Знак Знак Знак Знак Знак"/>
    <w:basedOn w:val="a"/>
    <w:rsid w:val="0025200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fffd">
    <w:name w:val="Subtitle"/>
    <w:basedOn w:val="a"/>
    <w:next w:val="a"/>
    <w:link w:val="afffe"/>
    <w:qFormat/>
    <w:rsid w:val="00EC3933"/>
    <w:pPr>
      <w:widowControl/>
      <w:suppressAutoHyphens/>
      <w:autoSpaceDE/>
      <w:autoSpaceDN/>
      <w:adjustRightInd/>
      <w:spacing w:after="60"/>
      <w:jc w:val="center"/>
      <w:outlineLvl w:val="1"/>
    </w:pPr>
    <w:rPr>
      <w:rFonts w:ascii="Cambria" w:hAnsi="Cambria" w:cs="Times New Roman"/>
      <w:lang w:eastAsia="ar-SA"/>
    </w:rPr>
  </w:style>
  <w:style w:type="character" w:customStyle="1" w:styleId="afffe">
    <w:name w:val="Подзаголовок Знак"/>
    <w:basedOn w:val="a0"/>
    <w:link w:val="afffd"/>
    <w:rsid w:val="00EC3933"/>
    <w:rPr>
      <w:rFonts w:ascii="Cambria" w:hAnsi="Cambria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0A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0AA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O_31@frskuban.ru" TargetMode="External"/><Relationship Id="rId18" Type="http://schemas.openxmlformats.org/officeDocument/2006/relationships/hyperlink" Target="https://clck.yandex.ru/redir/dv/*data=url%3DgarantF1%253A%252F%252F12077515.706%26ts%3D1468763835%26uid%3D7765124641468664905&amp;sign=e7dfa8225746beb9d2dbd9564ba27a67&amp;keyno=1" TargetMode="External"/><Relationship Id="rId26" Type="http://schemas.openxmlformats.org/officeDocument/2006/relationships/hyperlink" Target="https://clck.yandex.ru/redir/dv/*data=url%3Dconsultantplus%253A%252F%252Foffline%252Fref%253D922E1B776DF184BD0939B2A7FAC1D6DA737094050A98815F9807844F77zAj9I%26ts%3D1468763835%26uid%3D7765124641468664905&amp;sign=966a294d3826778cef89c5645a83c60a&amp;keyno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insk.e-mfc.ru" TargetMode="External"/><Relationship Id="rId17" Type="http://schemas.openxmlformats.org/officeDocument/2006/relationships/hyperlink" Target=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34%26ts%3D1468763835%26uid%3D7765124641468664905&amp;sign=058e99b6bf2160126806523a66a1aad0&amp;keyno=1" TargetMode="External"/><Relationship Id="rId25" Type="http://schemas.openxmlformats.org/officeDocument/2006/relationships/hyperlink" Target="http://base.garant.ru/7086588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54874/3/" TargetMode="External"/><Relationship Id="rId20" Type="http://schemas.openxmlformats.org/officeDocument/2006/relationships/hyperlink" Target=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14%26ts%3D1468763835%26uid%3D7765124641468664905&amp;sign=7b2873b3210b85c5e64c4e49f9f31d0c&amp;keyno=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969716DC061E5EB77D226FDA64FD0A027006B3C6C7C5D5200BE09DED97C86A939784C8A865D338fEj4M" TargetMode="External"/><Relationship Id="rId24" Type="http://schemas.openxmlformats.org/officeDocument/2006/relationships/hyperlink" Target="http://www.dinsk.e-mfc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54874/3/" TargetMode="External"/><Relationship Id="rId23" Type="http://schemas.openxmlformats.org/officeDocument/2006/relationships/hyperlink" Target="http://www.dinsk.e-mfc.ru" TargetMode="External"/><Relationship Id="rId28" Type="http://schemas.openxmlformats.org/officeDocument/2006/relationships/hyperlink" Target="http://docs.cntd.ru/document/420234837" TargetMode="External"/><Relationship Id="rId10" Type="http://schemas.openxmlformats.org/officeDocument/2006/relationships/hyperlink" Target="consultantplus://offline/ref=92969716DC061E5EB77D226FDA64FD0A027006B3CCC5C5D5200BE09DED97C86A939784C8A865D53EfEj4M" TargetMode="External"/><Relationship Id="rId19" Type="http://schemas.openxmlformats.org/officeDocument/2006/relationships/hyperlink" Target=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08%26ts%3D1468763835%26uid%3D7765124641468664905&amp;sign=9b6fb295ec0823b9d3a8c409373a6eb9&amp;keyno=1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lck.yandex.ru/redir/dv/*data=url%3DgarantF1%253A%252F%252F12084522.54%26ts%3D1468763835%26uid%3D7765124641468664905&amp;sign=e68bedfcdf814973960a3d46357cf737&amp;keyno=1" TargetMode="External"/><Relationship Id="rId22" Type="http://schemas.openxmlformats.org/officeDocument/2006/relationships/hyperlink" Target="http://rgu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DC03-2F13-45DC-8553-EBA18B88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13122</Words>
  <Characters>74798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87745</CharactersWithSpaces>
  <SharedDoc>false</SharedDoc>
  <HLinks>
    <vt:vector size="2010" baseType="variant">
      <vt:variant>
        <vt:i4>1769507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1769507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1769507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1966115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sub_243</vt:lpwstr>
      </vt:variant>
      <vt:variant>
        <vt:i4>1572898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6029324</vt:i4>
      </vt:variant>
      <vt:variant>
        <vt:i4>987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8323132</vt:i4>
      </vt:variant>
      <vt:variant>
        <vt:i4>984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8323133</vt:i4>
      </vt:variant>
      <vt:variant>
        <vt:i4>981</vt:i4>
      </vt:variant>
      <vt:variant>
        <vt:i4>0</vt:i4>
      </vt:variant>
      <vt:variant>
        <vt:i4>5</vt:i4>
      </vt:variant>
      <vt:variant>
        <vt:lpwstr>garantf1://890941.1552/</vt:lpwstr>
      </vt:variant>
      <vt:variant>
        <vt:lpwstr/>
      </vt:variant>
      <vt:variant>
        <vt:i4>6815805</vt:i4>
      </vt:variant>
      <vt:variant>
        <vt:i4>978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6619184</vt:i4>
      </vt:variant>
      <vt:variant>
        <vt:i4>975</vt:i4>
      </vt:variant>
      <vt:variant>
        <vt:i4>0</vt:i4>
      </vt:variant>
      <vt:variant>
        <vt:i4>5</vt:i4>
      </vt:variant>
      <vt:variant>
        <vt:lpwstr>garantf1://12087280.0/</vt:lpwstr>
      </vt:variant>
      <vt:variant>
        <vt:lpwstr/>
      </vt:variant>
      <vt:variant>
        <vt:i4>5242889</vt:i4>
      </vt:variant>
      <vt:variant>
        <vt:i4>972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6881341</vt:i4>
      </vt:variant>
      <vt:variant>
        <vt:i4>969</vt:i4>
      </vt:variant>
      <vt:variant>
        <vt:i4>0</vt:i4>
      </vt:variant>
      <vt:variant>
        <vt:i4>5</vt:i4>
      </vt:variant>
      <vt:variant>
        <vt:lpwstr>garantf1://70000055.0/</vt:lpwstr>
      </vt:variant>
      <vt:variant>
        <vt:lpwstr/>
      </vt:variant>
      <vt:variant>
        <vt:i4>7012410</vt:i4>
      </vt:variant>
      <vt:variant>
        <vt:i4>966</vt:i4>
      </vt:variant>
      <vt:variant>
        <vt:i4>0</vt:i4>
      </vt:variant>
      <vt:variant>
        <vt:i4>5</vt:i4>
      </vt:variant>
      <vt:variant>
        <vt:lpwstr>garantf1://12088098.0/</vt:lpwstr>
      </vt:variant>
      <vt:variant>
        <vt:lpwstr/>
      </vt:variant>
      <vt:variant>
        <vt:i4>6815794</vt:i4>
      </vt:variant>
      <vt:variant>
        <vt:i4>963</vt:i4>
      </vt:variant>
      <vt:variant>
        <vt:i4>0</vt:i4>
      </vt:variant>
      <vt:variant>
        <vt:i4>5</vt:i4>
      </vt:variant>
      <vt:variant>
        <vt:lpwstr>garantf1://12087858.0/</vt:lpwstr>
      </vt:variant>
      <vt:variant>
        <vt:lpwstr/>
      </vt:variant>
      <vt:variant>
        <vt:i4>6881337</vt:i4>
      </vt:variant>
      <vt:variant>
        <vt:i4>960</vt:i4>
      </vt:variant>
      <vt:variant>
        <vt:i4>0</vt:i4>
      </vt:variant>
      <vt:variant>
        <vt:i4>5</vt:i4>
      </vt:variant>
      <vt:variant>
        <vt:lpwstr>garantf1://12087348.0/</vt:lpwstr>
      </vt:variant>
      <vt:variant>
        <vt:lpwstr/>
      </vt:variant>
      <vt:variant>
        <vt:i4>7077942</vt:i4>
      </vt:variant>
      <vt:variant>
        <vt:i4>957</vt:i4>
      </vt:variant>
      <vt:variant>
        <vt:i4>0</vt:i4>
      </vt:variant>
      <vt:variant>
        <vt:i4>5</vt:i4>
      </vt:variant>
      <vt:variant>
        <vt:lpwstr>garantf1://12084521.0/</vt:lpwstr>
      </vt:variant>
      <vt:variant>
        <vt:lpwstr/>
      </vt:variant>
      <vt:variant>
        <vt:i4>7077949</vt:i4>
      </vt:variant>
      <vt:variant>
        <vt:i4>954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5242889</vt:i4>
      </vt:variant>
      <vt:variant>
        <vt:i4>951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7209013</vt:i4>
      </vt:variant>
      <vt:variant>
        <vt:i4>948</vt:i4>
      </vt:variant>
      <vt:variant>
        <vt:i4>0</vt:i4>
      </vt:variant>
      <vt:variant>
        <vt:i4>5</vt:i4>
      </vt:variant>
      <vt:variant>
        <vt:lpwstr>garantf1://70003518.0/</vt:lpwstr>
      </vt:variant>
      <vt:variant>
        <vt:lpwstr/>
      </vt:variant>
      <vt:variant>
        <vt:i4>5242889</vt:i4>
      </vt:variant>
      <vt:variant>
        <vt:i4>945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6881341</vt:i4>
      </vt:variant>
      <vt:variant>
        <vt:i4>942</vt:i4>
      </vt:variant>
      <vt:variant>
        <vt:i4>0</vt:i4>
      </vt:variant>
      <vt:variant>
        <vt:i4>5</vt:i4>
      </vt:variant>
      <vt:variant>
        <vt:lpwstr>garantf1://70000055.0/</vt:lpwstr>
      </vt:variant>
      <vt:variant>
        <vt:lpwstr/>
      </vt:variant>
      <vt:variant>
        <vt:i4>5242889</vt:i4>
      </vt:variant>
      <vt:variant>
        <vt:i4>939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7012400</vt:i4>
      </vt:variant>
      <vt:variant>
        <vt:i4>936</vt:i4>
      </vt:variant>
      <vt:variant>
        <vt:i4>0</vt:i4>
      </vt:variant>
      <vt:variant>
        <vt:i4>5</vt:i4>
      </vt:variant>
      <vt:variant>
        <vt:lpwstr>garantf1://12092437.0/</vt:lpwstr>
      </vt:variant>
      <vt:variant>
        <vt:lpwstr/>
      </vt:variant>
      <vt:variant>
        <vt:i4>6946874</vt:i4>
      </vt:variant>
      <vt:variant>
        <vt:i4>933</vt:i4>
      </vt:variant>
      <vt:variant>
        <vt:i4>0</vt:i4>
      </vt:variant>
      <vt:variant>
        <vt:i4>5</vt:i4>
      </vt:variant>
      <vt:variant>
        <vt:lpwstr>garantf1://12088189.0/</vt:lpwstr>
      </vt:variant>
      <vt:variant>
        <vt:lpwstr/>
      </vt:variant>
      <vt:variant>
        <vt:i4>6422582</vt:i4>
      </vt:variant>
      <vt:variant>
        <vt:i4>930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6619188</vt:i4>
      </vt:variant>
      <vt:variant>
        <vt:i4>927</vt:i4>
      </vt:variant>
      <vt:variant>
        <vt:i4>0</vt:i4>
      </vt:variant>
      <vt:variant>
        <vt:i4>5</vt:i4>
      </vt:variant>
      <vt:variant>
        <vt:lpwstr>garantf1://12088076.0/</vt:lpwstr>
      </vt:variant>
      <vt:variant>
        <vt:lpwstr/>
      </vt:variant>
      <vt:variant>
        <vt:i4>6881337</vt:i4>
      </vt:variant>
      <vt:variant>
        <vt:i4>924</vt:i4>
      </vt:variant>
      <vt:variant>
        <vt:i4>0</vt:i4>
      </vt:variant>
      <vt:variant>
        <vt:i4>5</vt:i4>
      </vt:variant>
      <vt:variant>
        <vt:lpwstr>garantf1://12087348.0/</vt:lpwstr>
      </vt:variant>
      <vt:variant>
        <vt:lpwstr/>
      </vt:variant>
      <vt:variant>
        <vt:i4>6553652</vt:i4>
      </vt:variant>
      <vt:variant>
        <vt:i4>921</vt:i4>
      </vt:variant>
      <vt:variant>
        <vt:i4>0</vt:i4>
      </vt:variant>
      <vt:variant>
        <vt:i4>5</vt:i4>
      </vt:variant>
      <vt:variant>
        <vt:lpwstr>garantf1://12086482.0/</vt:lpwstr>
      </vt:variant>
      <vt:variant>
        <vt:lpwstr/>
      </vt:variant>
      <vt:variant>
        <vt:i4>6422578</vt:i4>
      </vt:variant>
      <vt:variant>
        <vt:i4>918</vt:i4>
      </vt:variant>
      <vt:variant>
        <vt:i4>0</vt:i4>
      </vt:variant>
      <vt:variant>
        <vt:i4>5</vt:i4>
      </vt:variant>
      <vt:variant>
        <vt:lpwstr>garantf1://12081696.0/</vt:lpwstr>
      </vt:variant>
      <vt:variant>
        <vt:lpwstr/>
      </vt:variant>
      <vt:variant>
        <vt:i4>7012400</vt:i4>
      </vt:variant>
      <vt:variant>
        <vt:i4>915</vt:i4>
      </vt:variant>
      <vt:variant>
        <vt:i4>0</vt:i4>
      </vt:variant>
      <vt:variant>
        <vt:i4>5</vt:i4>
      </vt:variant>
      <vt:variant>
        <vt:lpwstr>garantf1://12071904.0/</vt:lpwstr>
      </vt:variant>
      <vt:variant>
        <vt:lpwstr/>
      </vt:variant>
      <vt:variant>
        <vt:i4>7012401</vt:i4>
      </vt:variant>
      <vt:variant>
        <vt:i4>912</vt:i4>
      </vt:variant>
      <vt:variant>
        <vt:i4>0</vt:i4>
      </vt:variant>
      <vt:variant>
        <vt:i4>5</vt:i4>
      </vt:variant>
      <vt:variant>
        <vt:lpwstr>garantf1://12071804.0/</vt:lpwstr>
      </vt:variant>
      <vt:variant>
        <vt:lpwstr/>
      </vt:variant>
      <vt:variant>
        <vt:i4>6488122</vt:i4>
      </vt:variant>
      <vt:variant>
        <vt:i4>909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6881341</vt:i4>
      </vt:variant>
      <vt:variant>
        <vt:i4>906</vt:i4>
      </vt:variant>
      <vt:variant>
        <vt:i4>0</vt:i4>
      </vt:variant>
      <vt:variant>
        <vt:i4>5</vt:i4>
      </vt:variant>
      <vt:variant>
        <vt:lpwstr>garantf1://12066958.0/</vt:lpwstr>
      </vt:variant>
      <vt:variant>
        <vt:lpwstr/>
      </vt:variant>
      <vt:variant>
        <vt:i4>6881336</vt:i4>
      </vt:variant>
      <vt:variant>
        <vt:i4>903</vt:i4>
      </vt:variant>
      <vt:variant>
        <vt:i4>0</vt:i4>
      </vt:variant>
      <vt:variant>
        <vt:i4>5</vt:i4>
      </vt:variant>
      <vt:variant>
        <vt:lpwstr>garantf1://12064276.0/</vt:lpwstr>
      </vt:variant>
      <vt:variant>
        <vt:lpwstr/>
      </vt:variant>
      <vt:variant>
        <vt:i4>6422584</vt:i4>
      </vt:variant>
      <vt:variant>
        <vt:i4>900</vt:i4>
      </vt:variant>
      <vt:variant>
        <vt:i4>0</vt:i4>
      </vt:variant>
      <vt:variant>
        <vt:i4>5</vt:i4>
      </vt:variant>
      <vt:variant>
        <vt:lpwstr>garantf1://12061591.0/</vt:lpwstr>
      </vt:variant>
      <vt:variant>
        <vt:lpwstr/>
      </vt:variant>
      <vt:variant>
        <vt:i4>7012414</vt:i4>
      </vt:variant>
      <vt:variant>
        <vt:i4>897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6881331</vt:i4>
      </vt:variant>
      <vt:variant>
        <vt:i4>894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5242889</vt:i4>
      </vt:variant>
      <vt:variant>
        <vt:i4>891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6815800</vt:i4>
      </vt:variant>
      <vt:variant>
        <vt:i4>888</vt:i4>
      </vt:variant>
      <vt:variant>
        <vt:i4>0</vt:i4>
      </vt:variant>
      <vt:variant>
        <vt:i4>5</vt:i4>
      </vt:variant>
      <vt:variant>
        <vt:lpwstr>garantf1://70005818.0/</vt:lpwstr>
      </vt:variant>
      <vt:variant>
        <vt:lpwstr/>
      </vt:variant>
      <vt:variant>
        <vt:i4>5242889</vt:i4>
      </vt:variant>
      <vt:variant>
        <vt:i4>885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7077936</vt:i4>
      </vt:variant>
      <vt:variant>
        <vt:i4>882</vt:i4>
      </vt:variant>
      <vt:variant>
        <vt:i4>0</vt:i4>
      </vt:variant>
      <vt:variant>
        <vt:i4>5</vt:i4>
      </vt:variant>
      <vt:variant>
        <vt:lpwstr>garantf1://12092447.0/</vt:lpwstr>
      </vt:variant>
      <vt:variant>
        <vt:lpwstr/>
      </vt:variant>
      <vt:variant>
        <vt:i4>6619191</vt:i4>
      </vt:variant>
      <vt:variant>
        <vt:i4>879</vt:i4>
      </vt:variant>
      <vt:variant>
        <vt:i4>0</vt:i4>
      </vt:variant>
      <vt:variant>
        <vt:i4>5</vt:i4>
      </vt:variant>
      <vt:variant>
        <vt:lpwstr>garantf1://12088075.0/</vt:lpwstr>
      </vt:variant>
      <vt:variant>
        <vt:lpwstr/>
      </vt:variant>
      <vt:variant>
        <vt:i4>6553656</vt:i4>
      </vt:variant>
      <vt:variant>
        <vt:i4>876</vt:i4>
      </vt:variant>
      <vt:variant>
        <vt:i4>0</vt:i4>
      </vt:variant>
      <vt:variant>
        <vt:i4>5</vt:i4>
      </vt:variant>
      <vt:variant>
        <vt:lpwstr>garantf1://12087892.0/</vt:lpwstr>
      </vt:variant>
      <vt:variant>
        <vt:lpwstr/>
      </vt:variant>
      <vt:variant>
        <vt:i4>6291514</vt:i4>
      </vt:variant>
      <vt:variant>
        <vt:i4>873</vt:i4>
      </vt:variant>
      <vt:variant>
        <vt:i4>0</vt:i4>
      </vt:variant>
      <vt:variant>
        <vt:i4>5</vt:i4>
      </vt:variant>
      <vt:variant>
        <vt:lpwstr>garantf1://12083890.0/</vt:lpwstr>
      </vt:variant>
      <vt:variant>
        <vt:lpwstr/>
      </vt:variant>
      <vt:variant>
        <vt:i4>6422578</vt:i4>
      </vt:variant>
      <vt:variant>
        <vt:i4>870</vt:i4>
      </vt:variant>
      <vt:variant>
        <vt:i4>0</vt:i4>
      </vt:variant>
      <vt:variant>
        <vt:i4>5</vt:i4>
      </vt:variant>
      <vt:variant>
        <vt:lpwstr>garantf1://12081696.0/</vt:lpwstr>
      </vt:variant>
      <vt:variant>
        <vt:lpwstr/>
      </vt:variant>
      <vt:variant>
        <vt:i4>7143469</vt:i4>
      </vt:variant>
      <vt:variant>
        <vt:i4>867</vt:i4>
      </vt:variant>
      <vt:variant>
        <vt:i4>0</vt:i4>
      </vt:variant>
      <vt:variant>
        <vt:i4>5</vt:i4>
      </vt:variant>
      <vt:variant>
        <vt:lpwstr>garantf1://98836.0/</vt:lpwstr>
      </vt:variant>
      <vt:variant>
        <vt:lpwstr/>
      </vt:variant>
      <vt:variant>
        <vt:i4>7143472</vt:i4>
      </vt:variant>
      <vt:variant>
        <vt:i4>864</vt:i4>
      </vt:variant>
      <vt:variant>
        <vt:i4>0</vt:i4>
      </vt:variant>
      <vt:variant>
        <vt:i4>5</vt:i4>
      </vt:variant>
      <vt:variant>
        <vt:lpwstr>garantf1://12071964.0/</vt:lpwstr>
      </vt:variant>
      <vt:variant>
        <vt:lpwstr/>
      </vt:variant>
      <vt:variant>
        <vt:i4>7012407</vt:i4>
      </vt:variant>
      <vt:variant>
        <vt:i4>861</vt:i4>
      </vt:variant>
      <vt:variant>
        <vt:i4>0</vt:i4>
      </vt:variant>
      <vt:variant>
        <vt:i4>5</vt:i4>
      </vt:variant>
      <vt:variant>
        <vt:lpwstr>garantf1://12071903.0/</vt:lpwstr>
      </vt:variant>
      <vt:variant>
        <vt:lpwstr/>
      </vt:variant>
      <vt:variant>
        <vt:i4>6488122</vt:i4>
      </vt:variant>
      <vt:variant>
        <vt:i4>858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6881341</vt:i4>
      </vt:variant>
      <vt:variant>
        <vt:i4>855</vt:i4>
      </vt:variant>
      <vt:variant>
        <vt:i4>0</vt:i4>
      </vt:variant>
      <vt:variant>
        <vt:i4>5</vt:i4>
      </vt:variant>
      <vt:variant>
        <vt:lpwstr>garantf1://12066958.0/</vt:lpwstr>
      </vt:variant>
      <vt:variant>
        <vt:lpwstr/>
      </vt:variant>
      <vt:variant>
        <vt:i4>6881331</vt:i4>
      </vt:variant>
      <vt:variant>
        <vt:i4>852</vt:i4>
      </vt:variant>
      <vt:variant>
        <vt:i4>0</vt:i4>
      </vt:variant>
      <vt:variant>
        <vt:i4>5</vt:i4>
      </vt:variant>
      <vt:variant>
        <vt:lpwstr>garantf1://12066956.0/</vt:lpwstr>
      </vt:variant>
      <vt:variant>
        <vt:lpwstr/>
      </vt:variant>
      <vt:variant>
        <vt:i4>6881336</vt:i4>
      </vt:variant>
      <vt:variant>
        <vt:i4>849</vt:i4>
      </vt:variant>
      <vt:variant>
        <vt:i4>0</vt:i4>
      </vt:variant>
      <vt:variant>
        <vt:i4>5</vt:i4>
      </vt:variant>
      <vt:variant>
        <vt:lpwstr>garantf1://12064276.0/</vt:lpwstr>
      </vt:variant>
      <vt:variant>
        <vt:lpwstr/>
      </vt:variant>
      <vt:variant>
        <vt:i4>7012414</vt:i4>
      </vt:variant>
      <vt:variant>
        <vt:i4>846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7209022</vt:i4>
      </vt:variant>
      <vt:variant>
        <vt:i4>843</vt:i4>
      </vt:variant>
      <vt:variant>
        <vt:i4>0</vt:i4>
      </vt:variant>
      <vt:variant>
        <vt:i4>5</vt:i4>
      </vt:variant>
      <vt:variant>
        <vt:lpwstr>garantf1://12057435.0/</vt:lpwstr>
      </vt:variant>
      <vt:variant>
        <vt:lpwstr/>
      </vt:variant>
      <vt:variant>
        <vt:i4>7209023</vt:i4>
      </vt:variant>
      <vt:variant>
        <vt:i4>840</vt:i4>
      </vt:variant>
      <vt:variant>
        <vt:i4>0</vt:i4>
      </vt:variant>
      <vt:variant>
        <vt:i4>5</vt:i4>
      </vt:variant>
      <vt:variant>
        <vt:lpwstr>garantf1://12057232.0/</vt:lpwstr>
      </vt:variant>
      <vt:variant>
        <vt:lpwstr/>
      </vt:variant>
      <vt:variant>
        <vt:i4>7143483</vt:i4>
      </vt:variant>
      <vt:variant>
        <vt:i4>837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6946879</vt:i4>
      </vt:variant>
      <vt:variant>
        <vt:i4>834</vt:i4>
      </vt:variant>
      <vt:variant>
        <vt:i4>0</vt:i4>
      </vt:variant>
      <vt:variant>
        <vt:i4>5</vt:i4>
      </vt:variant>
      <vt:variant>
        <vt:lpwstr>garantf1://12056565.0/</vt:lpwstr>
      </vt:variant>
      <vt:variant>
        <vt:lpwstr/>
      </vt:variant>
      <vt:variant>
        <vt:i4>7012407</vt:i4>
      </vt:variant>
      <vt:variant>
        <vt:i4>831</vt:i4>
      </vt:variant>
      <vt:variant>
        <vt:i4>0</vt:i4>
      </vt:variant>
      <vt:variant>
        <vt:i4>5</vt:i4>
      </vt:variant>
      <vt:variant>
        <vt:lpwstr>garantf1://12054850.0/</vt:lpwstr>
      </vt:variant>
      <vt:variant>
        <vt:lpwstr/>
      </vt:variant>
      <vt:variant>
        <vt:i4>7209012</vt:i4>
      </vt:variant>
      <vt:variant>
        <vt:i4>828</vt:i4>
      </vt:variant>
      <vt:variant>
        <vt:i4>0</vt:i4>
      </vt:variant>
      <vt:variant>
        <vt:i4>5</vt:i4>
      </vt:variant>
      <vt:variant>
        <vt:lpwstr>garantf1://12051853.0/</vt:lpwstr>
      </vt:variant>
      <vt:variant>
        <vt:lpwstr/>
      </vt:variant>
      <vt:variant>
        <vt:i4>7143479</vt:i4>
      </vt:variant>
      <vt:variant>
        <vt:i4>825</vt:i4>
      </vt:variant>
      <vt:variant>
        <vt:i4>0</vt:i4>
      </vt:variant>
      <vt:variant>
        <vt:i4>5</vt:i4>
      </vt:variant>
      <vt:variant>
        <vt:lpwstr>garantf1://12051068.0/</vt:lpwstr>
      </vt:variant>
      <vt:variant>
        <vt:lpwstr/>
      </vt:variant>
      <vt:variant>
        <vt:i4>6357050</vt:i4>
      </vt:variant>
      <vt:variant>
        <vt:i4>822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6946877</vt:i4>
      </vt:variant>
      <vt:variant>
        <vt:i4>819</vt:i4>
      </vt:variant>
      <vt:variant>
        <vt:i4>0</vt:i4>
      </vt:variant>
      <vt:variant>
        <vt:i4>5</vt:i4>
      </vt:variant>
      <vt:variant>
        <vt:lpwstr>garantf1://12046360.0/</vt:lpwstr>
      </vt:variant>
      <vt:variant>
        <vt:lpwstr/>
      </vt:variant>
      <vt:variant>
        <vt:i4>6684735</vt:i4>
      </vt:variant>
      <vt:variant>
        <vt:i4>816</vt:i4>
      </vt:variant>
      <vt:variant>
        <vt:i4>0</vt:i4>
      </vt:variant>
      <vt:variant>
        <vt:i4>5</vt:i4>
      </vt:variant>
      <vt:variant>
        <vt:lpwstr>garantf1://12044081.0/</vt:lpwstr>
      </vt:variant>
      <vt:variant>
        <vt:lpwstr/>
      </vt:variant>
      <vt:variant>
        <vt:i4>6946877</vt:i4>
      </vt:variant>
      <vt:variant>
        <vt:i4>813</vt:i4>
      </vt:variant>
      <vt:variant>
        <vt:i4>0</vt:i4>
      </vt:variant>
      <vt:variant>
        <vt:i4>5</vt:i4>
      </vt:variant>
      <vt:variant>
        <vt:lpwstr>garantf1://12044043.0/</vt:lpwstr>
      </vt:variant>
      <vt:variant>
        <vt:lpwstr/>
      </vt:variant>
      <vt:variant>
        <vt:i4>7209016</vt:i4>
      </vt:variant>
      <vt:variant>
        <vt:i4>810</vt:i4>
      </vt:variant>
      <vt:variant>
        <vt:i4>0</vt:i4>
      </vt:variant>
      <vt:variant>
        <vt:i4>5</vt:i4>
      </vt:variant>
      <vt:variant>
        <vt:lpwstr>garantf1://12040640.0/</vt:lpwstr>
      </vt:variant>
      <vt:variant>
        <vt:lpwstr/>
      </vt:variant>
      <vt:variant>
        <vt:i4>6750268</vt:i4>
      </vt:variant>
      <vt:variant>
        <vt:i4>807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6553648</vt:i4>
      </vt:variant>
      <vt:variant>
        <vt:i4>804</vt:i4>
      </vt:variant>
      <vt:variant>
        <vt:i4>0</vt:i4>
      </vt:variant>
      <vt:variant>
        <vt:i4>5</vt:i4>
      </vt:variant>
      <vt:variant>
        <vt:lpwstr>garantf1://12037099.0/</vt:lpwstr>
      </vt:variant>
      <vt:variant>
        <vt:lpwstr/>
      </vt:variant>
      <vt:variant>
        <vt:i4>6357054</vt:i4>
      </vt:variant>
      <vt:variant>
        <vt:i4>801</vt:i4>
      </vt:variant>
      <vt:variant>
        <vt:i4>0</vt:i4>
      </vt:variant>
      <vt:variant>
        <vt:i4>5</vt:i4>
      </vt:variant>
      <vt:variant>
        <vt:lpwstr>garantf1://12033483.0/</vt:lpwstr>
      </vt:variant>
      <vt:variant>
        <vt:lpwstr/>
      </vt:variant>
      <vt:variant>
        <vt:i4>7209016</vt:i4>
      </vt:variant>
      <vt:variant>
        <vt:i4>798</vt:i4>
      </vt:variant>
      <vt:variant>
        <vt:i4>0</vt:i4>
      </vt:variant>
      <vt:variant>
        <vt:i4>5</vt:i4>
      </vt:variant>
      <vt:variant>
        <vt:lpwstr>garantf1://12031657.0/</vt:lpwstr>
      </vt:variant>
      <vt:variant>
        <vt:lpwstr/>
      </vt:variant>
      <vt:variant>
        <vt:i4>7077947</vt:i4>
      </vt:variant>
      <vt:variant>
        <vt:i4>795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5242889</vt:i4>
      </vt:variant>
      <vt:variant>
        <vt:i4>792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6815800</vt:i4>
      </vt:variant>
      <vt:variant>
        <vt:i4>789</vt:i4>
      </vt:variant>
      <vt:variant>
        <vt:i4>0</vt:i4>
      </vt:variant>
      <vt:variant>
        <vt:i4>5</vt:i4>
      </vt:variant>
      <vt:variant>
        <vt:lpwstr>garantf1://70005818.0/</vt:lpwstr>
      </vt:variant>
      <vt:variant>
        <vt:lpwstr/>
      </vt:variant>
      <vt:variant>
        <vt:i4>5242889</vt:i4>
      </vt:variant>
      <vt:variant>
        <vt:i4>786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7209013</vt:i4>
      </vt:variant>
      <vt:variant>
        <vt:i4>783</vt:i4>
      </vt:variant>
      <vt:variant>
        <vt:i4>0</vt:i4>
      </vt:variant>
      <vt:variant>
        <vt:i4>5</vt:i4>
      </vt:variant>
      <vt:variant>
        <vt:lpwstr>garantf1://70003518.0/</vt:lpwstr>
      </vt:variant>
      <vt:variant>
        <vt:lpwstr/>
      </vt:variant>
      <vt:variant>
        <vt:i4>5242889</vt:i4>
      </vt:variant>
      <vt:variant>
        <vt:i4>780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6881341</vt:i4>
      </vt:variant>
      <vt:variant>
        <vt:i4>777</vt:i4>
      </vt:variant>
      <vt:variant>
        <vt:i4>0</vt:i4>
      </vt:variant>
      <vt:variant>
        <vt:i4>5</vt:i4>
      </vt:variant>
      <vt:variant>
        <vt:lpwstr>garantf1://70000055.0/</vt:lpwstr>
      </vt:variant>
      <vt:variant>
        <vt:lpwstr/>
      </vt:variant>
      <vt:variant>
        <vt:i4>5242889</vt:i4>
      </vt:variant>
      <vt:variant>
        <vt:i4>774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6881337</vt:i4>
      </vt:variant>
      <vt:variant>
        <vt:i4>771</vt:i4>
      </vt:variant>
      <vt:variant>
        <vt:i4>0</vt:i4>
      </vt:variant>
      <vt:variant>
        <vt:i4>5</vt:i4>
      </vt:variant>
      <vt:variant>
        <vt:lpwstr>garantf1://70000051.0/</vt:lpwstr>
      </vt:variant>
      <vt:variant>
        <vt:lpwstr/>
      </vt:variant>
      <vt:variant>
        <vt:i4>5242889</vt:i4>
      </vt:variant>
      <vt:variant>
        <vt:i4>768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7077946</vt:i4>
      </vt:variant>
      <vt:variant>
        <vt:i4>765</vt:i4>
      </vt:variant>
      <vt:variant>
        <vt:i4>0</vt:i4>
      </vt:variant>
      <vt:variant>
        <vt:i4>5</vt:i4>
      </vt:variant>
      <vt:variant>
        <vt:lpwstr>garantf1://12091970.0/</vt:lpwstr>
      </vt:variant>
      <vt:variant>
        <vt:lpwstr/>
      </vt:variant>
      <vt:variant>
        <vt:i4>6422582</vt:i4>
      </vt:variant>
      <vt:variant>
        <vt:i4>762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6619191</vt:i4>
      </vt:variant>
      <vt:variant>
        <vt:i4>759</vt:i4>
      </vt:variant>
      <vt:variant>
        <vt:i4>0</vt:i4>
      </vt:variant>
      <vt:variant>
        <vt:i4>5</vt:i4>
      </vt:variant>
      <vt:variant>
        <vt:lpwstr>garantf1://12088075.0/</vt:lpwstr>
      </vt:variant>
      <vt:variant>
        <vt:lpwstr/>
      </vt:variant>
      <vt:variant>
        <vt:i4>6881337</vt:i4>
      </vt:variant>
      <vt:variant>
        <vt:i4>756</vt:i4>
      </vt:variant>
      <vt:variant>
        <vt:i4>0</vt:i4>
      </vt:variant>
      <vt:variant>
        <vt:i4>5</vt:i4>
      </vt:variant>
      <vt:variant>
        <vt:lpwstr>garantf1://12087348.0/</vt:lpwstr>
      </vt:variant>
      <vt:variant>
        <vt:lpwstr/>
      </vt:variant>
      <vt:variant>
        <vt:i4>6553652</vt:i4>
      </vt:variant>
      <vt:variant>
        <vt:i4>753</vt:i4>
      </vt:variant>
      <vt:variant>
        <vt:i4>0</vt:i4>
      </vt:variant>
      <vt:variant>
        <vt:i4>5</vt:i4>
      </vt:variant>
      <vt:variant>
        <vt:lpwstr>garantf1://12086482.0/</vt:lpwstr>
      </vt:variant>
      <vt:variant>
        <vt:lpwstr/>
      </vt:variant>
      <vt:variant>
        <vt:i4>6291514</vt:i4>
      </vt:variant>
      <vt:variant>
        <vt:i4>750</vt:i4>
      </vt:variant>
      <vt:variant>
        <vt:i4>0</vt:i4>
      </vt:variant>
      <vt:variant>
        <vt:i4>5</vt:i4>
      </vt:variant>
      <vt:variant>
        <vt:lpwstr>garantf1://12083890.0/</vt:lpwstr>
      </vt:variant>
      <vt:variant>
        <vt:lpwstr/>
      </vt:variant>
      <vt:variant>
        <vt:i4>6422578</vt:i4>
      </vt:variant>
      <vt:variant>
        <vt:i4>747</vt:i4>
      </vt:variant>
      <vt:variant>
        <vt:i4>0</vt:i4>
      </vt:variant>
      <vt:variant>
        <vt:i4>5</vt:i4>
      </vt:variant>
      <vt:variant>
        <vt:lpwstr>garantf1://12081696.0/</vt:lpwstr>
      </vt:variant>
      <vt:variant>
        <vt:lpwstr/>
      </vt:variant>
      <vt:variant>
        <vt:i4>7012406</vt:i4>
      </vt:variant>
      <vt:variant>
        <vt:i4>744</vt:i4>
      </vt:variant>
      <vt:variant>
        <vt:i4>0</vt:i4>
      </vt:variant>
      <vt:variant>
        <vt:i4>5</vt:i4>
      </vt:variant>
      <vt:variant>
        <vt:lpwstr>garantf1://12080713.0/</vt:lpwstr>
      </vt:variant>
      <vt:variant>
        <vt:lpwstr/>
      </vt:variant>
      <vt:variant>
        <vt:i4>7209017</vt:i4>
      </vt:variant>
      <vt:variant>
        <vt:i4>741</vt:i4>
      </vt:variant>
      <vt:variant>
        <vt:i4>0</vt:i4>
      </vt:variant>
      <vt:variant>
        <vt:i4>5</vt:i4>
      </vt:variant>
      <vt:variant>
        <vt:lpwstr>garantf1://12076521.0/</vt:lpwstr>
      </vt:variant>
      <vt:variant>
        <vt:lpwstr/>
      </vt:variant>
      <vt:variant>
        <vt:i4>7209008</vt:i4>
      </vt:variant>
      <vt:variant>
        <vt:i4>738</vt:i4>
      </vt:variant>
      <vt:variant>
        <vt:i4>0</vt:i4>
      </vt:variant>
      <vt:variant>
        <vt:i4>5</vt:i4>
      </vt:variant>
      <vt:variant>
        <vt:lpwstr>garantf1://12074805.0/</vt:lpwstr>
      </vt:variant>
      <vt:variant>
        <vt:lpwstr/>
      </vt:variant>
      <vt:variant>
        <vt:i4>7012400</vt:i4>
      </vt:variant>
      <vt:variant>
        <vt:i4>735</vt:i4>
      </vt:variant>
      <vt:variant>
        <vt:i4>0</vt:i4>
      </vt:variant>
      <vt:variant>
        <vt:i4>5</vt:i4>
      </vt:variant>
      <vt:variant>
        <vt:lpwstr>garantf1://12071904.0/</vt:lpwstr>
      </vt:variant>
      <vt:variant>
        <vt:lpwstr/>
      </vt:variant>
      <vt:variant>
        <vt:i4>7012401</vt:i4>
      </vt:variant>
      <vt:variant>
        <vt:i4>732</vt:i4>
      </vt:variant>
      <vt:variant>
        <vt:i4>0</vt:i4>
      </vt:variant>
      <vt:variant>
        <vt:i4>5</vt:i4>
      </vt:variant>
      <vt:variant>
        <vt:lpwstr>garantf1://12071804.0/</vt:lpwstr>
      </vt:variant>
      <vt:variant>
        <vt:lpwstr/>
      </vt:variant>
      <vt:variant>
        <vt:i4>6553657</vt:i4>
      </vt:variant>
      <vt:variant>
        <vt:i4>729</vt:i4>
      </vt:variant>
      <vt:variant>
        <vt:i4>0</vt:i4>
      </vt:variant>
      <vt:variant>
        <vt:i4>5</vt:i4>
      </vt:variant>
      <vt:variant>
        <vt:lpwstr>garantf1://12068366.0/</vt:lpwstr>
      </vt:variant>
      <vt:variant>
        <vt:lpwstr/>
      </vt:variant>
      <vt:variant>
        <vt:i4>6881341</vt:i4>
      </vt:variant>
      <vt:variant>
        <vt:i4>726</vt:i4>
      </vt:variant>
      <vt:variant>
        <vt:i4>0</vt:i4>
      </vt:variant>
      <vt:variant>
        <vt:i4>5</vt:i4>
      </vt:variant>
      <vt:variant>
        <vt:lpwstr>garantf1://12066958.0/</vt:lpwstr>
      </vt:variant>
      <vt:variant>
        <vt:lpwstr/>
      </vt:variant>
      <vt:variant>
        <vt:i4>6815802</vt:i4>
      </vt:variant>
      <vt:variant>
        <vt:i4>723</vt:i4>
      </vt:variant>
      <vt:variant>
        <vt:i4>0</vt:i4>
      </vt:variant>
      <vt:variant>
        <vt:i4>5</vt:i4>
      </vt:variant>
      <vt:variant>
        <vt:lpwstr>garantf1://12064264.0/</vt:lpwstr>
      </vt:variant>
      <vt:variant>
        <vt:lpwstr/>
      </vt:variant>
      <vt:variant>
        <vt:i4>6815801</vt:i4>
      </vt:variant>
      <vt:variant>
        <vt:i4>720</vt:i4>
      </vt:variant>
      <vt:variant>
        <vt:i4>0</vt:i4>
      </vt:variant>
      <vt:variant>
        <vt:i4>5</vt:i4>
      </vt:variant>
      <vt:variant>
        <vt:lpwstr>garantf1://12064164.0/</vt:lpwstr>
      </vt:variant>
      <vt:variant>
        <vt:lpwstr/>
      </vt:variant>
      <vt:variant>
        <vt:i4>6422584</vt:i4>
      </vt:variant>
      <vt:variant>
        <vt:i4>717</vt:i4>
      </vt:variant>
      <vt:variant>
        <vt:i4>0</vt:i4>
      </vt:variant>
      <vt:variant>
        <vt:i4>5</vt:i4>
      </vt:variant>
      <vt:variant>
        <vt:lpwstr>garantf1://12061591.0/</vt:lpwstr>
      </vt:variant>
      <vt:variant>
        <vt:lpwstr/>
      </vt:variant>
      <vt:variant>
        <vt:i4>7012414</vt:i4>
      </vt:variant>
      <vt:variant>
        <vt:i4>714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6815803</vt:i4>
      </vt:variant>
      <vt:variant>
        <vt:i4>711</vt:i4>
      </vt:variant>
      <vt:variant>
        <vt:i4>0</vt:i4>
      </vt:variant>
      <vt:variant>
        <vt:i4>5</vt:i4>
      </vt:variant>
      <vt:variant>
        <vt:lpwstr>garantf1://12061136.0/</vt:lpwstr>
      </vt:variant>
      <vt:variant>
        <vt:lpwstr/>
      </vt:variant>
      <vt:variant>
        <vt:i4>6488125</vt:i4>
      </vt:variant>
      <vt:variant>
        <vt:i4>708</vt:i4>
      </vt:variant>
      <vt:variant>
        <vt:i4>0</vt:i4>
      </vt:variant>
      <vt:variant>
        <vt:i4>5</vt:i4>
      </vt:variant>
      <vt:variant>
        <vt:lpwstr>garantf1://12060392.0/</vt:lpwstr>
      </vt:variant>
      <vt:variant>
        <vt:lpwstr/>
      </vt:variant>
      <vt:variant>
        <vt:i4>7209023</vt:i4>
      </vt:variant>
      <vt:variant>
        <vt:i4>705</vt:i4>
      </vt:variant>
      <vt:variant>
        <vt:i4>0</vt:i4>
      </vt:variant>
      <vt:variant>
        <vt:i4>5</vt:i4>
      </vt:variant>
      <vt:variant>
        <vt:lpwstr>garantf1://12057232.0/</vt:lpwstr>
      </vt:variant>
      <vt:variant>
        <vt:lpwstr/>
      </vt:variant>
      <vt:variant>
        <vt:i4>7143483</vt:i4>
      </vt:variant>
      <vt:variant>
        <vt:i4>702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6946879</vt:i4>
      </vt:variant>
      <vt:variant>
        <vt:i4>699</vt:i4>
      </vt:variant>
      <vt:variant>
        <vt:i4>0</vt:i4>
      </vt:variant>
      <vt:variant>
        <vt:i4>5</vt:i4>
      </vt:variant>
      <vt:variant>
        <vt:lpwstr>garantf1://12056565.0/</vt:lpwstr>
      </vt:variant>
      <vt:variant>
        <vt:lpwstr/>
      </vt:variant>
      <vt:variant>
        <vt:i4>6619195</vt:i4>
      </vt:variant>
      <vt:variant>
        <vt:i4>696</vt:i4>
      </vt:variant>
      <vt:variant>
        <vt:i4>0</vt:i4>
      </vt:variant>
      <vt:variant>
        <vt:i4>5</vt:i4>
      </vt:variant>
      <vt:variant>
        <vt:lpwstr>garantf1://12056195.0/</vt:lpwstr>
      </vt:variant>
      <vt:variant>
        <vt:lpwstr/>
      </vt:variant>
      <vt:variant>
        <vt:i4>7012402</vt:i4>
      </vt:variant>
      <vt:variant>
        <vt:i4>693</vt:i4>
      </vt:variant>
      <vt:variant>
        <vt:i4>0</vt:i4>
      </vt:variant>
      <vt:variant>
        <vt:i4>5</vt:i4>
      </vt:variant>
      <vt:variant>
        <vt:lpwstr>garantf1://12054855.0/</vt:lpwstr>
      </vt:variant>
      <vt:variant>
        <vt:lpwstr/>
      </vt:variant>
      <vt:variant>
        <vt:i4>7143479</vt:i4>
      </vt:variant>
      <vt:variant>
        <vt:i4>690</vt:i4>
      </vt:variant>
      <vt:variant>
        <vt:i4>0</vt:i4>
      </vt:variant>
      <vt:variant>
        <vt:i4>5</vt:i4>
      </vt:variant>
      <vt:variant>
        <vt:lpwstr>garantf1://12051068.0/</vt:lpwstr>
      </vt:variant>
      <vt:variant>
        <vt:lpwstr/>
      </vt:variant>
      <vt:variant>
        <vt:i4>7209012</vt:i4>
      </vt:variant>
      <vt:variant>
        <vt:i4>687</vt:i4>
      </vt:variant>
      <vt:variant>
        <vt:i4>0</vt:i4>
      </vt:variant>
      <vt:variant>
        <vt:i4>5</vt:i4>
      </vt:variant>
      <vt:variant>
        <vt:lpwstr>garantf1://12050843.0/</vt:lpwstr>
      </vt:variant>
      <vt:variant>
        <vt:lpwstr/>
      </vt:variant>
      <vt:variant>
        <vt:i4>6488127</vt:i4>
      </vt:variant>
      <vt:variant>
        <vt:i4>684</vt:i4>
      </vt:variant>
      <vt:variant>
        <vt:i4>0</vt:i4>
      </vt:variant>
      <vt:variant>
        <vt:i4>5</vt:i4>
      </vt:variant>
      <vt:variant>
        <vt:lpwstr>garantf1://12048415.0/</vt:lpwstr>
      </vt:variant>
      <vt:variant>
        <vt:lpwstr/>
      </vt:variant>
      <vt:variant>
        <vt:i4>6357050</vt:i4>
      </vt:variant>
      <vt:variant>
        <vt:i4>681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6553656</vt:i4>
      </vt:variant>
      <vt:variant>
        <vt:i4>678</vt:i4>
      </vt:variant>
      <vt:variant>
        <vt:i4>0</vt:i4>
      </vt:variant>
      <vt:variant>
        <vt:i4>5</vt:i4>
      </vt:variant>
      <vt:variant>
        <vt:lpwstr>garantf1://12047593.0/</vt:lpwstr>
      </vt:variant>
      <vt:variant>
        <vt:lpwstr/>
      </vt:variant>
      <vt:variant>
        <vt:i4>6946877</vt:i4>
      </vt:variant>
      <vt:variant>
        <vt:i4>675</vt:i4>
      </vt:variant>
      <vt:variant>
        <vt:i4>0</vt:i4>
      </vt:variant>
      <vt:variant>
        <vt:i4>5</vt:i4>
      </vt:variant>
      <vt:variant>
        <vt:lpwstr>garantf1://12046360.0/</vt:lpwstr>
      </vt:variant>
      <vt:variant>
        <vt:lpwstr/>
      </vt:variant>
      <vt:variant>
        <vt:i4>6684735</vt:i4>
      </vt:variant>
      <vt:variant>
        <vt:i4>672</vt:i4>
      </vt:variant>
      <vt:variant>
        <vt:i4>0</vt:i4>
      </vt:variant>
      <vt:variant>
        <vt:i4>5</vt:i4>
      </vt:variant>
      <vt:variant>
        <vt:lpwstr>garantf1://12044081.0/</vt:lpwstr>
      </vt:variant>
      <vt:variant>
        <vt:lpwstr/>
      </vt:variant>
      <vt:variant>
        <vt:i4>7209021</vt:i4>
      </vt:variant>
      <vt:variant>
        <vt:i4>669</vt:i4>
      </vt:variant>
      <vt:variant>
        <vt:i4>0</vt:i4>
      </vt:variant>
      <vt:variant>
        <vt:i4>5</vt:i4>
      </vt:variant>
      <vt:variant>
        <vt:lpwstr>garantf1://12043370.0/</vt:lpwstr>
      </vt:variant>
      <vt:variant>
        <vt:lpwstr/>
      </vt:variant>
      <vt:variant>
        <vt:i4>6946872</vt:i4>
      </vt:variant>
      <vt:variant>
        <vt:i4>666</vt:i4>
      </vt:variant>
      <vt:variant>
        <vt:i4>0</vt:i4>
      </vt:variant>
      <vt:variant>
        <vt:i4>5</vt:i4>
      </vt:variant>
      <vt:variant>
        <vt:lpwstr>garantf1://12038283.0/</vt:lpwstr>
      </vt:variant>
      <vt:variant>
        <vt:lpwstr/>
      </vt:variant>
      <vt:variant>
        <vt:i4>6553660</vt:i4>
      </vt:variant>
      <vt:variant>
        <vt:i4>663</vt:i4>
      </vt:variant>
      <vt:variant>
        <vt:i4>0</vt:i4>
      </vt:variant>
      <vt:variant>
        <vt:i4>5</vt:i4>
      </vt:variant>
      <vt:variant>
        <vt:lpwstr>garantf1://12038267.0/</vt:lpwstr>
      </vt:variant>
      <vt:variant>
        <vt:lpwstr/>
      </vt:variant>
      <vt:variant>
        <vt:i4>6357054</vt:i4>
      </vt:variant>
      <vt:variant>
        <vt:i4>660</vt:i4>
      </vt:variant>
      <vt:variant>
        <vt:i4>0</vt:i4>
      </vt:variant>
      <vt:variant>
        <vt:i4>5</vt:i4>
      </vt:variant>
      <vt:variant>
        <vt:lpwstr>garantf1://12038235.0/</vt:lpwstr>
      </vt:variant>
      <vt:variant>
        <vt:lpwstr/>
      </vt:variant>
      <vt:variant>
        <vt:i4>7012411</vt:i4>
      </vt:variant>
      <vt:variant>
        <vt:i4>657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6881340</vt:i4>
      </vt:variant>
      <vt:variant>
        <vt:i4>654</vt:i4>
      </vt:variant>
      <vt:variant>
        <vt:i4>0</vt:i4>
      </vt:variant>
      <vt:variant>
        <vt:i4>5</vt:i4>
      </vt:variant>
      <vt:variant>
        <vt:lpwstr>garantf1://12037441.0/</vt:lpwstr>
      </vt:variant>
      <vt:variant>
        <vt:lpwstr/>
      </vt:variant>
      <vt:variant>
        <vt:i4>7012409</vt:i4>
      </vt:variant>
      <vt:variant>
        <vt:i4>651</vt:i4>
      </vt:variant>
      <vt:variant>
        <vt:i4>0</vt:i4>
      </vt:variant>
      <vt:variant>
        <vt:i4>5</vt:i4>
      </vt:variant>
      <vt:variant>
        <vt:lpwstr>garantf1://12036676.0/</vt:lpwstr>
      </vt:variant>
      <vt:variant>
        <vt:lpwstr/>
      </vt:variant>
      <vt:variant>
        <vt:i4>7077942</vt:i4>
      </vt:variant>
      <vt:variant>
        <vt:i4>648</vt:i4>
      </vt:variant>
      <vt:variant>
        <vt:i4>0</vt:i4>
      </vt:variant>
      <vt:variant>
        <vt:i4>5</vt:i4>
      </vt:variant>
      <vt:variant>
        <vt:lpwstr>garantf1://12035936.0/</vt:lpwstr>
      </vt:variant>
      <vt:variant>
        <vt:lpwstr/>
      </vt:variant>
      <vt:variant>
        <vt:i4>6553658</vt:i4>
      </vt:variant>
      <vt:variant>
        <vt:i4>645</vt:i4>
      </vt:variant>
      <vt:variant>
        <vt:i4>0</vt:i4>
      </vt:variant>
      <vt:variant>
        <vt:i4>5</vt:i4>
      </vt:variant>
      <vt:variant>
        <vt:lpwstr>garantf1://12036281.0/</vt:lpwstr>
      </vt:variant>
      <vt:variant>
        <vt:lpwstr/>
      </vt:variant>
      <vt:variant>
        <vt:i4>7209011</vt:i4>
      </vt:variant>
      <vt:variant>
        <vt:i4>642</vt:i4>
      </vt:variant>
      <vt:variant>
        <vt:i4>0</vt:i4>
      </vt:variant>
      <vt:variant>
        <vt:i4>5</vt:i4>
      </vt:variant>
      <vt:variant>
        <vt:lpwstr>garantf1://12031258.0/</vt:lpwstr>
      </vt:variant>
      <vt:variant>
        <vt:lpwstr/>
      </vt:variant>
      <vt:variant>
        <vt:i4>7209021</vt:i4>
      </vt:variant>
      <vt:variant>
        <vt:i4>639</vt:i4>
      </vt:variant>
      <vt:variant>
        <vt:i4>0</vt:i4>
      </vt:variant>
      <vt:variant>
        <vt:i4>5</vt:i4>
      </vt:variant>
      <vt:variant>
        <vt:lpwstr>garantf1://12026421.0/</vt:lpwstr>
      </vt:variant>
      <vt:variant>
        <vt:lpwstr/>
      </vt:variant>
      <vt:variant>
        <vt:i4>7012413</vt:i4>
      </vt:variant>
      <vt:variant>
        <vt:i4>636</vt:i4>
      </vt:variant>
      <vt:variant>
        <vt:i4>0</vt:i4>
      </vt:variant>
      <vt:variant>
        <vt:i4>5</vt:i4>
      </vt:variant>
      <vt:variant>
        <vt:lpwstr>garantf1://12022633.0/</vt:lpwstr>
      </vt:variant>
      <vt:variant>
        <vt:lpwstr/>
      </vt:variant>
      <vt:variant>
        <vt:i4>7209019</vt:i4>
      </vt:variant>
      <vt:variant>
        <vt:i4>633</vt:i4>
      </vt:variant>
      <vt:variant>
        <vt:i4>0</vt:i4>
      </vt:variant>
      <vt:variant>
        <vt:i4>5</vt:i4>
      </vt:variant>
      <vt:variant>
        <vt:lpwstr>garantf1://12022162.0/</vt:lpwstr>
      </vt:variant>
      <vt:variant>
        <vt:lpwstr/>
      </vt:variant>
      <vt:variant>
        <vt:i4>6750267</vt:i4>
      </vt:variant>
      <vt:variant>
        <vt:i4>630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5242889</vt:i4>
      </vt:variant>
      <vt:variant>
        <vt:i4>627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6881328</vt:i4>
      </vt:variant>
      <vt:variant>
        <vt:i4>624</vt:i4>
      </vt:variant>
      <vt:variant>
        <vt:i4>0</vt:i4>
      </vt:variant>
      <vt:variant>
        <vt:i4>5</vt:i4>
      </vt:variant>
      <vt:variant>
        <vt:lpwstr>garantf1://70003068.0/</vt:lpwstr>
      </vt:variant>
      <vt:variant>
        <vt:lpwstr/>
      </vt:variant>
      <vt:variant>
        <vt:i4>5242889</vt:i4>
      </vt:variant>
      <vt:variant>
        <vt:i4>621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6815800</vt:i4>
      </vt:variant>
      <vt:variant>
        <vt:i4>618</vt:i4>
      </vt:variant>
      <vt:variant>
        <vt:i4>0</vt:i4>
      </vt:variant>
      <vt:variant>
        <vt:i4>5</vt:i4>
      </vt:variant>
      <vt:variant>
        <vt:lpwstr>garantf1://70005818.0/</vt:lpwstr>
      </vt:variant>
      <vt:variant>
        <vt:lpwstr/>
      </vt:variant>
      <vt:variant>
        <vt:i4>5242889</vt:i4>
      </vt:variant>
      <vt:variant>
        <vt:i4>615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7012400</vt:i4>
      </vt:variant>
      <vt:variant>
        <vt:i4>612</vt:i4>
      </vt:variant>
      <vt:variant>
        <vt:i4>0</vt:i4>
      </vt:variant>
      <vt:variant>
        <vt:i4>5</vt:i4>
      </vt:variant>
      <vt:variant>
        <vt:lpwstr>garantf1://70005820.0/</vt:lpwstr>
      </vt:variant>
      <vt:variant>
        <vt:lpwstr/>
      </vt:variant>
      <vt:variant>
        <vt:i4>5242889</vt:i4>
      </vt:variant>
      <vt:variant>
        <vt:i4>609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7209023</vt:i4>
      </vt:variant>
      <vt:variant>
        <vt:i4>606</vt:i4>
      </vt:variant>
      <vt:variant>
        <vt:i4>0</vt:i4>
      </vt:variant>
      <vt:variant>
        <vt:i4>5</vt:i4>
      </vt:variant>
      <vt:variant>
        <vt:lpwstr>garantf1://70003512.0/</vt:lpwstr>
      </vt:variant>
      <vt:variant>
        <vt:lpwstr/>
      </vt:variant>
      <vt:variant>
        <vt:i4>5242889</vt:i4>
      </vt:variant>
      <vt:variant>
        <vt:i4>603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7209013</vt:i4>
      </vt:variant>
      <vt:variant>
        <vt:i4>600</vt:i4>
      </vt:variant>
      <vt:variant>
        <vt:i4>0</vt:i4>
      </vt:variant>
      <vt:variant>
        <vt:i4>5</vt:i4>
      </vt:variant>
      <vt:variant>
        <vt:lpwstr>garantf1://70003518.0/</vt:lpwstr>
      </vt:variant>
      <vt:variant>
        <vt:lpwstr/>
      </vt:variant>
      <vt:variant>
        <vt:i4>5242889</vt:i4>
      </vt:variant>
      <vt:variant>
        <vt:i4>597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6946869</vt:i4>
      </vt:variant>
      <vt:variant>
        <vt:i4>594</vt:i4>
      </vt:variant>
      <vt:variant>
        <vt:i4>0</vt:i4>
      </vt:variant>
      <vt:variant>
        <vt:i4>5</vt:i4>
      </vt:variant>
      <vt:variant>
        <vt:lpwstr>garantf1://70002548.0/</vt:lpwstr>
      </vt:variant>
      <vt:variant>
        <vt:lpwstr/>
      </vt:variant>
      <vt:variant>
        <vt:i4>5242889</vt:i4>
      </vt:variant>
      <vt:variant>
        <vt:i4>591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7209013</vt:i4>
      </vt:variant>
      <vt:variant>
        <vt:i4>588</vt:i4>
      </vt:variant>
      <vt:variant>
        <vt:i4>0</vt:i4>
      </vt:variant>
      <vt:variant>
        <vt:i4>5</vt:i4>
      </vt:variant>
      <vt:variant>
        <vt:lpwstr>garantf1://12092462.0/</vt:lpwstr>
      </vt:variant>
      <vt:variant>
        <vt:lpwstr/>
      </vt:variant>
      <vt:variant>
        <vt:i4>5242889</vt:i4>
      </vt:variant>
      <vt:variant>
        <vt:i4>585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7077936</vt:i4>
      </vt:variant>
      <vt:variant>
        <vt:i4>582</vt:i4>
      </vt:variant>
      <vt:variant>
        <vt:i4>0</vt:i4>
      </vt:variant>
      <vt:variant>
        <vt:i4>5</vt:i4>
      </vt:variant>
      <vt:variant>
        <vt:lpwstr>garantf1://12092447.0/</vt:lpwstr>
      </vt:variant>
      <vt:variant>
        <vt:lpwstr/>
      </vt:variant>
      <vt:variant>
        <vt:i4>5242889</vt:i4>
      </vt:variant>
      <vt:variant>
        <vt:i4>579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7143484</vt:i4>
      </vt:variant>
      <vt:variant>
        <vt:i4>576</vt:i4>
      </vt:variant>
      <vt:variant>
        <vt:i4>0</vt:i4>
      </vt:variant>
      <vt:variant>
        <vt:i4>5</vt:i4>
      </vt:variant>
      <vt:variant>
        <vt:lpwstr>garantf1://12091966.0/</vt:lpwstr>
      </vt:variant>
      <vt:variant>
        <vt:lpwstr/>
      </vt:variant>
      <vt:variant>
        <vt:i4>6946874</vt:i4>
      </vt:variant>
      <vt:variant>
        <vt:i4>573</vt:i4>
      </vt:variant>
      <vt:variant>
        <vt:i4>0</vt:i4>
      </vt:variant>
      <vt:variant>
        <vt:i4>5</vt:i4>
      </vt:variant>
      <vt:variant>
        <vt:lpwstr>garantf1://12088189.0/</vt:lpwstr>
      </vt:variant>
      <vt:variant>
        <vt:lpwstr/>
      </vt:variant>
      <vt:variant>
        <vt:i4>6422582</vt:i4>
      </vt:variant>
      <vt:variant>
        <vt:i4>570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6422578</vt:i4>
      </vt:variant>
      <vt:variant>
        <vt:i4>567</vt:i4>
      </vt:variant>
      <vt:variant>
        <vt:i4>0</vt:i4>
      </vt:variant>
      <vt:variant>
        <vt:i4>5</vt:i4>
      </vt:variant>
      <vt:variant>
        <vt:lpwstr>garantf1://12088101.0/</vt:lpwstr>
      </vt:variant>
      <vt:variant>
        <vt:lpwstr/>
      </vt:variant>
      <vt:variant>
        <vt:i4>6946866</vt:i4>
      </vt:variant>
      <vt:variant>
        <vt:i4>564</vt:i4>
      </vt:variant>
      <vt:variant>
        <vt:i4>0</vt:i4>
      </vt:variant>
      <vt:variant>
        <vt:i4>5</vt:i4>
      </vt:variant>
      <vt:variant>
        <vt:lpwstr>garantf1://12088080.0/</vt:lpwstr>
      </vt:variant>
      <vt:variant>
        <vt:lpwstr/>
      </vt:variant>
      <vt:variant>
        <vt:i4>6619188</vt:i4>
      </vt:variant>
      <vt:variant>
        <vt:i4>561</vt:i4>
      </vt:variant>
      <vt:variant>
        <vt:i4>0</vt:i4>
      </vt:variant>
      <vt:variant>
        <vt:i4>5</vt:i4>
      </vt:variant>
      <vt:variant>
        <vt:lpwstr>garantf1://12088076.0/</vt:lpwstr>
      </vt:variant>
      <vt:variant>
        <vt:lpwstr/>
      </vt:variant>
      <vt:variant>
        <vt:i4>6619191</vt:i4>
      </vt:variant>
      <vt:variant>
        <vt:i4>558</vt:i4>
      </vt:variant>
      <vt:variant>
        <vt:i4>0</vt:i4>
      </vt:variant>
      <vt:variant>
        <vt:i4>5</vt:i4>
      </vt:variant>
      <vt:variant>
        <vt:lpwstr>garantf1://12088075.0/</vt:lpwstr>
      </vt:variant>
      <vt:variant>
        <vt:lpwstr/>
      </vt:variant>
      <vt:variant>
        <vt:i4>6815803</vt:i4>
      </vt:variant>
      <vt:variant>
        <vt:i4>555</vt:i4>
      </vt:variant>
      <vt:variant>
        <vt:i4>0</vt:i4>
      </vt:variant>
      <vt:variant>
        <vt:i4>5</vt:i4>
      </vt:variant>
      <vt:variant>
        <vt:lpwstr>garantf1://12087851.0/</vt:lpwstr>
      </vt:variant>
      <vt:variant>
        <vt:lpwstr/>
      </vt:variant>
      <vt:variant>
        <vt:i4>6881337</vt:i4>
      </vt:variant>
      <vt:variant>
        <vt:i4>552</vt:i4>
      </vt:variant>
      <vt:variant>
        <vt:i4>0</vt:i4>
      </vt:variant>
      <vt:variant>
        <vt:i4>5</vt:i4>
      </vt:variant>
      <vt:variant>
        <vt:lpwstr>garantf1://12087348.0/</vt:lpwstr>
      </vt:variant>
      <vt:variant>
        <vt:lpwstr/>
      </vt:variant>
      <vt:variant>
        <vt:i4>7209010</vt:i4>
      </vt:variant>
      <vt:variant>
        <vt:i4>549</vt:i4>
      </vt:variant>
      <vt:variant>
        <vt:i4>0</vt:i4>
      </vt:variant>
      <vt:variant>
        <vt:i4>5</vt:i4>
      </vt:variant>
      <vt:variant>
        <vt:lpwstr>garantf1://12086929.0/</vt:lpwstr>
      </vt:variant>
      <vt:variant>
        <vt:lpwstr/>
      </vt:variant>
      <vt:variant>
        <vt:i4>6684727</vt:i4>
      </vt:variant>
      <vt:variant>
        <vt:i4>546</vt:i4>
      </vt:variant>
      <vt:variant>
        <vt:i4>0</vt:i4>
      </vt:variant>
      <vt:variant>
        <vt:i4>5</vt:i4>
      </vt:variant>
      <vt:variant>
        <vt:lpwstr>garantf1://12084481.0/</vt:lpwstr>
      </vt:variant>
      <vt:variant>
        <vt:lpwstr/>
      </vt:variant>
      <vt:variant>
        <vt:i4>6291514</vt:i4>
      </vt:variant>
      <vt:variant>
        <vt:i4>543</vt:i4>
      </vt:variant>
      <vt:variant>
        <vt:i4>0</vt:i4>
      </vt:variant>
      <vt:variant>
        <vt:i4>5</vt:i4>
      </vt:variant>
      <vt:variant>
        <vt:lpwstr>garantf1://12083890.0/</vt:lpwstr>
      </vt:variant>
      <vt:variant>
        <vt:lpwstr/>
      </vt:variant>
      <vt:variant>
        <vt:i4>6422589</vt:i4>
      </vt:variant>
      <vt:variant>
        <vt:i4>540</vt:i4>
      </vt:variant>
      <vt:variant>
        <vt:i4>0</vt:i4>
      </vt:variant>
      <vt:variant>
        <vt:i4>5</vt:i4>
      </vt:variant>
      <vt:variant>
        <vt:lpwstr>garantf1://12081699.0/</vt:lpwstr>
      </vt:variant>
      <vt:variant>
        <vt:lpwstr/>
      </vt:variant>
      <vt:variant>
        <vt:i4>6422578</vt:i4>
      </vt:variant>
      <vt:variant>
        <vt:i4>537</vt:i4>
      </vt:variant>
      <vt:variant>
        <vt:i4>0</vt:i4>
      </vt:variant>
      <vt:variant>
        <vt:i4>5</vt:i4>
      </vt:variant>
      <vt:variant>
        <vt:lpwstr>garantf1://12081696.0/</vt:lpwstr>
      </vt:variant>
      <vt:variant>
        <vt:lpwstr/>
      </vt:variant>
      <vt:variant>
        <vt:i4>7209005</vt:i4>
      </vt:variant>
      <vt:variant>
        <vt:i4>534</vt:i4>
      </vt:variant>
      <vt:variant>
        <vt:i4>0</vt:i4>
      </vt:variant>
      <vt:variant>
        <vt:i4>5</vt:i4>
      </vt:variant>
      <vt:variant>
        <vt:lpwstr>garantf1://98835.0/</vt:lpwstr>
      </vt:variant>
      <vt:variant>
        <vt:lpwstr/>
      </vt:variant>
      <vt:variant>
        <vt:i4>6291490</vt:i4>
      </vt:variant>
      <vt:variant>
        <vt:i4>531</vt:i4>
      </vt:variant>
      <vt:variant>
        <vt:i4>0</vt:i4>
      </vt:variant>
      <vt:variant>
        <vt:i4>5</vt:i4>
      </vt:variant>
      <vt:variant>
        <vt:lpwstr>garantf1://97033.0/</vt:lpwstr>
      </vt:variant>
      <vt:variant>
        <vt:lpwstr/>
      </vt:variant>
      <vt:variant>
        <vt:i4>7012400</vt:i4>
      </vt:variant>
      <vt:variant>
        <vt:i4>528</vt:i4>
      </vt:variant>
      <vt:variant>
        <vt:i4>0</vt:i4>
      </vt:variant>
      <vt:variant>
        <vt:i4>5</vt:i4>
      </vt:variant>
      <vt:variant>
        <vt:lpwstr>garantf1://12071904.0/</vt:lpwstr>
      </vt:variant>
      <vt:variant>
        <vt:lpwstr/>
      </vt:variant>
      <vt:variant>
        <vt:i4>7077943</vt:i4>
      </vt:variant>
      <vt:variant>
        <vt:i4>525</vt:i4>
      </vt:variant>
      <vt:variant>
        <vt:i4>0</vt:i4>
      </vt:variant>
      <vt:variant>
        <vt:i4>5</vt:i4>
      </vt:variant>
      <vt:variant>
        <vt:lpwstr>garantf1://12071872.0/</vt:lpwstr>
      </vt:variant>
      <vt:variant>
        <vt:lpwstr/>
      </vt:variant>
      <vt:variant>
        <vt:i4>6553661</vt:i4>
      </vt:variant>
      <vt:variant>
        <vt:i4>522</vt:i4>
      </vt:variant>
      <vt:variant>
        <vt:i4>0</vt:i4>
      </vt:variant>
      <vt:variant>
        <vt:i4>5</vt:i4>
      </vt:variant>
      <vt:variant>
        <vt:lpwstr>garantf1://12068564.0/</vt:lpwstr>
      </vt:variant>
      <vt:variant>
        <vt:lpwstr/>
      </vt:variant>
      <vt:variant>
        <vt:i4>6553663</vt:i4>
      </vt:variant>
      <vt:variant>
        <vt:i4>519</vt:i4>
      </vt:variant>
      <vt:variant>
        <vt:i4>0</vt:i4>
      </vt:variant>
      <vt:variant>
        <vt:i4>5</vt:i4>
      </vt:variant>
      <vt:variant>
        <vt:lpwstr>garantf1://12068360.0/</vt:lpwstr>
      </vt:variant>
      <vt:variant>
        <vt:lpwstr/>
      </vt:variant>
      <vt:variant>
        <vt:i4>6488122</vt:i4>
      </vt:variant>
      <vt:variant>
        <vt:i4>516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7077950</vt:i4>
      </vt:variant>
      <vt:variant>
        <vt:i4>513</vt:i4>
      </vt:variant>
      <vt:variant>
        <vt:i4>0</vt:i4>
      </vt:variant>
      <vt:variant>
        <vt:i4>5</vt:i4>
      </vt:variant>
      <vt:variant>
        <vt:lpwstr>garantf1://12065735.0/</vt:lpwstr>
      </vt:variant>
      <vt:variant>
        <vt:lpwstr/>
      </vt:variant>
      <vt:variant>
        <vt:i4>6881336</vt:i4>
      </vt:variant>
      <vt:variant>
        <vt:i4>510</vt:i4>
      </vt:variant>
      <vt:variant>
        <vt:i4>0</vt:i4>
      </vt:variant>
      <vt:variant>
        <vt:i4>5</vt:i4>
      </vt:variant>
      <vt:variant>
        <vt:lpwstr>garantf1://12064276.0/</vt:lpwstr>
      </vt:variant>
      <vt:variant>
        <vt:lpwstr/>
      </vt:variant>
      <vt:variant>
        <vt:i4>6946871</vt:i4>
      </vt:variant>
      <vt:variant>
        <vt:i4>507</vt:i4>
      </vt:variant>
      <vt:variant>
        <vt:i4>0</vt:i4>
      </vt:variant>
      <vt:variant>
        <vt:i4>5</vt:i4>
      </vt:variant>
      <vt:variant>
        <vt:lpwstr>garantf1://12064249.0/</vt:lpwstr>
      </vt:variant>
      <vt:variant>
        <vt:lpwstr/>
      </vt:variant>
      <vt:variant>
        <vt:i4>6422584</vt:i4>
      </vt:variant>
      <vt:variant>
        <vt:i4>504</vt:i4>
      </vt:variant>
      <vt:variant>
        <vt:i4>0</vt:i4>
      </vt:variant>
      <vt:variant>
        <vt:i4>5</vt:i4>
      </vt:variant>
      <vt:variant>
        <vt:lpwstr>garantf1://12061591.0/</vt:lpwstr>
      </vt:variant>
      <vt:variant>
        <vt:lpwstr/>
      </vt:variant>
      <vt:variant>
        <vt:i4>7012414</vt:i4>
      </vt:variant>
      <vt:variant>
        <vt:i4>501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6422583</vt:i4>
      </vt:variant>
      <vt:variant>
        <vt:i4>498</vt:i4>
      </vt:variant>
      <vt:variant>
        <vt:i4>0</vt:i4>
      </vt:variant>
      <vt:variant>
        <vt:i4>5</vt:i4>
      </vt:variant>
      <vt:variant>
        <vt:lpwstr>garantf1://12061398.0/</vt:lpwstr>
      </vt:variant>
      <vt:variant>
        <vt:lpwstr/>
      </vt:variant>
      <vt:variant>
        <vt:i4>6422563</vt:i4>
      </vt:variant>
      <vt:variant>
        <vt:i4>495</vt:i4>
      </vt:variant>
      <vt:variant>
        <vt:i4>0</vt:i4>
      </vt:variant>
      <vt:variant>
        <vt:i4>5</vt:i4>
      </vt:variant>
      <vt:variant>
        <vt:lpwstr>garantf1://93263.0/</vt:lpwstr>
      </vt:variant>
      <vt:variant>
        <vt:lpwstr/>
      </vt:variant>
      <vt:variant>
        <vt:i4>6488125</vt:i4>
      </vt:variant>
      <vt:variant>
        <vt:i4>492</vt:i4>
      </vt:variant>
      <vt:variant>
        <vt:i4>0</vt:i4>
      </vt:variant>
      <vt:variant>
        <vt:i4>5</vt:i4>
      </vt:variant>
      <vt:variant>
        <vt:lpwstr>garantf1://12060392.0/</vt:lpwstr>
      </vt:variant>
      <vt:variant>
        <vt:lpwstr/>
      </vt:variant>
      <vt:variant>
        <vt:i4>7143483</vt:i4>
      </vt:variant>
      <vt:variant>
        <vt:i4>489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6553656</vt:i4>
      </vt:variant>
      <vt:variant>
        <vt:i4>486</vt:i4>
      </vt:variant>
      <vt:variant>
        <vt:i4>0</vt:i4>
      </vt:variant>
      <vt:variant>
        <vt:i4>5</vt:i4>
      </vt:variant>
      <vt:variant>
        <vt:lpwstr>garantf1://12056780.0/</vt:lpwstr>
      </vt:variant>
      <vt:variant>
        <vt:lpwstr/>
      </vt:variant>
      <vt:variant>
        <vt:i4>7012407</vt:i4>
      </vt:variant>
      <vt:variant>
        <vt:i4>483</vt:i4>
      </vt:variant>
      <vt:variant>
        <vt:i4>0</vt:i4>
      </vt:variant>
      <vt:variant>
        <vt:i4>5</vt:i4>
      </vt:variant>
      <vt:variant>
        <vt:lpwstr>garantf1://12054850.0/</vt:lpwstr>
      </vt:variant>
      <vt:variant>
        <vt:lpwstr/>
      </vt:variant>
      <vt:variant>
        <vt:i4>7143480</vt:i4>
      </vt:variant>
      <vt:variant>
        <vt:i4>480</vt:i4>
      </vt:variant>
      <vt:variant>
        <vt:i4>0</vt:i4>
      </vt:variant>
      <vt:variant>
        <vt:i4>5</vt:i4>
      </vt:variant>
      <vt:variant>
        <vt:lpwstr>garantf1://12054136.0/</vt:lpwstr>
      </vt:variant>
      <vt:variant>
        <vt:lpwstr/>
      </vt:variant>
      <vt:variant>
        <vt:i4>6815801</vt:i4>
      </vt:variant>
      <vt:variant>
        <vt:i4>477</vt:i4>
      </vt:variant>
      <vt:variant>
        <vt:i4>0</vt:i4>
      </vt:variant>
      <vt:variant>
        <vt:i4>5</vt:i4>
      </vt:variant>
      <vt:variant>
        <vt:lpwstr>garantf1://12053412.0/</vt:lpwstr>
      </vt:variant>
      <vt:variant>
        <vt:lpwstr/>
      </vt:variant>
      <vt:variant>
        <vt:i4>7143484</vt:i4>
      </vt:variant>
      <vt:variant>
        <vt:i4>474</vt:i4>
      </vt:variant>
      <vt:variant>
        <vt:i4>0</vt:i4>
      </vt:variant>
      <vt:variant>
        <vt:i4>5</vt:i4>
      </vt:variant>
      <vt:variant>
        <vt:lpwstr>garantf1://12052251.0/</vt:lpwstr>
      </vt:variant>
      <vt:variant>
        <vt:lpwstr/>
      </vt:variant>
      <vt:variant>
        <vt:i4>7012404</vt:i4>
      </vt:variant>
      <vt:variant>
        <vt:i4>471</vt:i4>
      </vt:variant>
      <vt:variant>
        <vt:i4>0</vt:i4>
      </vt:variant>
      <vt:variant>
        <vt:i4>5</vt:i4>
      </vt:variant>
      <vt:variant>
        <vt:lpwstr>garantf1://12051308.0/</vt:lpwstr>
      </vt:variant>
      <vt:variant>
        <vt:lpwstr/>
      </vt:variant>
      <vt:variant>
        <vt:i4>7012409</vt:i4>
      </vt:variant>
      <vt:variant>
        <vt:i4>468</vt:i4>
      </vt:variant>
      <vt:variant>
        <vt:i4>0</vt:i4>
      </vt:variant>
      <vt:variant>
        <vt:i4>5</vt:i4>
      </vt:variant>
      <vt:variant>
        <vt:lpwstr>garantf1://12051305.0/</vt:lpwstr>
      </vt:variant>
      <vt:variant>
        <vt:lpwstr/>
      </vt:variant>
      <vt:variant>
        <vt:i4>7143479</vt:i4>
      </vt:variant>
      <vt:variant>
        <vt:i4>465</vt:i4>
      </vt:variant>
      <vt:variant>
        <vt:i4>0</vt:i4>
      </vt:variant>
      <vt:variant>
        <vt:i4>5</vt:i4>
      </vt:variant>
      <vt:variant>
        <vt:lpwstr>garantf1://12051068.0/</vt:lpwstr>
      </vt:variant>
      <vt:variant>
        <vt:lpwstr/>
      </vt:variant>
      <vt:variant>
        <vt:i4>7209015</vt:i4>
      </vt:variant>
      <vt:variant>
        <vt:i4>462</vt:i4>
      </vt:variant>
      <vt:variant>
        <vt:i4>0</vt:i4>
      </vt:variant>
      <vt:variant>
        <vt:i4>5</vt:i4>
      </vt:variant>
      <vt:variant>
        <vt:lpwstr>garantf1://12050840.0/</vt:lpwstr>
      </vt:variant>
      <vt:variant>
        <vt:lpwstr/>
      </vt:variant>
      <vt:variant>
        <vt:i4>7209012</vt:i4>
      </vt:variant>
      <vt:variant>
        <vt:i4>459</vt:i4>
      </vt:variant>
      <vt:variant>
        <vt:i4>0</vt:i4>
      </vt:variant>
      <vt:variant>
        <vt:i4>5</vt:i4>
      </vt:variant>
      <vt:variant>
        <vt:lpwstr>garantf1://12050843.0/</vt:lpwstr>
      </vt:variant>
      <vt:variant>
        <vt:lpwstr/>
      </vt:variant>
      <vt:variant>
        <vt:i4>6684724</vt:i4>
      </vt:variant>
      <vt:variant>
        <vt:i4>456</vt:i4>
      </vt:variant>
      <vt:variant>
        <vt:i4>0</vt:i4>
      </vt:variant>
      <vt:variant>
        <vt:i4>5</vt:i4>
      </vt:variant>
      <vt:variant>
        <vt:lpwstr>garantf1://12049953.0/</vt:lpwstr>
      </vt:variant>
      <vt:variant>
        <vt:lpwstr/>
      </vt:variant>
      <vt:variant>
        <vt:i4>6619193</vt:i4>
      </vt:variant>
      <vt:variant>
        <vt:i4>453</vt:i4>
      </vt:variant>
      <vt:variant>
        <vt:i4>0</vt:i4>
      </vt:variant>
      <vt:variant>
        <vt:i4>5</vt:i4>
      </vt:variant>
      <vt:variant>
        <vt:lpwstr>garantf1://12048572.0/</vt:lpwstr>
      </vt:variant>
      <vt:variant>
        <vt:lpwstr/>
      </vt:variant>
      <vt:variant>
        <vt:i4>6357050</vt:i4>
      </vt:variant>
      <vt:variant>
        <vt:i4>450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6357054</vt:i4>
      </vt:variant>
      <vt:variant>
        <vt:i4>447</vt:i4>
      </vt:variant>
      <vt:variant>
        <vt:i4>0</vt:i4>
      </vt:variant>
      <vt:variant>
        <vt:i4>5</vt:i4>
      </vt:variant>
      <vt:variant>
        <vt:lpwstr>garantf1://12048030.0/</vt:lpwstr>
      </vt:variant>
      <vt:variant>
        <vt:lpwstr/>
      </vt:variant>
      <vt:variant>
        <vt:i4>6553656</vt:i4>
      </vt:variant>
      <vt:variant>
        <vt:i4>444</vt:i4>
      </vt:variant>
      <vt:variant>
        <vt:i4>0</vt:i4>
      </vt:variant>
      <vt:variant>
        <vt:i4>5</vt:i4>
      </vt:variant>
      <vt:variant>
        <vt:lpwstr>garantf1://12047593.0/</vt:lpwstr>
      </vt:variant>
      <vt:variant>
        <vt:lpwstr/>
      </vt:variant>
      <vt:variant>
        <vt:i4>6946877</vt:i4>
      </vt:variant>
      <vt:variant>
        <vt:i4>441</vt:i4>
      </vt:variant>
      <vt:variant>
        <vt:i4>0</vt:i4>
      </vt:variant>
      <vt:variant>
        <vt:i4>5</vt:i4>
      </vt:variant>
      <vt:variant>
        <vt:lpwstr>garantf1://12046360.0/</vt:lpwstr>
      </vt:variant>
      <vt:variant>
        <vt:lpwstr/>
      </vt:variant>
      <vt:variant>
        <vt:i4>6684735</vt:i4>
      </vt:variant>
      <vt:variant>
        <vt:i4>438</vt:i4>
      </vt:variant>
      <vt:variant>
        <vt:i4>0</vt:i4>
      </vt:variant>
      <vt:variant>
        <vt:i4>5</vt:i4>
      </vt:variant>
      <vt:variant>
        <vt:lpwstr>garantf1://12044081.0/</vt:lpwstr>
      </vt:variant>
      <vt:variant>
        <vt:lpwstr/>
      </vt:variant>
      <vt:variant>
        <vt:i4>7077951</vt:i4>
      </vt:variant>
      <vt:variant>
        <vt:i4>435</vt:i4>
      </vt:variant>
      <vt:variant>
        <vt:i4>0</vt:i4>
      </vt:variant>
      <vt:variant>
        <vt:i4>5</vt:i4>
      </vt:variant>
      <vt:variant>
        <vt:lpwstr>garantf1://12041170.0/</vt:lpwstr>
      </vt:variant>
      <vt:variant>
        <vt:lpwstr/>
      </vt:variant>
      <vt:variant>
        <vt:i4>7143478</vt:i4>
      </vt:variant>
      <vt:variant>
        <vt:i4>432</vt:i4>
      </vt:variant>
      <vt:variant>
        <vt:i4>0</vt:i4>
      </vt:variant>
      <vt:variant>
        <vt:i4>5</vt:i4>
      </vt:variant>
      <vt:variant>
        <vt:lpwstr>garantf1://12041169.0/</vt:lpwstr>
      </vt:variant>
      <vt:variant>
        <vt:lpwstr/>
      </vt:variant>
      <vt:variant>
        <vt:i4>6422591</vt:i4>
      </vt:variant>
      <vt:variant>
        <vt:i4>429</vt:i4>
      </vt:variant>
      <vt:variant>
        <vt:i4>0</vt:i4>
      </vt:variant>
      <vt:variant>
        <vt:i4>5</vt:i4>
      </vt:variant>
      <vt:variant>
        <vt:lpwstr>garantf1://12039117.0/</vt:lpwstr>
      </vt:variant>
      <vt:variant>
        <vt:lpwstr/>
      </vt:variant>
      <vt:variant>
        <vt:i4>6750268</vt:i4>
      </vt:variant>
      <vt:variant>
        <vt:i4>426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7012411</vt:i4>
      </vt:variant>
      <vt:variant>
        <vt:i4>423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6750268</vt:i4>
      </vt:variant>
      <vt:variant>
        <vt:i4>420</vt:i4>
      </vt:variant>
      <vt:variant>
        <vt:i4>0</vt:i4>
      </vt:variant>
      <vt:variant>
        <vt:i4>5</vt:i4>
      </vt:variant>
      <vt:variant>
        <vt:lpwstr>garantf1://12038154.0/</vt:lpwstr>
      </vt:variant>
      <vt:variant>
        <vt:lpwstr/>
      </vt:variant>
      <vt:variant>
        <vt:i4>6553648</vt:i4>
      </vt:variant>
      <vt:variant>
        <vt:i4>417</vt:i4>
      </vt:variant>
      <vt:variant>
        <vt:i4>0</vt:i4>
      </vt:variant>
      <vt:variant>
        <vt:i4>5</vt:i4>
      </vt:variant>
      <vt:variant>
        <vt:lpwstr>garantf1://12037099.0/</vt:lpwstr>
      </vt:variant>
      <vt:variant>
        <vt:lpwstr/>
      </vt:variant>
      <vt:variant>
        <vt:i4>7077942</vt:i4>
      </vt:variant>
      <vt:variant>
        <vt:i4>414</vt:i4>
      </vt:variant>
      <vt:variant>
        <vt:i4>0</vt:i4>
      </vt:variant>
      <vt:variant>
        <vt:i4>5</vt:i4>
      </vt:variant>
      <vt:variant>
        <vt:lpwstr>garantf1://12035936.0/</vt:lpwstr>
      </vt:variant>
      <vt:variant>
        <vt:lpwstr/>
      </vt:variant>
      <vt:variant>
        <vt:i4>6488117</vt:i4>
      </vt:variant>
      <vt:variant>
        <vt:i4>411</vt:i4>
      </vt:variant>
      <vt:variant>
        <vt:i4>0</vt:i4>
      </vt:variant>
      <vt:variant>
        <vt:i4>5</vt:i4>
      </vt:variant>
      <vt:variant>
        <vt:lpwstr>garantf1://12031589.0/</vt:lpwstr>
      </vt:variant>
      <vt:variant>
        <vt:lpwstr/>
      </vt:variant>
      <vt:variant>
        <vt:i4>7077946</vt:i4>
      </vt:variant>
      <vt:variant>
        <vt:i4>408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5242889</vt:i4>
      </vt:variant>
      <vt:variant>
        <vt:i4>405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6291507</vt:i4>
      </vt:variant>
      <vt:variant>
        <vt:i4>402</vt:i4>
      </vt:variant>
      <vt:variant>
        <vt:i4>0</vt:i4>
      </vt:variant>
      <vt:variant>
        <vt:i4>5</vt:i4>
      </vt:variant>
      <vt:variant>
        <vt:lpwstr>garantf1://12092383.0/</vt:lpwstr>
      </vt:variant>
      <vt:variant>
        <vt:lpwstr/>
      </vt:variant>
      <vt:variant>
        <vt:i4>6815804</vt:i4>
      </vt:variant>
      <vt:variant>
        <vt:i4>399</vt:i4>
      </vt:variant>
      <vt:variant>
        <vt:i4>0</vt:i4>
      </vt:variant>
      <vt:variant>
        <vt:i4>5</vt:i4>
      </vt:variant>
      <vt:variant>
        <vt:lpwstr>garantf1://12006640.0/</vt:lpwstr>
      </vt:variant>
      <vt:variant>
        <vt:lpwstr/>
      </vt:variant>
      <vt:variant>
        <vt:i4>7012401</vt:i4>
      </vt:variant>
      <vt:variant>
        <vt:i4>396</vt:i4>
      </vt:variant>
      <vt:variant>
        <vt:i4>0</vt:i4>
      </vt:variant>
      <vt:variant>
        <vt:i4>5</vt:i4>
      </vt:variant>
      <vt:variant>
        <vt:lpwstr>garantf1://10005940.0/</vt:lpwstr>
      </vt:variant>
      <vt:variant>
        <vt:lpwstr/>
      </vt:variant>
      <vt:variant>
        <vt:i4>5242889</vt:i4>
      </vt:variant>
      <vt:variant>
        <vt:i4>393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7077939</vt:i4>
      </vt:variant>
      <vt:variant>
        <vt:i4>390</vt:i4>
      </vt:variant>
      <vt:variant>
        <vt:i4>0</vt:i4>
      </vt:variant>
      <vt:variant>
        <vt:i4>5</vt:i4>
      </vt:variant>
      <vt:variant>
        <vt:lpwstr>garantf1://12092444.0/</vt:lpwstr>
      </vt:variant>
      <vt:variant>
        <vt:lpwstr/>
      </vt:variant>
      <vt:variant>
        <vt:i4>5242889</vt:i4>
      </vt:variant>
      <vt:variant>
        <vt:i4>387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6291505</vt:i4>
      </vt:variant>
      <vt:variant>
        <vt:i4>384</vt:i4>
      </vt:variant>
      <vt:variant>
        <vt:i4>0</vt:i4>
      </vt:variant>
      <vt:variant>
        <vt:i4>5</vt:i4>
      </vt:variant>
      <vt:variant>
        <vt:lpwstr>garantf1://12092381.0/</vt:lpwstr>
      </vt:variant>
      <vt:variant>
        <vt:lpwstr/>
      </vt:variant>
      <vt:variant>
        <vt:i4>5242889</vt:i4>
      </vt:variant>
      <vt:variant>
        <vt:i4>381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7077946</vt:i4>
      </vt:variant>
      <vt:variant>
        <vt:i4>378</vt:i4>
      </vt:variant>
      <vt:variant>
        <vt:i4>0</vt:i4>
      </vt:variant>
      <vt:variant>
        <vt:i4>5</vt:i4>
      </vt:variant>
      <vt:variant>
        <vt:lpwstr>garantf1://12091970.0/</vt:lpwstr>
      </vt:variant>
      <vt:variant>
        <vt:lpwstr/>
      </vt:variant>
      <vt:variant>
        <vt:i4>7012411</vt:i4>
      </vt:variant>
      <vt:variant>
        <vt:i4>375</vt:i4>
      </vt:variant>
      <vt:variant>
        <vt:i4>0</vt:i4>
      </vt:variant>
      <vt:variant>
        <vt:i4>5</vt:i4>
      </vt:variant>
      <vt:variant>
        <vt:lpwstr>garantf1://12090810.0/</vt:lpwstr>
      </vt:variant>
      <vt:variant>
        <vt:lpwstr/>
      </vt:variant>
      <vt:variant>
        <vt:i4>6684725</vt:i4>
      </vt:variant>
      <vt:variant>
        <vt:i4>372</vt:i4>
      </vt:variant>
      <vt:variant>
        <vt:i4>0</vt:i4>
      </vt:variant>
      <vt:variant>
        <vt:i4>5</vt:i4>
      </vt:variant>
      <vt:variant>
        <vt:lpwstr>garantf1://12088146.0/</vt:lpwstr>
      </vt:variant>
      <vt:variant>
        <vt:lpwstr/>
      </vt:variant>
      <vt:variant>
        <vt:i4>6619189</vt:i4>
      </vt:variant>
      <vt:variant>
        <vt:i4>369</vt:i4>
      </vt:variant>
      <vt:variant>
        <vt:i4>0</vt:i4>
      </vt:variant>
      <vt:variant>
        <vt:i4>5</vt:i4>
      </vt:variant>
      <vt:variant>
        <vt:lpwstr>garantf1://12088077.0/</vt:lpwstr>
      </vt:variant>
      <vt:variant>
        <vt:lpwstr/>
      </vt:variant>
      <vt:variant>
        <vt:i4>6946878</vt:i4>
      </vt:variant>
      <vt:variant>
        <vt:i4>366</vt:i4>
      </vt:variant>
      <vt:variant>
        <vt:i4>0</vt:i4>
      </vt:variant>
      <vt:variant>
        <vt:i4>5</vt:i4>
      </vt:variant>
      <vt:variant>
        <vt:lpwstr>garantf1://12082529.0/</vt:lpwstr>
      </vt:variant>
      <vt:variant>
        <vt:lpwstr/>
      </vt:variant>
      <vt:variant>
        <vt:i4>6750257</vt:i4>
      </vt:variant>
      <vt:variant>
        <vt:i4>363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6488122</vt:i4>
      </vt:variant>
      <vt:variant>
        <vt:i4>360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7077951</vt:i4>
      </vt:variant>
      <vt:variant>
        <vt:i4>357</vt:i4>
      </vt:variant>
      <vt:variant>
        <vt:i4>0</vt:i4>
      </vt:variant>
      <vt:variant>
        <vt:i4>5</vt:i4>
      </vt:variant>
      <vt:variant>
        <vt:lpwstr>garantf1://12066407.0/</vt:lpwstr>
      </vt:variant>
      <vt:variant>
        <vt:lpwstr/>
      </vt:variant>
      <vt:variant>
        <vt:i4>6815803</vt:i4>
      </vt:variant>
      <vt:variant>
        <vt:i4>354</vt:i4>
      </vt:variant>
      <vt:variant>
        <vt:i4>0</vt:i4>
      </vt:variant>
      <vt:variant>
        <vt:i4>5</vt:i4>
      </vt:variant>
      <vt:variant>
        <vt:lpwstr>garantf1://12064265.0/</vt:lpwstr>
      </vt:variant>
      <vt:variant>
        <vt:lpwstr/>
      </vt:variant>
      <vt:variant>
        <vt:i4>6946877</vt:i4>
      </vt:variant>
      <vt:variant>
        <vt:i4>351</vt:i4>
      </vt:variant>
      <vt:variant>
        <vt:i4>0</vt:i4>
      </vt:variant>
      <vt:variant>
        <vt:i4>5</vt:i4>
      </vt:variant>
      <vt:variant>
        <vt:lpwstr>garantf1://12064243.0/</vt:lpwstr>
      </vt:variant>
      <vt:variant>
        <vt:lpwstr/>
      </vt:variant>
      <vt:variant>
        <vt:i4>6422583</vt:i4>
      </vt:variant>
      <vt:variant>
        <vt:i4>348</vt:i4>
      </vt:variant>
      <vt:variant>
        <vt:i4>0</vt:i4>
      </vt:variant>
      <vt:variant>
        <vt:i4>5</vt:i4>
      </vt:variant>
      <vt:variant>
        <vt:lpwstr>garantf1://12061398.0/</vt:lpwstr>
      </vt:variant>
      <vt:variant>
        <vt:lpwstr/>
      </vt:variant>
      <vt:variant>
        <vt:i4>6881343</vt:i4>
      </vt:variant>
      <vt:variant>
        <vt:i4>345</vt:i4>
      </vt:variant>
      <vt:variant>
        <vt:i4>0</vt:i4>
      </vt:variant>
      <vt:variant>
        <vt:i4>5</vt:i4>
      </vt:variant>
      <vt:variant>
        <vt:lpwstr>garantf1://12060033.0/</vt:lpwstr>
      </vt:variant>
      <vt:variant>
        <vt:lpwstr/>
      </vt:variant>
      <vt:variant>
        <vt:i4>7143480</vt:i4>
      </vt:variant>
      <vt:variant>
        <vt:i4>342</vt:i4>
      </vt:variant>
      <vt:variant>
        <vt:i4>0</vt:i4>
      </vt:variant>
      <vt:variant>
        <vt:i4>5</vt:i4>
      </vt:variant>
      <vt:variant>
        <vt:lpwstr>garantf1://12057601.0/</vt:lpwstr>
      </vt:variant>
      <vt:variant>
        <vt:lpwstr/>
      </vt:variant>
      <vt:variant>
        <vt:i4>6619193</vt:i4>
      </vt:variant>
      <vt:variant>
        <vt:i4>339</vt:i4>
      </vt:variant>
      <vt:variant>
        <vt:i4>0</vt:i4>
      </vt:variant>
      <vt:variant>
        <vt:i4>5</vt:i4>
      </vt:variant>
      <vt:variant>
        <vt:lpwstr>garantf1://12057385.0/</vt:lpwstr>
      </vt:variant>
      <vt:variant>
        <vt:lpwstr/>
      </vt:variant>
      <vt:variant>
        <vt:i4>7143477</vt:i4>
      </vt:variant>
      <vt:variant>
        <vt:i4>336</vt:i4>
      </vt:variant>
      <vt:variant>
        <vt:i4>0</vt:i4>
      </vt:variant>
      <vt:variant>
        <vt:i4>5</vt:i4>
      </vt:variant>
      <vt:variant>
        <vt:lpwstr>garantf1://12056812.0/</vt:lpwstr>
      </vt:variant>
      <vt:variant>
        <vt:lpwstr/>
      </vt:variant>
      <vt:variant>
        <vt:i4>6553660</vt:i4>
      </vt:variant>
      <vt:variant>
        <vt:i4>333</vt:i4>
      </vt:variant>
      <vt:variant>
        <vt:i4>0</vt:i4>
      </vt:variant>
      <vt:variant>
        <vt:i4>5</vt:i4>
      </vt:variant>
      <vt:variant>
        <vt:lpwstr>garantf1://12056685.0/</vt:lpwstr>
      </vt:variant>
      <vt:variant>
        <vt:lpwstr/>
      </vt:variant>
      <vt:variant>
        <vt:i4>6619195</vt:i4>
      </vt:variant>
      <vt:variant>
        <vt:i4>330</vt:i4>
      </vt:variant>
      <vt:variant>
        <vt:i4>0</vt:i4>
      </vt:variant>
      <vt:variant>
        <vt:i4>5</vt:i4>
      </vt:variant>
      <vt:variant>
        <vt:lpwstr>garantf1://12056195.0/</vt:lpwstr>
      </vt:variant>
      <vt:variant>
        <vt:lpwstr/>
      </vt:variant>
      <vt:variant>
        <vt:i4>7143486</vt:i4>
      </vt:variant>
      <vt:variant>
        <vt:i4>327</vt:i4>
      </vt:variant>
      <vt:variant>
        <vt:i4>0</vt:i4>
      </vt:variant>
      <vt:variant>
        <vt:i4>5</vt:i4>
      </vt:variant>
      <vt:variant>
        <vt:lpwstr>garantf1://12054839.0/</vt:lpwstr>
      </vt:variant>
      <vt:variant>
        <vt:lpwstr/>
      </vt:variant>
      <vt:variant>
        <vt:i4>6946870</vt:i4>
      </vt:variant>
      <vt:variant>
        <vt:i4>324</vt:i4>
      </vt:variant>
      <vt:variant>
        <vt:i4>0</vt:i4>
      </vt:variant>
      <vt:variant>
        <vt:i4>5</vt:i4>
      </vt:variant>
      <vt:variant>
        <vt:lpwstr>garantf1://12054841.0/</vt:lpwstr>
      </vt:variant>
      <vt:variant>
        <vt:lpwstr/>
      </vt:variant>
      <vt:variant>
        <vt:i4>7077941</vt:i4>
      </vt:variant>
      <vt:variant>
        <vt:i4>321</vt:i4>
      </vt:variant>
      <vt:variant>
        <vt:i4>0</vt:i4>
      </vt:variant>
      <vt:variant>
        <vt:i4>5</vt:i4>
      </vt:variant>
      <vt:variant>
        <vt:lpwstr>garantf1://12054329.0/</vt:lpwstr>
      </vt:variant>
      <vt:variant>
        <vt:lpwstr/>
      </vt:variant>
      <vt:variant>
        <vt:i4>7274550</vt:i4>
      </vt:variant>
      <vt:variant>
        <vt:i4>318</vt:i4>
      </vt:variant>
      <vt:variant>
        <vt:i4>0</vt:i4>
      </vt:variant>
      <vt:variant>
        <vt:i4>5</vt:i4>
      </vt:variant>
      <vt:variant>
        <vt:lpwstr>garantf1://12053069.0/</vt:lpwstr>
      </vt:variant>
      <vt:variant>
        <vt:lpwstr/>
      </vt:variant>
      <vt:variant>
        <vt:i4>6422576</vt:i4>
      </vt:variant>
      <vt:variant>
        <vt:i4>315</vt:i4>
      </vt:variant>
      <vt:variant>
        <vt:i4>0</vt:i4>
      </vt:variant>
      <vt:variant>
        <vt:i4>5</vt:i4>
      </vt:variant>
      <vt:variant>
        <vt:lpwstr>garantf1://12051699.0/</vt:lpwstr>
      </vt:variant>
      <vt:variant>
        <vt:lpwstr/>
      </vt:variant>
      <vt:variant>
        <vt:i4>6946879</vt:i4>
      </vt:variant>
      <vt:variant>
        <vt:i4>312</vt:i4>
      </vt:variant>
      <vt:variant>
        <vt:i4>0</vt:i4>
      </vt:variant>
      <vt:variant>
        <vt:i4>5</vt:i4>
      </vt:variant>
      <vt:variant>
        <vt:lpwstr>garantf1://12051313.0/</vt:lpwstr>
      </vt:variant>
      <vt:variant>
        <vt:lpwstr/>
      </vt:variant>
      <vt:variant>
        <vt:i4>7143480</vt:i4>
      </vt:variant>
      <vt:variant>
        <vt:i4>309</vt:i4>
      </vt:variant>
      <vt:variant>
        <vt:i4>0</vt:i4>
      </vt:variant>
      <vt:variant>
        <vt:i4>5</vt:i4>
      </vt:variant>
      <vt:variant>
        <vt:lpwstr>garantf1://12051067.0/</vt:lpwstr>
      </vt:variant>
      <vt:variant>
        <vt:lpwstr/>
      </vt:variant>
      <vt:variant>
        <vt:i4>6946864</vt:i4>
      </vt:variant>
      <vt:variant>
        <vt:i4>306</vt:i4>
      </vt:variant>
      <vt:variant>
        <vt:i4>0</vt:i4>
      </vt:variant>
      <vt:variant>
        <vt:i4>5</vt:i4>
      </vt:variant>
      <vt:variant>
        <vt:lpwstr>garantf1://12044749.0/</vt:lpwstr>
      </vt:variant>
      <vt:variant>
        <vt:lpwstr/>
      </vt:variant>
      <vt:variant>
        <vt:i4>7143478</vt:i4>
      </vt:variant>
      <vt:variant>
        <vt:i4>303</vt:i4>
      </vt:variant>
      <vt:variant>
        <vt:i4>0</vt:i4>
      </vt:variant>
      <vt:variant>
        <vt:i4>5</vt:i4>
      </vt:variant>
      <vt:variant>
        <vt:lpwstr>garantf1://12041068.0/</vt:lpwstr>
      </vt:variant>
      <vt:variant>
        <vt:lpwstr/>
      </vt:variant>
      <vt:variant>
        <vt:i4>6815798</vt:i4>
      </vt:variant>
      <vt:variant>
        <vt:i4>300</vt:i4>
      </vt:variant>
      <vt:variant>
        <vt:i4>0</vt:i4>
      </vt:variant>
      <vt:variant>
        <vt:i4>5</vt:i4>
      </vt:variant>
      <vt:variant>
        <vt:lpwstr>garantf1://12040028.0/</vt:lpwstr>
      </vt:variant>
      <vt:variant>
        <vt:lpwstr/>
      </vt:variant>
      <vt:variant>
        <vt:i4>6553662</vt:i4>
      </vt:variant>
      <vt:variant>
        <vt:i4>297</vt:i4>
      </vt:variant>
      <vt:variant>
        <vt:i4>0</vt:i4>
      </vt:variant>
      <vt:variant>
        <vt:i4>5</vt:i4>
      </vt:variant>
      <vt:variant>
        <vt:lpwstr>garantf1://12039275.0/</vt:lpwstr>
      </vt:variant>
      <vt:variant>
        <vt:lpwstr/>
      </vt:variant>
      <vt:variant>
        <vt:i4>6946866</vt:i4>
      </vt:variant>
      <vt:variant>
        <vt:i4>294</vt:i4>
      </vt:variant>
      <vt:variant>
        <vt:i4>0</vt:i4>
      </vt:variant>
      <vt:variant>
        <vt:i4>5</vt:i4>
      </vt:variant>
      <vt:variant>
        <vt:lpwstr>garantf1://12038289.0/</vt:lpwstr>
      </vt:variant>
      <vt:variant>
        <vt:lpwstr/>
      </vt:variant>
      <vt:variant>
        <vt:i4>7012411</vt:i4>
      </vt:variant>
      <vt:variant>
        <vt:i4>291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7012415</vt:i4>
      </vt:variant>
      <vt:variant>
        <vt:i4>288</vt:i4>
      </vt:variant>
      <vt:variant>
        <vt:i4>0</vt:i4>
      </vt:variant>
      <vt:variant>
        <vt:i4>5</vt:i4>
      </vt:variant>
      <vt:variant>
        <vt:lpwstr>garantf1://12033721.0/</vt:lpwstr>
      </vt:variant>
      <vt:variant>
        <vt:lpwstr/>
      </vt:variant>
      <vt:variant>
        <vt:i4>6619176</vt:i4>
      </vt:variant>
      <vt:variant>
        <vt:i4>285</vt:i4>
      </vt:variant>
      <vt:variant>
        <vt:i4>0</vt:i4>
      </vt:variant>
      <vt:variant>
        <vt:i4>5</vt:i4>
      </vt:variant>
      <vt:variant>
        <vt:lpwstr>garantf1://86483.0/</vt:lpwstr>
      </vt:variant>
      <vt:variant>
        <vt:lpwstr/>
      </vt:variant>
      <vt:variant>
        <vt:i4>7209018</vt:i4>
      </vt:variant>
      <vt:variant>
        <vt:i4>282</vt:i4>
      </vt:variant>
      <vt:variant>
        <vt:i4>0</vt:i4>
      </vt:variant>
      <vt:variant>
        <vt:i4>5</vt:i4>
      </vt:variant>
      <vt:variant>
        <vt:lpwstr>garantf1://12030340.0/</vt:lpwstr>
      </vt:variant>
      <vt:variant>
        <vt:lpwstr/>
      </vt:variant>
      <vt:variant>
        <vt:i4>6750268</vt:i4>
      </vt:variant>
      <vt:variant>
        <vt:i4>279</vt:i4>
      </vt:variant>
      <vt:variant>
        <vt:i4>0</vt:i4>
      </vt:variant>
      <vt:variant>
        <vt:i4>5</vt:i4>
      </vt:variant>
      <vt:variant>
        <vt:lpwstr>garantf1://12029440.0/</vt:lpwstr>
      </vt:variant>
      <vt:variant>
        <vt:lpwstr/>
      </vt:variant>
      <vt:variant>
        <vt:i4>6488099</vt:i4>
      </vt:variant>
      <vt:variant>
        <vt:i4>276</vt:i4>
      </vt:variant>
      <vt:variant>
        <vt:i4>0</vt:i4>
      </vt:variant>
      <vt:variant>
        <vt:i4>5</vt:i4>
      </vt:variant>
      <vt:variant>
        <vt:lpwstr>garantf1://85405.0/</vt:lpwstr>
      </vt:variant>
      <vt:variant>
        <vt:lpwstr/>
      </vt:variant>
      <vt:variant>
        <vt:i4>6684722</vt:i4>
      </vt:variant>
      <vt:variant>
        <vt:i4>273</vt:i4>
      </vt:variant>
      <vt:variant>
        <vt:i4>0</vt:i4>
      </vt:variant>
      <vt:variant>
        <vt:i4>5</vt:i4>
      </vt:variant>
      <vt:variant>
        <vt:lpwstr>garantf1://12028943.0/</vt:lpwstr>
      </vt:variant>
      <vt:variant>
        <vt:lpwstr/>
      </vt:variant>
      <vt:variant>
        <vt:i4>6946876</vt:i4>
      </vt:variant>
      <vt:variant>
        <vt:i4>270</vt:i4>
      </vt:variant>
      <vt:variant>
        <vt:i4>0</vt:i4>
      </vt:variant>
      <vt:variant>
        <vt:i4>5</vt:i4>
      </vt:variant>
      <vt:variant>
        <vt:lpwstr>garantf1://12017770.0/</vt:lpwstr>
      </vt:variant>
      <vt:variant>
        <vt:lpwstr/>
      </vt:variant>
      <vt:variant>
        <vt:i4>6946854</vt:i4>
      </vt:variant>
      <vt:variant>
        <vt:i4>267</vt:i4>
      </vt:variant>
      <vt:variant>
        <vt:i4>0</vt:i4>
      </vt:variant>
      <vt:variant>
        <vt:i4>5</vt:i4>
      </vt:variant>
      <vt:variant>
        <vt:lpwstr>garantf1://72720.0/</vt:lpwstr>
      </vt:variant>
      <vt:variant>
        <vt:lpwstr/>
      </vt:variant>
      <vt:variant>
        <vt:i4>6881343</vt:i4>
      </vt:variant>
      <vt:variant>
        <vt:i4>264</vt:i4>
      </vt:variant>
      <vt:variant>
        <vt:i4>0</vt:i4>
      </vt:variant>
      <vt:variant>
        <vt:i4>5</vt:i4>
      </vt:variant>
      <vt:variant>
        <vt:lpwstr>garantf1://10035763.0/</vt:lpwstr>
      </vt:variant>
      <vt:variant>
        <vt:lpwstr/>
      </vt:variant>
      <vt:variant>
        <vt:i4>6881342</vt:i4>
      </vt:variant>
      <vt:variant>
        <vt:i4>261</vt:i4>
      </vt:variant>
      <vt:variant>
        <vt:i4>0</vt:i4>
      </vt:variant>
      <vt:variant>
        <vt:i4>5</vt:i4>
      </vt:variant>
      <vt:variant>
        <vt:lpwstr>garantf1://10064072.22222/</vt:lpwstr>
      </vt:variant>
      <vt:variant>
        <vt:lpwstr/>
      </vt:variant>
      <vt:variant>
        <vt:i4>6881340</vt:i4>
      </vt:variant>
      <vt:variant>
        <vt:i4>258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5242889</vt:i4>
      </vt:variant>
      <vt:variant>
        <vt:i4>255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6291507</vt:i4>
      </vt:variant>
      <vt:variant>
        <vt:i4>252</vt:i4>
      </vt:variant>
      <vt:variant>
        <vt:i4>0</vt:i4>
      </vt:variant>
      <vt:variant>
        <vt:i4>5</vt:i4>
      </vt:variant>
      <vt:variant>
        <vt:lpwstr>garantf1://12092383.0/</vt:lpwstr>
      </vt:variant>
      <vt:variant>
        <vt:lpwstr/>
      </vt:variant>
      <vt:variant>
        <vt:i4>6619197</vt:i4>
      </vt:variant>
      <vt:variant>
        <vt:i4>249</vt:i4>
      </vt:variant>
      <vt:variant>
        <vt:i4>0</vt:i4>
      </vt:variant>
      <vt:variant>
        <vt:i4>5</vt:i4>
      </vt:variant>
      <vt:variant>
        <vt:lpwstr>garantf1://12068372.0/</vt:lpwstr>
      </vt:variant>
      <vt:variant>
        <vt:lpwstr/>
      </vt:variant>
      <vt:variant>
        <vt:i4>6946879</vt:i4>
      </vt:variant>
      <vt:variant>
        <vt:i4>246</vt:i4>
      </vt:variant>
      <vt:variant>
        <vt:i4>0</vt:i4>
      </vt:variant>
      <vt:variant>
        <vt:i4>5</vt:i4>
      </vt:variant>
      <vt:variant>
        <vt:lpwstr>garantf1://12061615.0/</vt:lpwstr>
      </vt:variant>
      <vt:variant>
        <vt:lpwstr/>
      </vt:variant>
      <vt:variant>
        <vt:i4>5242889</vt:i4>
      </vt:variant>
      <vt:variant>
        <vt:i4>243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7077939</vt:i4>
      </vt:variant>
      <vt:variant>
        <vt:i4>240</vt:i4>
      </vt:variant>
      <vt:variant>
        <vt:i4>0</vt:i4>
      </vt:variant>
      <vt:variant>
        <vt:i4>5</vt:i4>
      </vt:variant>
      <vt:variant>
        <vt:lpwstr>garantf1://12092444.0/</vt:lpwstr>
      </vt:variant>
      <vt:variant>
        <vt:lpwstr/>
      </vt:variant>
      <vt:variant>
        <vt:i4>7077942</vt:i4>
      </vt:variant>
      <vt:variant>
        <vt:i4>237</vt:i4>
      </vt:variant>
      <vt:variant>
        <vt:i4>0</vt:i4>
      </vt:variant>
      <vt:variant>
        <vt:i4>5</vt:i4>
      </vt:variant>
      <vt:variant>
        <vt:lpwstr>garantf1://12084521.0/</vt:lpwstr>
      </vt:variant>
      <vt:variant>
        <vt:lpwstr/>
      </vt:variant>
      <vt:variant>
        <vt:i4>6946878</vt:i4>
      </vt:variant>
      <vt:variant>
        <vt:i4>234</vt:i4>
      </vt:variant>
      <vt:variant>
        <vt:i4>0</vt:i4>
      </vt:variant>
      <vt:variant>
        <vt:i4>5</vt:i4>
      </vt:variant>
      <vt:variant>
        <vt:lpwstr>garantf1://12082529.0/</vt:lpwstr>
      </vt:variant>
      <vt:variant>
        <vt:lpwstr/>
      </vt:variant>
      <vt:variant>
        <vt:i4>7143487</vt:i4>
      </vt:variant>
      <vt:variant>
        <vt:i4>231</vt:i4>
      </vt:variant>
      <vt:variant>
        <vt:i4>0</vt:i4>
      </vt:variant>
      <vt:variant>
        <vt:i4>5</vt:i4>
      </vt:variant>
      <vt:variant>
        <vt:lpwstr>garantf1://12077507.0/</vt:lpwstr>
      </vt:variant>
      <vt:variant>
        <vt:lpwstr/>
      </vt:variant>
      <vt:variant>
        <vt:i4>6750257</vt:i4>
      </vt:variant>
      <vt:variant>
        <vt:i4>228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7143473</vt:i4>
      </vt:variant>
      <vt:variant>
        <vt:i4>225</vt:i4>
      </vt:variant>
      <vt:variant>
        <vt:i4>0</vt:i4>
      </vt:variant>
      <vt:variant>
        <vt:i4>5</vt:i4>
      </vt:variant>
      <vt:variant>
        <vt:lpwstr>garantf1://12071965.0/</vt:lpwstr>
      </vt:variant>
      <vt:variant>
        <vt:lpwstr/>
      </vt:variant>
      <vt:variant>
        <vt:i4>6488122</vt:i4>
      </vt:variant>
      <vt:variant>
        <vt:i4>222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7143472</vt:i4>
      </vt:variant>
      <vt:variant>
        <vt:i4>219</vt:i4>
      </vt:variant>
      <vt:variant>
        <vt:i4>0</vt:i4>
      </vt:variant>
      <vt:variant>
        <vt:i4>5</vt:i4>
      </vt:variant>
      <vt:variant>
        <vt:lpwstr>garantf1://12067905.0/</vt:lpwstr>
      </vt:variant>
      <vt:variant>
        <vt:lpwstr/>
      </vt:variant>
      <vt:variant>
        <vt:i4>7077951</vt:i4>
      </vt:variant>
      <vt:variant>
        <vt:i4>216</vt:i4>
      </vt:variant>
      <vt:variant>
        <vt:i4>0</vt:i4>
      </vt:variant>
      <vt:variant>
        <vt:i4>5</vt:i4>
      </vt:variant>
      <vt:variant>
        <vt:lpwstr>garantf1://12065132.0/</vt:lpwstr>
      </vt:variant>
      <vt:variant>
        <vt:lpwstr/>
      </vt:variant>
      <vt:variant>
        <vt:i4>6815805</vt:i4>
      </vt:variant>
      <vt:variant>
        <vt:i4>213</vt:i4>
      </vt:variant>
      <vt:variant>
        <vt:i4>0</vt:i4>
      </vt:variant>
      <vt:variant>
        <vt:i4>5</vt:i4>
      </vt:variant>
      <vt:variant>
        <vt:lpwstr>garantf1://12064263.0/</vt:lpwstr>
      </vt:variant>
      <vt:variant>
        <vt:lpwstr/>
      </vt:variant>
      <vt:variant>
        <vt:i4>6815800</vt:i4>
      </vt:variant>
      <vt:variant>
        <vt:i4>210</vt:i4>
      </vt:variant>
      <vt:variant>
        <vt:i4>0</vt:i4>
      </vt:variant>
      <vt:variant>
        <vt:i4>5</vt:i4>
      </vt:variant>
      <vt:variant>
        <vt:lpwstr>garantf1://12064266.0/</vt:lpwstr>
      </vt:variant>
      <vt:variant>
        <vt:lpwstr/>
      </vt:variant>
      <vt:variant>
        <vt:i4>6881336</vt:i4>
      </vt:variant>
      <vt:variant>
        <vt:i4>207</vt:i4>
      </vt:variant>
      <vt:variant>
        <vt:i4>0</vt:i4>
      </vt:variant>
      <vt:variant>
        <vt:i4>5</vt:i4>
      </vt:variant>
      <vt:variant>
        <vt:lpwstr>garantf1://12064276.0/</vt:lpwstr>
      </vt:variant>
      <vt:variant>
        <vt:lpwstr/>
      </vt:variant>
      <vt:variant>
        <vt:i4>6815802</vt:i4>
      </vt:variant>
      <vt:variant>
        <vt:i4>204</vt:i4>
      </vt:variant>
      <vt:variant>
        <vt:i4>0</vt:i4>
      </vt:variant>
      <vt:variant>
        <vt:i4>5</vt:i4>
      </vt:variant>
      <vt:variant>
        <vt:lpwstr>garantf1://12064264.0/</vt:lpwstr>
      </vt:variant>
      <vt:variant>
        <vt:lpwstr/>
      </vt:variant>
      <vt:variant>
        <vt:i4>6422584</vt:i4>
      </vt:variant>
      <vt:variant>
        <vt:i4>201</vt:i4>
      </vt:variant>
      <vt:variant>
        <vt:i4>0</vt:i4>
      </vt:variant>
      <vt:variant>
        <vt:i4>5</vt:i4>
      </vt:variant>
      <vt:variant>
        <vt:lpwstr>garantf1://12061591.0/</vt:lpwstr>
      </vt:variant>
      <vt:variant>
        <vt:lpwstr/>
      </vt:variant>
      <vt:variant>
        <vt:i4>7012414</vt:i4>
      </vt:variant>
      <vt:variant>
        <vt:i4>198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6422583</vt:i4>
      </vt:variant>
      <vt:variant>
        <vt:i4>195</vt:i4>
      </vt:variant>
      <vt:variant>
        <vt:i4>0</vt:i4>
      </vt:variant>
      <vt:variant>
        <vt:i4>5</vt:i4>
      </vt:variant>
      <vt:variant>
        <vt:lpwstr>garantf1://12061398.0/</vt:lpwstr>
      </vt:variant>
      <vt:variant>
        <vt:lpwstr/>
      </vt:variant>
      <vt:variant>
        <vt:i4>6422563</vt:i4>
      </vt:variant>
      <vt:variant>
        <vt:i4>192</vt:i4>
      </vt:variant>
      <vt:variant>
        <vt:i4>0</vt:i4>
      </vt:variant>
      <vt:variant>
        <vt:i4>5</vt:i4>
      </vt:variant>
      <vt:variant>
        <vt:lpwstr>garantf1://93263.0/</vt:lpwstr>
      </vt:variant>
      <vt:variant>
        <vt:lpwstr/>
      </vt:variant>
      <vt:variant>
        <vt:i4>6881343</vt:i4>
      </vt:variant>
      <vt:variant>
        <vt:i4>189</vt:i4>
      </vt:variant>
      <vt:variant>
        <vt:i4>0</vt:i4>
      </vt:variant>
      <vt:variant>
        <vt:i4>5</vt:i4>
      </vt:variant>
      <vt:variant>
        <vt:lpwstr>garantf1://12060033.0/</vt:lpwstr>
      </vt:variant>
      <vt:variant>
        <vt:lpwstr/>
      </vt:variant>
      <vt:variant>
        <vt:i4>7143481</vt:i4>
      </vt:variant>
      <vt:variant>
        <vt:i4>186</vt:i4>
      </vt:variant>
      <vt:variant>
        <vt:i4>0</vt:i4>
      </vt:variant>
      <vt:variant>
        <vt:i4>5</vt:i4>
      </vt:variant>
      <vt:variant>
        <vt:lpwstr>garantf1://12057600.0/</vt:lpwstr>
      </vt:variant>
      <vt:variant>
        <vt:lpwstr/>
      </vt:variant>
      <vt:variant>
        <vt:i4>7209010</vt:i4>
      </vt:variant>
      <vt:variant>
        <vt:i4>183</vt:i4>
      </vt:variant>
      <vt:variant>
        <vt:i4>0</vt:i4>
      </vt:variant>
      <vt:variant>
        <vt:i4>5</vt:i4>
      </vt:variant>
      <vt:variant>
        <vt:lpwstr>garantf1://12057439.0/</vt:lpwstr>
      </vt:variant>
      <vt:variant>
        <vt:lpwstr/>
      </vt:variant>
      <vt:variant>
        <vt:i4>6619195</vt:i4>
      </vt:variant>
      <vt:variant>
        <vt:i4>180</vt:i4>
      </vt:variant>
      <vt:variant>
        <vt:i4>0</vt:i4>
      </vt:variant>
      <vt:variant>
        <vt:i4>5</vt:i4>
      </vt:variant>
      <vt:variant>
        <vt:lpwstr>garantf1://12056195.0/</vt:lpwstr>
      </vt:variant>
      <vt:variant>
        <vt:lpwstr/>
      </vt:variant>
      <vt:variant>
        <vt:i4>6946870</vt:i4>
      </vt:variant>
      <vt:variant>
        <vt:i4>177</vt:i4>
      </vt:variant>
      <vt:variant>
        <vt:i4>0</vt:i4>
      </vt:variant>
      <vt:variant>
        <vt:i4>5</vt:i4>
      </vt:variant>
      <vt:variant>
        <vt:lpwstr>garantf1://12054841.0/</vt:lpwstr>
      </vt:variant>
      <vt:variant>
        <vt:lpwstr/>
      </vt:variant>
      <vt:variant>
        <vt:i4>7077941</vt:i4>
      </vt:variant>
      <vt:variant>
        <vt:i4>174</vt:i4>
      </vt:variant>
      <vt:variant>
        <vt:i4>0</vt:i4>
      </vt:variant>
      <vt:variant>
        <vt:i4>5</vt:i4>
      </vt:variant>
      <vt:variant>
        <vt:lpwstr>garantf1://12054329.0/</vt:lpwstr>
      </vt:variant>
      <vt:variant>
        <vt:lpwstr/>
      </vt:variant>
      <vt:variant>
        <vt:i4>7209012</vt:i4>
      </vt:variant>
      <vt:variant>
        <vt:i4>171</vt:i4>
      </vt:variant>
      <vt:variant>
        <vt:i4>0</vt:i4>
      </vt:variant>
      <vt:variant>
        <vt:i4>5</vt:i4>
      </vt:variant>
      <vt:variant>
        <vt:lpwstr>garantf1://12051853.0/</vt:lpwstr>
      </vt:variant>
      <vt:variant>
        <vt:lpwstr/>
      </vt:variant>
      <vt:variant>
        <vt:i4>7012415</vt:i4>
      </vt:variant>
      <vt:variant>
        <vt:i4>168</vt:i4>
      </vt:variant>
      <vt:variant>
        <vt:i4>0</vt:i4>
      </vt:variant>
      <vt:variant>
        <vt:i4>5</vt:i4>
      </vt:variant>
      <vt:variant>
        <vt:lpwstr>garantf1://12051303.0/</vt:lpwstr>
      </vt:variant>
      <vt:variant>
        <vt:lpwstr/>
      </vt:variant>
      <vt:variant>
        <vt:i4>7143479</vt:i4>
      </vt:variant>
      <vt:variant>
        <vt:i4>165</vt:i4>
      </vt:variant>
      <vt:variant>
        <vt:i4>0</vt:i4>
      </vt:variant>
      <vt:variant>
        <vt:i4>5</vt:i4>
      </vt:variant>
      <vt:variant>
        <vt:lpwstr>garantf1://12051068.0/</vt:lpwstr>
      </vt:variant>
      <vt:variant>
        <vt:lpwstr/>
      </vt:variant>
      <vt:variant>
        <vt:i4>7143480</vt:i4>
      </vt:variant>
      <vt:variant>
        <vt:i4>162</vt:i4>
      </vt:variant>
      <vt:variant>
        <vt:i4>0</vt:i4>
      </vt:variant>
      <vt:variant>
        <vt:i4>5</vt:i4>
      </vt:variant>
      <vt:variant>
        <vt:lpwstr>garantf1://12051067.0/</vt:lpwstr>
      </vt:variant>
      <vt:variant>
        <vt:lpwstr/>
      </vt:variant>
      <vt:variant>
        <vt:i4>7209012</vt:i4>
      </vt:variant>
      <vt:variant>
        <vt:i4>159</vt:i4>
      </vt:variant>
      <vt:variant>
        <vt:i4>0</vt:i4>
      </vt:variant>
      <vt:variant>
        <vt:i4>5</vt:i4>
      </vt:variant>
      <vt:variant>
        <vt:lpwstr>garantf1://12050843.0/</vt:lpwstr>
      </vt:variant>
      <vt:variant>
        <vt:lpwstr/>
      </vt:variant>
      <vt:variant>
        <vt:i4>6815804</vt:i4>
      </vt:variant>
      <vt:variant>
        <vt:i4>156</vt:i4>
      </vt:variant>
      <vt:variant>
        <vt:i4>0</vt:i4>
      </vt:variant>
      <vt:variant>
        <vt:i4>5</vt:i4>
      </vt:variant>
      <vt:variant>
        <vt:lpwstr>garantf1://12050427.0/</vt:lpwstr>
      </vt:variant>
      <vt:variant>
        <vt:lpwstr/>
      </vt:variant>
      <vt:variant>
        <vt:i4>6553657</vt:i4>
      </vt:variant>
      <vt:variant>
        <vt:i4>153</vt:i4>
      </vt:variant>
      <vt:variant>
        <vt:i4>0</vt:i4>
      </vt:variant>
      <vt:variant>
        <vt:i4>5</vt:i4>
      </vt:variant>
      <vt:variant>
        <vt:lpwstr>garantf1://12048562.0/</vt:lpwstr>
      </vt:variant>
      <vt:variant>
        <vt:lpwstr/>
      </vt:variant>
      <vt:variant>
        <vt:i4>6357050</vt:i4>
      </vt:variant>
      <vt:variant>
        <vt:i4>150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6553656</vt:i4>
      </vt:variant>
      <vt:variant>
        <vt:i4>147</vt:i4>
      </vt:variant>
      <vt:variant>
        <vt:i4>0</vt:i4>
      </vt:variant>
      <vt:variant>
        <vt:i4>5</vt:i4>
      </vt:variant>
      <vt:variant>
        <vt:lpwstr>garantf1://12047593.0/</vt:lpwstr>
      </vt:variant>
      <vt:variant>
        <vt:lpwstr/>
      </vt:variant>
      <vt:variant>
        <vt:i4>7274557</vt:i4>
      </vt:variant>
      <vt:variant>
        <vt:i4>144</vt:i4>
      </vt:variant>
      <vt:variant>
        <vt:i4>0</vt:i4>
      </vt:variant>
      <vt:variant>
        <vt:i4>5</vt:i4>
      </vt:variant>
      <vt:variant>
        <vt:lpwstr>garantf1://12044310.0/</vt:lpwstr>
      </vt:variant>
      <vt:variant>
        <vt:lpwstr/>
      </vt:variant>
      <vt:variant>
        <vt:i4>7077942</vt:i4>
      </vt:variant>
      <vt:variant>
        <vt:i4>141</vt:i4>
      </vt:variant>
      <vt:variant>
        <vt:i4>0</vt:i4>
      </vt:variant>
      <vt:variant>
        <vt:i4>5</vt:i4>
      </vt:variant>
      <vt:variant>
        <vt:lpwstr>garantf1://12044129.0/</vt:lpwstr>
      </vt:variant>
      <vt:variant>
        <vt:lpwstr/>
      </vt:variant>
      <vt:variant>
        <vt:i4>7143482</vt:i4>
      </vt:variant>
      <vt:variant>
        <vt:i4>138</vt:i4>
      </vt:variant>
      <vt:variant>
        <vt:i4>0</vt:i4>
      </vt:variant>
      <vt:variant>
        <vt:i4>5</vt:i4>
      </vt:variant>
      <vt:variant>
        <vt:lpwstr>garantf1://12041165.0/</vt:lpwstr>
      </vt:variant>
      <vt:variant>
        <vt:lpwstr/>
      </vt:variant>
      <vt:variant>
        <vt:i4>7274551</vt:i4>
      </vt:variant>
      <vt:variant>
        <vt:i4>135</vt:i4>
      </vt:variant>
      <vt:variant>
        <vt:i4>0</vt:i4>
      </vt:variant>
      <vt:variant>
        <vt:i4>5</vt:i4>
      </vt:variant>
      <vt:variant>
        <vt:lpwstr>garantf1://12040851.0/</vt:lpwstr>
      </vt:variant>
      <vt:variant>
        <vt:lpwstr/>
      </vt:variant>
      <vt:variant>
        <vt:i4>6946872</vt:i4>
      </vt:variant>
      <vt:variant>
        <vt:i4>132</vt:i4>
      </vt:variant>
      <vt:variant>
        <vt:i4>0</vt:i4>
      </vt:variant>
      <vt:variant>
        <vt:i4>5</vt:i4>
      </vt:variant>
      <vt:variant>
        <vt:lpwstr>garantf1://12038283.0/</vt:lpwstr>
      </vt:variant>
      <vt:variant>
        <vt:lpwstr/>
      </vt:variant>
      <vt:variant>
        <vt:i4>6946873</vt:i4>
      </vt:variant>
      <vt:variant>
        <vt:i4>129</vt:i4>
      </vt:variant>
      <vt:variant>
        <vt:i4>0</vt:i4>
      </vt:variant>
      <vt:variant>
        <vt:i4>5</vt:i4>
      </vt:variant>
      <vt:variant>
        <vt:lpwstr>garantf1://12038282.0/</vt:lpwstr>
      </vt:variant>
      <vt:variant>
        <vt:lpwstr/>
      </vt:variant>
      <vt:variant>
        <vt:i4>6750267</vt:i4>
      </vt:variant>
      <vt:variant>
        <vt:i4>126</vt:i4>
      </vt:variant>
      <vt:variant>
        <vt:i4>0</vt:i4>
      </vt:variant>
      <vt:variant>
        <vt:i4>5</vt:i4>
      </vt:variant>
      <vt:variant>
        <vt:lpwstr>garantf1://12038250.0/</vt:lpwstr>
      </vt:variant>
      <vt:variant>
        <vt:lpwstr/>
      </vt:variant>
      <vt:variant>
        <vt:i4>6619193</vt:i4>
      </vt:variant>
      <vt:variant>
        <vt:i4>123</vt:i4>
      </vt:variant>
      <vt:variant>
        <vt:i4>0</vt:i4>
      </vt:variant>
      <vt:variant>
        <vt:i4>5</vt:i4>
      </vt:variant>
      <vt:variant>
        <vt:lpwstr>garantf1://12036494.0/</vt:lpwstr>
      </vt:variant>
      <vt:variant>
        <vt:lpwstr/>
      </vt:variant>
      <vt:variant>
        <vt:i4>7077942</vt:i4>
      </vt:variant>
      <vt:variant>
        <vt:i4>120</vt:i4>
      </vt:variant>
      <vt:variant>
        <vt:i4>0</vt:i4>
      </vt:variant>
      <vt:variant>
        <vt:i4>5</vt:i4>
      </vt:variant>
      <vt:variant>
        <vt:lpwstr>garantf1://12035936.0/</vt:lpwstr>
      </vt:variant>
      <vt:variant>
        <vt:lpwstr/>
      </vt:variant>
      <vt:variant>
        <vt:i4>7012415</vt:i4>
      </vt:variant>
      <vt:variant>
        <vt:i4>117</vt:i4>
      </vt:variant>
      <vt:variant>
        <vt:i4>0</vt:i4>
      </vt:variant>
      <vt:variant>
        <vt:i4>5</vt:i4>
      </vt:variant>
      <vt:variant>
        <vt:lpwstr>garantf1://12033721.0/</vt:lpwstr>
      </vt:variant>
      <vt:variant>
        <vt:lpwstr/>
      </vt:variant>
      <vt:variant>
        <vt:i4>6750268</vt:i4>
      </vt:variant>
      <vt:variant>
        <vt:i4>114</vt:i4>
      </vt:variant>
      <vt:variant>
        <vt:i4>0</vt:i4>
      </vt:variant>
      <vt:variant>
        <vt:i4>5</vt:i4>
      </vt:variant>
      <vt:variant>
        <vt:lpwstr>garantf1://12029440.0/</vt:lpwstr>
      </vt:variant>
      <vt:variant>
        <vt:lpwstr/>
      </vt:variant>
      <vt:variant>
        <vt:i4>6684722</vt:i4>
      </vt:variant>
      <vt:variant>
        <vt:i4>111</vt:i4>
      </vt:variant>
      <vt:variant>
        <vt:i4>0</vt:i4>
      </vt:variant>
      <vt:variant>
        <vt:i4>5</vt:i4>
      </vt:variant>
      <vt:variant>
        <vt:lpwstr>garantf1://12028943.0/</vt:lpwstr>
      </vt:variant>
      <vt:variant>
        <vt:lpwstr/>
      </vt:variant>
      <vt:variant>
        <vt:i4>6553652</vt:i4>
      </vt:variant>
      <vt:variant>
        <vt:i4>108</vt:i4>
      </vt:variant>
      <vt:variant>
        <vt:i4>0</vt:i4>
      </vt:variant>
      <vt:variant>
        <vt:i4>5</vt:i4>
      </vt:variant>
      <vt:variant>
        <vt:lpwstr>garantf1://12028965.0/</vt:lpwstr>
      </vt:variant>
      <vt:variant>
        <vt:lpwstr/>
      </vt:variant>
      <vt:variant>
        <vt:i4>7274559</vt:i4>
      </vt:variant>
      <vt:variant>
        <vt:i4>105</vt:i4>
      </vt:variant>
      <vt:variant>
        <vt:i4>0</vt:i4>
      </vt:variant>
      <vt:variant>
        <vt:i4>5</vt:i4>
      </vt:variant>
      <vt:variant>
        <vt:lpwstr>garantf1://12026136.0/</vt:lpwstr>
      </vt:variant>
      <vt:variant>
        <vt:lpwstr/>
      </vt:variant>
      <vt:variant>
        <vt:i4>7274552</vt:i4>
      </vt:variant>
      <vt:variant>
        <vt:i4>102</vt:i4>
      </vt:variant>
      <vt:variant>
        <vt:i4>0</vt:i4>
      </vt:variant>
      <vt:variant>
        <vt:i4>5</vt:i4>
      </vt:variant>
      <vt:variant>
        <vt:lpwstr>garantf1://12022979.0/</vt:lpwstr>
      </vt:variant>
      <vt:variant>
        <vt:lpwstr/>
      </vt:variant>
      <vt:variant>
        <vt:i4>6619198</vt:i4>
      </vt:variant>
      <vt:variant>
        <vt:i4>99</vt:i4>
      </vt:variant>
      <vt:variant>
        <vt:i4>0</vt:i4>
      </vt:variant>
      <vt:variant>
        <vt:i4>5</vt:i4>
      </vt:variant>
      <vt:variant>
        <vt:lpwstr>garantf1://12016194.0/</vt:lpwstr>
      </vt:variant>
      <vt:variant>
        <vt:lpwstr/>
      </vt:variant>
      <vt:variant>
        <vt:i4>6946868</vt:i4>
      </vt:variant>
      <vt:variant>
        <vt:i4>96</vt:i4>
      </vt:variant>
      <vt:variant>
        <vt:i4>0</vt:i4>
      </vt:variant>
      <vt:variant>
        <vt:i4>5</vt:i4>
      </vt:variant>
      <vt:variant>
        <vt:lpwstr>garantf1://10035758.0/</vt:lpwstr>
      </vt:variant>
      <vt:variant>
        <vt:lpwstr/>
      </vt:variant>
      <vt:variant>
        <vt:i4>7274551</vt:i4>
      </vt:variant>
      <vt:variant>
        <vt:i4>93</vt:i4>
      </vt:variant>
      <vt:variant>
        <vt:i4>0</vt:i4>
      </vt:variant>
      <vt:variant>
        <vt:i4>5</vt:i4>
      </vt:variant>
      <vt:variant>
        <vt:lpwstr>garantf1://10004817.0/</vt:lpwstr>
      </vt:variant>
      <vt:variant>
        <vt:lpwstr/>
      </vt:variant>
      <vt:variant>
        <vt:i4>6881341</vt:i4>
      </vt:variant>
      <vt:variant>
        <vt:i4>90</vt:i4>
      </vt:variant>
      <vt:variant>
        <vt:i4>0</vt:i4>
      </vt:variant>
      <vt:variant>
        <vt:i4>5</vt:i4>
      </vt:variant>
      <vt:variant>
        <vt:lpwstr>garantf1://10064072.10000/</vt:lpwstr>
      </vt:variant>
      <vt:variant>
        <vt:lpwstr/>
      </vt:variant>
      <vt:variant>
        <vt:i4>6881340</vt:i4>
      </vt:variant>
      <vt:variant>
        <vt:i4>87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5963783</vt:i4>
      </vt:variant>
      <vt:variant>
        <vt:i4>84</vt:i4>
      </vt:variant>
      <vt:variant>
        <vt:i4>0</vt:i4>
      </vt:variant>
      <vt:variant>
        <vt:i4>5</vt:i4>
      </vt:variant>
      <vt:variant>
        <vt:lpwstr>garantf1://31400130.946/</vt:lpwstr>
      </vt:variant>
      <vt:variant>
        <vt:lpwstr/>
      </vt:variant>
      <vt:variant>
        <vt:i4>5963780</vt:i4>
      </vt:variant>
      <vt:variant>
        <vt:i4>81</vt:i4>
      </vt:variant>
      <vt:variant>
        <vt:i4>0</vt:i4>
      </vt:variant>
      <vt:variant>
        <vt:i4>5</vt:i4>
      </vt:variant>
      <vt:variant>
        <vt:lpwstr>garantf1://31400130.945/</vt:lpwstr>
      </vt:variant>
      <vt:variant>
        <vt:lpwstr/>
      </vt:variant>
      <vt:variant>
        <vt:i4>5963781</vt:i4>
      </vt:variant>
      <vt:variant>
        <vt:i4>78</vt:i4>
      </vt:variant>
      <vt:variant>
        <vt:i4>0</vt:i4>
      </vt:variant>
      <vt:variant>
        <vt:i4>5</vt:i4>
      </vt:variant>
      <vt:variant>
        <vt:lpwstr>garantf1://31400130.944/</vt:lpwstr>
      </vt:variant>
      <vt:variant>
        <vt:lpwstr/>
      </vt:variant>
      <vt:variant>
        <vt:i4>5963778</vt:i4>
      </vt:variant>
      <vt:variant>
        <vt:i4>75</vt:i4>
      </vt:variant>
      <vt:variant>
        <vt:i4>0</vt:i4>
      </vt:variant>
      <vt:variant>
        <vt:i4>5</vt:i4>
      </vt:variant>
      <vt:variant>
        <vt:lpwstr>garantf1://31400130.943/</vt:lpwstr>
      </vt:variant>
      <vt:variant>
        <vt:lpwstr/>
      </vt:variant>
      <vt:variant>
        <vt:i4>5963779</vt:i4>
      </vt:variant>
      <vt:variant>
        <vt:i4>72</vt:i4>
      </vt:variant>
      <vt:variant>
        <vt:i4>0</vt:i4>
      </vt:variant>
      <vt:variant>
        <vt:i4>5</vt:i4>
      </vt:variant>
      <vt:variant>
        <vt:lpwstr>garantf1://31400130.942/</vt:lpwstr>
      </vt:variant>
      <vt:variant>
        <vt:lpwstr/>
      </vt:variant>
      <vt:variant>
        <vt:i4>5963776</vt:i4>
      </vt:variant>
      <vt:variant>
        <vt:i4>69</vt:i4>
      </vt:variant>
      <vt:variant>
        <vt:i4>0</vt:i4>
      </vt:variant>
      <vt:variant>
        <vt:i4>5</vt:i4>
      </vt:variant>
      <vt:variant>
        <vt:lpwstr>garantf1://31400130.941/</vt:lpwstr>
      </vt:variant>
      <vt:variant>
        <vt:lpwstr/>
      </vt:variant>
      <vt:variant>
        <vt:i4>5963777</vt:i4>
      </vt:variant>
      <vt:variant>
        <vt:i4>66</vt:i4>
      </vt:variant>
      <vt:variant>
        <vt:i4>0</vt:i4>
      </vt:variant>
      <vt:variant>
        <vt:i4>5</vt:i4>
      </vt:variant>
      <vt:variant>
        <vt:lpwstr>garantf1://31400130.940/</vt:lpwstr>
      </vt:variant>
      <vt:variant>
        <vt:lpwstr/>
      </vt:variant>
      <vt:variant>
        <vt:i4>6029320</vt:i4>
      </vt:variant>
      <vt:variant>
        <vt:i4>63</vt:i4>
      </vt:variant>
      <vt:variant>
        <vt:i4>0</vt:i4>
      </vt:variant>
      <vt:variant>
        <vt:i4>5</vt:i4>
      </vt:variant>
      <vt:variant>
        <vt:lpwstr>garantf1://31400130.939/</vt:lpwstr>
      </vt:variant>
      <vt:variant>
        <vt:lpwstr/>
      </vt:variant>
      <vt:variant>
        <vt:i4>6029321</vt:i4>
      </vt:variant>
      <vt:variant>
        <vt:i4>60</vt:i4>
      </vt:variant>
      <vt:variant>
        <vt:i4>0</vt:i4>
      </vt:variant>
      <vt:variant>
        <vt:i4>5</vt:i4>
      </vt:variant>
      <vt:variant>
        <vt:lpwstr>garantf1://31400130.938/</vt:lpwstr>
      </vt:variant>
      <vt:variant>
        <vt:lpwstr/>
      </vt:variant>
      <vt:variant>
        <vt:i4>6029318</vt:i4>
      </vt:variant>
      <vt:variant>
        <vt:i4>57</vt:i4>
      </vt:variant>
      <vt:variant>
        <vt:i4>0</vt:i4>
      </vt:variant>
      <vt:variant>
        <vt:i4>5</vt:i4>
      </vt:variant>
      <vt:variant>
        <vt:lpwstr>garantf1://31400130.937/</vt:lpwstr>
      </vt:variant>
      <vt:variant>
        <vt:lpwstr/>
      </vt:variant>
      <vt:variant>
        <vt:i4>6029319</vt:i4>
      </vt:variant>
      <vt:variant>
        <vt:i4>54</vt:i4>
      </vt:variant>
      <vt:variant>
        <vt:i4>0</vt:i4>
      </vt:variant>
      <vt:variant>
        <vt:i4>5</vt:i4>
      </vt:variant>
      <vt:variant>
        <vt:lpwstr>garantf1://31400130.936/</vt:lpwstr>
      </vt:variant>
      <vt:variant>
        <vt:lpwstr/>
      </vt:variant>
      <vt:variant>
        <vt:i4>6029316</vt:i4>
      </vt:variant>
      <vt:variant>
        <vt:i4>51</vt:i4>
      </vt:variant>
      <vt:variant>
        <vt:i4>0</vt:i4>
      </vt:variant>
      <vt:variant>
        <vt:i4>5</vt:i4>
      </vt:variant>
      <vt:variant>
        <vt:lpwstr>garantf1://31400130.935/</vt:lpwstr>
      </vt:variant>
      <vt:variant>
        <vt:lpwstr/>
      </vt:variant>
      <vt:variant>
        <vt:i4>6029317</vt:i4>
      </vt:variant>
      <vt:variant>
        <vt:i4>48</vt:i4>
      </vt:variant>
      <vt:variant>
        <vt:i4>0</vt:i4>
      </vt:variant>
      <vt:variant>
        <vt:i4>5</vt:i4>
      </vt:variant>
      <vt:variant>
        <vt:lpwstr>garantf1://31400130.934/</vt:lpwstr>
      </vt:variant>
      <vt:variant>
        <vt:lpwstr/>
      </vt:variant>
      <vt:variant>
        <vt:i4>6029314</vt:i4>
      </vt:variant>
      <vt:variant>
        <vt:i4>45</vt:i4>
      </vt:variant>
      <vt:variant>
        <vt:i4>0</vt:i4>
      </vt:variant>
      <vt:variant>
        <vt:i4>5</vt:i4>
      </vt:variant>
      <vt:variant>
        <vt:lpwstr>garantf1://31400130.933/</vt:lpwstr>
      </vt:variant>
      <vt:variant>
        <vt:lpwstr/>
      </vt:variant>
      <vt:variant>
        <vt:i4>6029315</vt:i4>
      </vt:variant>
      <vt:variant>
        <vt:i4>42</vt:i4>
      </vt:variant>
      <vt:variant>
        <vt:i4>0</vt:i4>
      </vt:variant>
      <vt:variant>
        <vt:i4>5</vt:i4>
      </vt:variant>
      <vt:variant>
        <vt:lpwstr>garantf1://31400130.932/</vt:lpwstr>
      </vt:variant>
      <vt:variant>
        <vt:lpwstr/>
      </vt:variant>
      <vt:variant>
        <vt:i4>6029312</vt:i4>
      </vt:variant>
      <vt:variant>
        <vt:i4>39</vt:i4>
      </vt:variant>
      <vt:variant>
        <vt:i4>0</vt:i4>
      </vt:variant>
      <vt:variant>
        <vt:i4>5</vt:i4>
      </vt:variant>
      <vt:variant>
        <vt:lpwstr>garantf1://31400130.931/</vt:lpwstr>
      </vt:variant>
      <vt:variant>
        <vt:lpwstr/>
      </vt:variant>
      <vt:variant>
        <vt:i4>6029313</vt:i4>
      </vt:variant>
      <vt:variant>
        <vt:i4>36</vt:i4>
      </vt:variant>
      <vt:variant>
        <vt:i4>0</vt:i4>
      </vt:variant>
      <vt:variant>
        <vt:i4>5</vt:i4>
      </vt:variant>
      <vt:variant>
        <vt:lpwstr>garantf1://31400130.930/</vt:lpwstr>
      </vt:variant>
      <vt:variant>
        <vt:lpwstr/>
      </vt:variant>
      <vt:variant>
        <vt:i4>6094856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garantf1://31400130.929/</vt:lpwstr>
      </vt:variant>
      <vt:variant>
        <vt:lpwstr/>
      </vt:variant>
      <vt:variant>
        <vt:i4>6094857</vt:i4>
      </vt:variant>
      <vt:variant>
        <vt:i4>30</vt:i4>
      </vt:variant>
      <vt:variant>
        <vt:i4>0</vt:i4>
      </vt:variant>
      <vt:variant>
        <vt:i4>5</vt:i4>
      </vt:variant>
      <vt:variant>
        <vt:lpwstr>garantf1://31400130.928/</vt:lpwstr>
      </vt:variant>
      <vt:variant>
        <vt:lpwstr/>
      </vt:variant>
      <vt:variant>
        <vt:i4>6094854</vt:i4>
      </vt:variant>
      <vt:variant>
        <vt:i4>27</vt:i4>
      </vt:variant>
      <vt:variant>
        <vt:i4>0</vt:i4>
      </vt:variant>
      <vt:variant>
        <vt:i4>5</vt:i4>
      </vt:variant>
      <vt:variant>
        <vt:lpwstr>garantf1://31400130.927/</vt:lpwstr>
      </vt:variant>
      <vt:variant>
        <vt:lpwstr/>
      </vt:variant>
      <vt:variant>
        <vt:i4>6094851</vt:i4>
      </vt:variant>
      <vt:variant>
        <vt:i4>24</vt:i4>
      </vt:variant>
      <vt:variant>
        <vt:i4>0</vt:i4>
      </vt:variant>
      <vt:variant>
        <vt:i4>5</vt:i4>
      </vt:variant>
      <vt:variant>
        <vt:lpwstr>garantf1://31400130.922/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garantf1://31400130.916/</vt:lpwstr>
      </vt:variant>
      <vt:variant>
        <vt:lpwstr/>
      </vt:variant>
      <vt:variant>
        <vt:i4>5701641</vt:i4>
      </vt:variant>
      <vt:variant>
        <vt:i4>18</vt:i4>
      </vt:variant>
      <vt:variant>
        <vt:i4>0</vt:i4>
      </vt:variant>
      <vt:variant>
        <vt:i4>5</vt:i4>
      </vt:variant>
      <vt:variant>
        <vt:lpwstr>garantf1://31400130.180/</vt:lpwstr>
      </vt:variant>
      <vt:variant>
        <vt:lpwstr/>
      </vt:variant>
      <vt:variant>
        <vt:i4>6094848</vt:i4>
      </vt:variant>
      <vt:variant>
        <vt:i4>15</vt:i4>
      </vt:variant>
      <vt:variant>
        <vt:i4>0</vt:i4>
      </vt:variant>
      <vt:variant>
        <vt:i4>5</vt:i4>
      </vt:variant>
      <vt:variant>
        <vt:lpwstr>garantf1://31400130.921/</vt:lpwstr>
      </vt:variant>
      <vt:variant>
        <vt:lpwstr/>
      </vt:variant>
      <vt:variant>
        <vt:i4>7798880</vt:i4>
      </vt:variant>
      <vt:variant>
        <vt:i4>12</vt:i4>
      </vt:variant>
      <vt:variant>
        <vt:i4>0</vt:i4>
      </vt:variant>
      <vt:variant>
        <vt:i4>5</vt:i4>
      </vt:variant>
      <vt:variant>
        <vt:lpwstr>mailto:dinskaya_smi@mail.ru</vt:lpwstr>
      </vt:variant>
      <vt:variant>
        <vt:lpwstr/>
      </vt:variant>
      <vt:variant>
        <vt:i4>6094849</vt:i4>
      </vt:variant>
      <vt:variant>
        <vt:i4>9</vt:i4>
      </vt:variant>
      <vt:variant>
        <vt:i4>0</vt:i4>
      </vt:variant>
      <vt:variant>
        <vt:i4>5</vt:i4>
      </vt:variant>
      <vt:variant>
        <vt:lpwstr>garantf1://31400130.920/</vt:lpwstr>
      </vt:variant>
      <vt:variant>
        <vt:lpwstr/>
      </vt:variant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Галина Кова</cp:lastModifiedBy>
  <cp:revision>2</cp:revision>
  <cp:lastPrinted>2017-10-19T07:42:00Z</cp:lastPrinted>
  <dcterms:created xsi:type="dcterms:W3CDTF">2018-04-16T14:27:00Z</dcterms:created>
  <dcterms:modified xsi:type="dcterms:W3CDTF">2018-04-16T14:27:00Z</dcterms:modified>
</cp:coreProperties>
</file>