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021" w:rsidRDefault="00887021" w:rsidP="006935AC">
      <w:pPr>
        <w:ind w:right="-1"/>
        <w:jc w:val="right"/>
        <w:rPr>
          <w:b/>
          <w:sz w:val="28"/>
          <w:szCs w:val="28"/>
        </w:rPr>
      </w:pPr>
    </w:p>
    <w:p w:rsidR="00887021" w:rsidRDefault="00887021" w:rsidP="00887021">
      <w:pPr>
        <w:ind w:right="-1"/>
        <w:jc w:val="center"/>
        <w:rPr>
          <w:b/>
          <w:sz w:val="28"/>
          <w:szCs w:val="28"/>
        </w:rPr>
      </w:pPr>
      <w:r w:rsidRPr="00887021">
        <w:rPr>
          <w:noProof/>
          <w:color w:val="FFFFFF"/>
          <w:lang w:eastAsia="ru-RU"/>
        </w:rPr>
        <w:drawing>
          <wp:inline distT="0" distB="0" distL="0" distR="0">
            <wp:extent cx="449580" cy="510540"/>
            <wp:effectExtent l="0" t="0" r="7620" b="381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021">
        <w:rPr>
          <w:sz w:val="28"/>
          <w:szCs w:val="28"/>
        </w:rPr>
        <w:t>19.11.2020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5E5BA0">
        <w:rPr>
          <w:sz w:val="28"/>
          <w:szCs w:val="28"/>
        </w:rPr>
        <w:tab/>
      </w:r>
      <w:r w:rsidR="00887021">
        <w:rPr>
          <w:sz w:val="28"/>
          <w:szCs w:val="28"/>
        </w:rPr>
        <w:t xml:space="preserve">           </w:t>
      </w:r>
      <w:r w:rsidR="0097324E">
        <w:rPr>
          <w:sz w:val="28"/>
          <w:szCs w:val="28"/>
        </w:rPr>
        <w:t xml:space="preserve">№ </w:t>
      </w:r>
      <w:r w:rsidR="00887021">
        <w:rPr>
          <w:sz w:val="28"/>
          <w:szCs w:val="28"/>
        </w:rPr>
        <w:t>91-25/4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BC7AA6">
      <w:pPr>
        <w:ind w:left="1134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3779CA">
        <w:rPr>
          <w:sz w:val="28"/>
          <w:szCs w:val="28"/>
        </w:rPr>
        <w:t>82 846,2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3779CA">
        <w:rPr>
          <w:sz w:val="28"/>
          <w:szCs w:val="28"/>
        </w:rPr>
        <w:t>89 554</w:t>
      </w:r>
      <w:r w:rsidR="00311D21">
        <w:rPr>
          <w:sz w:val="28"/>
          <w:szCs w:val="28"/>
        </w:rPr>
        <w:t>,</w:t>
      </w:r>
      <w:r w:rsidR="003779CA">
        <w:rPr>
          <w:sz w:val="28"/>
          <w:szCs w:val="28"/>
        </w:rPr>
        <w:t>3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0D536F">
        <w:rPr>
          <w:sz w:val="28"/>
          <w:szCs w:val="28"/>
        </w:rPr>
        <w:t xml:space="preserve"> года в сумме 1 500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0D536F">
        <w:rPr>
          <w:sz w:val="28"/>
          <w:szCs w:val="28"/>
        </w:rPr>
        <w:t>6 7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490114" w:rsidTr="00887021">
        <w:tc>
          <w:tcPr>
            <w:tcW w:w="5068" w:type="dxa"/>
            <w:shd w:val="clear" w:color="auto" w:fill="auto"/>
          </w:tcPr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9E529D" w:rsidRDefault="009E529D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4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887021">
            <w:r>
              <w:rPr>
                <w:sz w:val="28"/>
                <w:szCs w:val="28"/>
              </w:rPr>
              <w:t xml:space="preserve">от </w:t>
            </w:r>
            <w:r w:rsidR="00887021">
              <w:rPr>
                <w:sz w:val="28"/>
                <w:szCs w:val="28"/>
              </w:rPr>
              <w:t>19.11.2020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887021">
              <w:rPr>
                <w:sz w:val="28"/>
                <w:szCs w:val="28"/>
              </w:rPr>
              <w:t>91-25/4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Tr="0088702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887021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887021">
            <w:pPr>
              <w:jc w:val="right"/>
            </w:pPr>
            <w:r>
              <w:t>Сумма</w:t>
            </w:r>
          </w:p>
        </w:tc>
      </w:tr>
      <w:tr w:rsidR="00490114" w:rsidTr="0088702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887021">
            <w:pPr>
              <w:jc w:val="right"/>
            </w:pPr>
            <w:r>
              <w:rPr>
                <w:b/>
                <w:bCs/>
              </w:rPr>
              <w:t>34  770</w:t>
            </w:r>
            <w:r w:rsidR="0049011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887021">
            <w:pPr>
              <w:jc w:val="right"/>
            </w:pPr>
            <w:r>
              <w:t>12 710</w:t>
            </w:r>
            <w:r w:rsidR="00490114">
              <w:t>,0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1 03 02230 01 0000 110</w:t>
            </w:r>
          </w:p>
          <w:p w:rsidR="00490114" w:rsidRDefault="00490114" w:rsidP="00887021">
            <w:pPr>
              <w:jc w:val="center"/>
            </w:pPr>
            <w:r>
              <w:t>1 03 02240 01 0000 110</w:t>
            </w:r>
          </w:p>
          <w:p w:rsidR="00490114" w:rsidRDefault="00490114" w:rsidP="00887021">
            <w:pPr>
              <w:jc w:val="center"/>
            </w:pPr>
            <w:r>
              <w:t>1 03 02250 01 0000 110</w:t>
            </w:r>
          </w:p>
          <w:p w:rsidR="00490114" w:rsidRDefault="00490114" w:rsidP="00887021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887021">
            <w:pPr>
              <w:jc w:val="right"/>
            </w:pPr>
            <w:r>
              <w:t>6 580</w:t>
            </w:r>
            <w:r w:rsidR="00490114">
              <w:t>,0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887021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887021">
            <w:pPr>
              <w:jc w:val="right"/>
            </w:pPr>
            <w:r>
              <w:t>4 4</w:t>
            </w:r>
            <w:r w:rsidR="00490114">
              <w:t>46,8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887021">
            <w:pPr>
              <w:jc w:val="right"/>
            </w:pPr>
            <w:r>
              <w:t>3 348,8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887021">
            <w:pPr>
              <w:jc w:val="right"/>
            </w:pPr>
            <w:r>
              <w:t>5 408,0</w:t>
            </w:r>
          </w:p>
        </w:tc>
      </w:tr>
      <w:tr w:rsidR="00490114" w:rsidTr="0088702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887021">
            <w:pPr>
              <w:jc w:val="right"/>
            </w:pPr>
            <w:r>
              <w:t>61,2</w:t>
            </w:r>
          </w:p>
        </w:tc>
      </w:tr>
      <w:tr w:rsidR="00490114" w:rsidTr="0088702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887021">
            <w:pPr>
              <w:jc w:val="right"/>
            </w:pPr>
            <w:r>
              <w:t>8</w:t>
            </w:r>
            <w:r w:rsidR="00490114">
              <w:t>,0</w:t>
            </w:r>
          </w:p>
        </w:tc>
      </w:tr>
      <w:tr w:rsidR="00490114" w:rsidTr="0088702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887021">
            <w:pPr>
              <w:jc w:val="right"/>
            </w:pPr>
            <w:r>
              <w:rPr>
                <w:b/>
              </w:rPr>
              <w:t>48 07</w:t>
            </w:r>
            <w:r w:rsidR="00854252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854252">
              <w:rPr>
                <w:b/>
              </w:rPr>
              <w:t>4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887021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D536F" w:rsidP="000C50C5">
            <w:pPr>
              <w:jc w:val="right"/>
            </w:pPr>
            <w:r>
              <w:t>47 9</w:t>
            </w:r>
            <w:r w:rsidR="000C50C5">
              <w:t>55,4</w:t>
            </w:r>
          </w:p>
        </w:tc>
      </w:tr>
      <w:tr w:rsidR="00675FCC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887021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887021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887021">
            <w:pPr>
              <w:jc w:val="right"/>
            </w:pPr>
            <w:r w:rsidRPr="00BB4F49">
              <w:t>7 832,0</w:t>
            </w:r>
          </w:p>
        </w:tc>
      </w:tr>
      <w:tr w:rsidR="00675FCC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887021">
            <w:r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887021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887021">
            <w:pPr>
              <w:jc w:val="right"/>
            </w:pPr>
            <w:r>
              <w:t>2 500,0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lastRenderedPageBreak/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887021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887021">
            <w:pPr>
              <w:jc w:val="right"/>
            </w:pPr>
            <w:r>
              <w:t>4 500,0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88702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887021">
            <w:pPr>
              <w:jc w:val="right"/>
            </w:pPr>
            <w:r>
              <w:t>18 072,0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887021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887021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887021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887021">
            <w:pPr>
              <w:jc w:val="right"/>
            </w:pPr>
            <w:r w:rsidRPr="00BB4F49">
              <w:t>7,6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887021">
            <w:pPr>
              <w:jc w:val="right"/>
            </w:pPr>
            <w:r w:rsidRPr="00BB4F49">
              <w:t>7,6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534F0" w:rsidP="00887021">
            <w:pPr>
              <w:jc w:val="right"/>
            </w:pPr>
            <w:r>
              <w:t>1050</w:t>
            </w:r>
            <w:r w:rsidR="00490114">
              <w:t>,0</w:t>
            </w:r>
          </w:p>
        </w:tc>
      </w:tr>
      <w:tr w:rsidR="00490114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887021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887021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887021">
            <w:pPr>
              <w:jc w:val="right"/>
            </w:pPr>
            <w:r>
              <w:t>120</w:t>
            </w:r>
            <w:r w:rsidR="00490114">
              <w:t>,0</w:t>
            </w:r>
          </w:p>
        </w:tc>
      </w:tr>
      <w:tr w:rsidR="00490114" w:rsidTr="0088702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88702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2E1E69" w:rsidP="00887021">
            <w:pPr>
              <w:jc w:val="right"/>
            </w:pPr>
            <w:r>
              <w:rPr>
                <w:b/>
              </w:rPr>
              <w:t>82 846</w:t>
            </w:r>
            <w:r w:rsidR="0085425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490114" w:rsidTr="00887021">
        <w:tc>
          <w:tcPr>
            <w:tcW w:w="5210" w:type="dxa"/>
            <w:shd w:val="clear" w:color="auto" w:fill="auto"/>
          </w:tcPr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887021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887021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E77D09">
              <w:rPr>
                <w:sz w:val="28"/>
                <w:szCs w:val="28"/>
              </w:rPr>
              <w:t>19.11.2020 г. № 91-25/4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RPr="005470BB" w:rsidTr="0088702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88702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88702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88702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88702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B534F0">
            <w:pPr>
              <w:jc w:val="right"/>
            </w:pPr>
            <w:r>
              <w:rPr>
                <w:b/>
              </w:rPr>
              <w:t>48 07</w:t>
            </w:r>
            <w:r w:rsidR="00B534F0">
              <w:rPr>
                <w:b/>
              </w:rPr>
              <w:t>5</w:t>
            </w:r>
            <w:r w:rsidR="00490114">
              <w:rPr>
                <w:b/>
              </w:rPr>
              <w:t>,</w:t>
            </w:r>
            <w:r w:rsidR="00B534F0">
              <w:rPr>
                <w:b/>
              </w:rPr>
              <w:t>4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887021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675FCC" w:rsidP="00887021">
            <w:pPr>
              <w:jc w:val="right"/>
            </w:pPr>
            <w:r>
              <w:t>47 9</w:t>
            </w:r>
            <w:r w:rsidR="000C50C5">
              <w:t>55</w:t>
            </w:r>
            <w:r w:rsidR="00490114">
              <w:t>,</w:t>
            </w:r>
            <w:r w:rsidR="000C50C5">
              <w:t>4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675FCC" w:rsidP="00887021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7 832,0</w:t>
            </w:r>
          </w:p>
        </w:tc>
      </w:tr>
      <w:tr w:rsidR="00675FCC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Pr="00270218" w:rsidRDefault="00675FCC" w:rsidP="00887021">
            <w:r>
              <w:lastRenderedPageBreak/>
              <w:t>2 02 15002 10 0000 150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887021">
            <w:r>
              <w:t>Дотации бюджетам сельских поселений на по</w:t>
            </w:r>
            <w:r>
              <w:t>д</w:t>
            </w:r>
            <w:r>
              <w:t>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270218" w:rsidRDefault="00675FCC" w:rsidP="00887021">
            <w:pPr>
              <w:jc w:val="right"/>
            </w:pPr>
            <w:r>
              <w:t>2500,0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887021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88702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88702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887021">
            <w:pPr>
              <w:jc w:val="right"/>
            </w:pPr>
            <w:r>
              <w:t>18 072,0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887021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887021">
            <w:pPr>
              <w:jc w:val="right"/>
            </w:pPr>
            <w:r>
              <w:t>493,7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887021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887021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7,6</w:t>
            </w:r>
          </w:p>
        </w:tc>
      </w:tr>
      <w:tr w:rsidR="00490114" w:rsidRPr="005470BB" w:rsidTr="00887021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887021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887021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887021">
            <w:pPr>
              <w:jc w:val="right"/>
            </w:pPr>
            <w:r w:rsidRPr="00270218">
              <w:t>7,6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887021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887021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887021">
            <w:pPr>
              <w:jc w:val="right"/>
            </w:pPr>
            <w:r>
              <w:t>486,1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887021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887021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887021">
            <w:pPr>
              <w:jc w:val="right"/>
            </w:pPr>
            <w:r>
              <w:t>486,1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887021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887021">
            <w:pPr>
              <w:jc w:val="both"/>
            </w:pPr>
            <w:r w:rsidRPr="00270218">
              <w:t>Прочие межбюджетные трансферты, перед</w:t>
            </w:r>
            <w:r w:rsidRPr="00270218">
              <w:t>а</w:t>
            </w:r>
            <w:r w:rsidRPr="00270218"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B534F0" w:rsidP="00887021">
            <w:pPr>
              <w:jc w:val="right"/>
            </w:pPr>
            <w:r>
              <w:t>1050</w:t>
            </w:r>
            <w:r w:rsidR="00490114" w:rsidRPr="00270218">
              <w:t>,0</w:t>
            </w:r>
          </w:p>
        </w:tc>
      </w:tr>
      <w:tr w:rsidR="00490114" w:rsidRPr="005470BB" w:rsidTr="0088702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887021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887021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675FCC" w:rsidP="00887021">
            <w:pPr>
              <w:jc w:val="right"/>
            </w:pPr>
            <w:r>
              <w:t>12</w:t>
            </w:r>
            <w:r w:rsidR="00490114" w:rsidRPr="00270218">
              <w:t>0,0</w:t>
            </w:r>
          </w:p>
        </w:tc>
      </w:tr>
    </w:tbl>
    <w:p w:rsidR="00456FE7" w:rsidRDefault="00456FE7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E77D09">
        <w:rPr>
          <w:sz w:val="28"/>
          <w:szCs w:val="28"/>
        </w:rPr>
        <w:t>19.11.2020 г. № 91-25/4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982C47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89 554,3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2E1E69">
              <w:rPr>
                <w:b/>
                <w:sz w:val="28"/>
                <w:szCs w:val="28"/>
                <w:lang w:eastAsia="en-US"/>
              </w:rPr>
              <w:t>2 918,4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1E69">
              <w:rPr>
                <w:sz w:val="28"/>
                <w:szCs w:val="28"/>
                <w:lang w:eastAsia="en-US"/>
              </w:rPr>
              <w:t> 221,1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E1E69">
              <w:rPr>
                <w:sz w:val="28"/>
                <w:szCs w:val="28"/>
                <w:lang w:eastAsia="en-US"/>
              </w:rPr>
              <w:t> 087,5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2E1E69">
              <w:rPr>
                <w:sz w:val="28"/>
                <w:szCs w:val="28"/>
                <w:lang w:eastAsia="en-US"/>
              </w:rPr>
              <w:t> 261,7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42BF8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87549">
              <w:rPr>
                <w:b/>
                <w:sz w:val="28"/>
                <w:szCs w:val="28"/>
                <w:lang w:eastAsia="en-US"/>
              </w:rPr>
              <w:t>9 744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841B6C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62</w:t>
            </w:r>
            <w:r w:rsidR="00841B6C">
              <w:rPr>
                <w:b/>
                <w:sz w:val="28"/>
                <w:szCs w:val="28"/>
                <w:lang w:eastAsia="en-US"/>
              </w:rPr>
              <w:t>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41B6C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01</w:t>
            </w:r>
            <w:r w:rsidR="00841B6C">
              <w:rPr>
                <w:sz w:val="28"/>
                <w:szCs w:val="28"/>
                <w:lang w:eastAsia="en-US"/>
              </w:rPr>
              <w:t>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6 606,4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DE6D58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9F51F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  <w:r w:rsidR="00AD5521">
              <w:rPr>
                <w:b/>
                <w:sz w:val="28"/>
                <w:szCs w:val="28"/>
                <w:lang w:eastAsia="en-US"/>
              </w:rPr>
              <w:t> </w:t>
            </w:r>
            <w:r w:rsidR="009F51FC">
              <w:rPr>
                <w:b/>
                <w:sz w:val="28"/>
                <w:szCs w:val="28"/>
                <w:lang w:eastAsia="en-US"/>
              </w:rPr>
              <w:t>35</w:t>
            </w:r>
            <w:r w:rsidR="00AD5521">
              <w:rPr>
                <w:b/>
                <w:sz w:val="28"/>
                <w:szCs w:val="28"/>
                <w:lang w:eastAsia="en-US"/>
              </w:rPr>
              <w:t>2,3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9F51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AD5521">
              <w:rPr>
                <w:sz w:val="28"/>
                <w:szCs w:val="28"/>
                <w:lang w:eastAsia="en-US"/>
              </w:rPr>
              <w:t> </w:t>
            </w:r>
            <w:r w:rsidR="004F6735">
              <w:rPr>
                <w:sz w:val="28"/>
                <w:szCs w:val="28"/>
                <w:lang w:eastAsia="en-US"/>
              </w:rPr>
              <w:t>9</w:t>
            </w:r>
            <w:r w:rsidR="009F51FC">
              <w:rPr>
                <w:sz w:val="28"/>
                <w:szCs w:val="28"/>
                <w:lang w:eastAsia="en-US"/>
              </w:rPr>
              <w:t>2</w:t>
            </w:r>
            <w:r w:rsidR="00AD5521"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F51FC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2 846,7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</w:t>
            </w:r>
            <w:r w:rsidR="00DE6D58">
              <w:rPr>
                <w:sz w:val="28"/>
                <w:szCs w:val="28"/>
                <w:lang w:eastAsia="en-US"/>
              </w:rPr>
              <w:t>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0D2884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F51FC">
              <w:rPr>
                <w:sz w:val="28"/>
                <w:szCs w:val="28"/>
                <w:lang w:eastAsia="en-US"/>
              </w:rPr>
              <w:t> 731,1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D2884">
              <w:rPr>
                <w:b/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D2884">
              <w:rPr>
                <w:sz w:val="28"/>
                <w:szCs w:val="28"/>
                <w:lang w:eastAsia="en-US"/>
              </w:rPr>
              <w:t>89,9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E87549" w:rsidP="008772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877237">
              <w:rPr>
                <w:b/>
                <w:sz w:val="28"/>
                <w:szCs w:val="28"/>
                <w:lang w:eastAsia="en-US"/>
              </w:rPr>
              <w:t>4</w:t>
            </w:r>
            <w:r w:rsidR="004E0DE1">
              <w:rPr>
                <w:b/>
                <w:sz w:val="28"/>
                <w:szCs w:val="28"/>
                <w:lang w:eastAsia="en-US"/>
              </w:rPr>
              <w:t>,</w:t>
            </w:r>
            <w:r w:rsidR="00877237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E87549" w:rsidP="008772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77237">
              <w:rPr>
                <w:sz w:val="28"/>
                <w:szCs w:val="28"/>
                <w:lang w:eastAsia="en-US"/>
              </w:rPr>
              <w:t>4,6</w:t>
            </w:r>
          </w:p>
        </w:tc>
      </w:tr>
    </w:tbl>
    <w:p w:rsidR="00456FE7" w:rsidRDefault="00456FE7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7D09">
        <w:rPr>
          <w:sz w:val="28"/>
          <w:szCs w:val="28"/>
        </w:rPr>
        <w:t>19.11.2020 г. № 91-25/4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982C4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22 918,4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1 221,1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ва Российской Федерации,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ших исполнительных органов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7 087,5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7 087,5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7 079,9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7 079,9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272,6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982C4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982C47">
              <w:rPr>
                <w:lang w:eastAsia="ru-RU"/>
              </w:rPr>
              <w:t> 261,7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6F0591">
              <w:rPr>
                <w:lang w:eastAsia="ru-RU"/>
              </w:rPr>
              <w:t>похозяйственных</w:t>
            </w:r>
            <w:proofErr w:type="spellEnd"/>
            <w:r w:rsidRPr="006F0591">
              <w:rPr>
                <w:lang w:eastAsia="ru-RU"/>
              </w:rPr>
              <w:t xml:space="preserve">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840,6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707,8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8870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83677F">
              <w:rPr>
                <w:lang w:eastAsia="ru-RU"/>
              </w:rPr>
              <w:t>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E87549">
              <w:rPr>
                <w:lang w:eastAsia="ru-RU"/>
              </w:rPr>
              <w:t>72</w:t>
            </w:r>
            <w:r w:rsidR="00FB174C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FB174C">
              <w:rPr>
                <w:lang w:eastAsia="ru-RU"/>
              </w:rPr>
              <w:t>7</w:t>
            </w:r>
            <w:r w:rsidR="00E87549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982C4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982C4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3</w:t>
            </w:r>
            <w:r w:rsidR="00877237">
              <w:rPr>
                <w:lang w:eastAsia="ru-RU"/>
              </w:rPr>
              <w:t>1</w:t>
            </w:r>
            <w:r w:rsidR="00982C47">
              <w:rPr>
                <w:lang w:eastAsia="ru-RU"/>
              </w:rPr>
              <w:t>7</w:t>
            </w:r>
            <w:r w:rsidR="00877237">
              <w:rPr>
                <w:lang w:eastAsia="ru-RU"/>
              </w:rPr>
              <w:t>,</w:t>
            </w:r>
            <w:r w:rsidR="00982C47">
              <w:rPr>
                <w:lang w:eastAsia="ru-RU"/>
              </w:rPr>
              <w:t>9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2 317,9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1 825,2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492,6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9 223,2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</w:t>
            </w:r>
            <w:r w:rsidR="00982C47">
              <w:rPr>
                <w:lang w:eastAsia="ru-RU"/>
              </w:rPr>
              <w:t> 223,2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6 306,6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982C4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982C47">
              <w:rPr>
                <w:lang w:eastAsia="ru-RU"/>
              </w:rPr>
              <w:t>6,1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87,4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5B28AB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8870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5B28AB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8870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правоо</w:t>
            </w:r>
            <w:r w:rsidRPr="006F0591">
              <w:rPr>
                <w:lang w:eastAsia="ru-RU"/>
              </w:rPr>
              <w:t>х</w:t>
            </w:r>
            <w:r w:rsidRPr="006F0591">
              <w:rPr>
                <w:lang w:eastAsia="ru-RU"/>
              </w:rPr>
              <w:t>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0F330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0F3305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 xml:space="preserve"> </w:t>
            </w:r>
            <w:r w:rsidR="000F3305">
              <w:rPr>
                <w:b/>
                <w:bCs/>
                <w:lang w:eastAsia="ru-RU"/>
              </w:rPr>
              <w:t>744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19 639,6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19 639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A58B7">
              <w:rPr>
                <w:lang w:eastAsia="ru-RU"/>
              </w:rPr>
              <w:t> 847,1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9A58B7">
              <w:rPr>
                <w:lang w:eastAsia="ru-RU"/>
              </w:rPr>
              <w:t> 847,1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A58B7">
              <w:rPr>
                <w:lang w:eastAsia="ru-RU"/>
              </w:rPr>
              <w:t> 143,8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9A58B7">
              <w:rPr>
                <w:lang w:eastAsia="ru-RU"/>
              </w:rPr>
              <w:t> 143,8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9A58B7">
              <w:rPr>
                <w:b/>
                <w:bCs/>
                <w:lang w:eastAsia="ru-RU"/>
              </w:rPr>
              <w:t>3</w:t>
            </w:r>
            <w:r w:rsidR="00AD5521">
              <w:rPr>
                <w:b/>
                <w:bCs/>
                <w:lang w:eastAsia="ru-RU"/>
              </w:rPr>
              <w:t> </w:t>
            </w:r>
            <w:r w:rsidR="009A58B7">
              <w:rPr>
                <w:b/>
                <w:bCs/>
                <w:lang w:eastAsia="ru-RU"/>
              </w:rPr>
              <w:t>62</w:t>
            </w:r>
            <w:r w:rsidR="00AD5521">
              <w:rPr>
                <w:b/>
                <w:bCs/>
                <w:lang w:eastAsia="ru-RU"/>
              </w:rPr>
              <w:t>4,4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AD552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AD5521">
              <w:rPr>
                <w:b/>
                <w:bCs/>
                <w:lang w:eastAsia="ru-RU"/>
              </w:rPr>
              <w:t> </w:t>
            </w:r>
            <w:r w:rsidR="009A58B7">
              <w:rPr>
                <w:b/>
                <w:bCs/>
                <w:lang w:eastAsia="ru-RU"/>
              </w:rPr>
              <w:t>01</w:t>
            </w:r>
            <w:r w:rsidR="00AD5521">
              <w:rPr>
                <w:b/>
                <w:bCs/>
                <w:lang w:eastAsia="ru-RU"/>
              </w:rPr>
              <w:t>8,0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AD5521">
              <w:rPr>
                <w:lang w:eastAsia="ru-RU"/>
              </w:rPr>
              <w:t> </w:t>
            </w:r>
            <w:r w:rsidR="009A58B7">
              <w:rPr>
                <w:lang w:eastAsia="ru-RU"/>
              </w:rPr>
              <w:t>01</w:t>
            </w:r>
            <w:r w:rsidR="00AD5521">
              <w:rPr>
                <w:lang w:eastAsia="ru-RU"/>
              </w:rPr>
              <w:t>8,0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298,2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</w:t>
            </w:r>
            <w:r w:rsidR="00C540F5">
              <w:rPr>
                <w:lang w:eastAsia="ru-RU"/>
              </w:rPr>
              <w:t>о</w:t>
            </w:r>
            <w:r w:rsidR="00C540F5">
              <w:rPr>
                <w:lang w:eastAsia="ru-RU"/>
              </w:rPr>
              <w:t>сударственного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1 298,2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</w:t>
            </w:r>
            <w:r w:rsidR="009A58B7"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6</w:t>
            </w:r>
            <w:r w:rsidR="00166477">
              <w:rPr>
                <w:lang w:eastAsia="ru-RU"/>
              </w:rPr>
              <w:t>04,</w:t>
            </w:r>
            <w:r w:rsidR="009A58B7">
              <w:rPr>
                <w:lang w:eastAsia="ru-RU"/>
              </w:rPr>
              <w:t>2</w:t>
            </w:r>
          </w:p>
        </w:tc>
      </w:tr>
      <w:tr w:rsidR="00AD5521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AD5521" w:rsidRDefault="00AD5521">
            <w:pPr>
              <w:rPr>
                <w:color w:val="000000"/>
              </w:rPr>
            </w:pPr>
            <w:r w:rsidRPr="00AD5521">
              <w:rPr>
                <w:color w:val="000000"/>
              </w:rPr>
              <w:t>Отдельные мероприятия муниц</w:t>
            </w:r>
            <w:r w:rsidRPr="00AD5521">
              <w:rPr>
                <w:color w:val="000000"/>
              </w:rPr>
              <w:t>и</w:t>
            </w:r>
            <w:r w:rsidRPr="00AD5521">
              <w:rPr>
                <w:color w:val="000000"/>
              </w:rPr>
              <w:t>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10 3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Default="00AD552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</w:tr>
      <w:tr w:rsidR="00AD5521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AD5521" w:rsidRDefault="00AD5521">
            <w:pPr>
              <w:rPr>
                <w:color w:val="000000"/>
              </w:rPr>
            </w:pPr>
            <w:r w:rsidRPr="00AD5521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10 3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521" w:rsidRPr="006F0591" w:rsidRDefault="00AD5521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521" w:rsidRDefault="00AD552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664037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ципальным унитарным предпр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оказания финансовой п</w:t>
            </w:r>
            <w:r w:rsidRPr="000F3305">
              <w:rPr>
                <w:lang w:eastAsia="ru-RU"/>
              </w:rPr>
              <w:t>о</w:t>
            </w:r>
            <w:r w:rsidRPr="000F3305">
              <w:rPr>
                <w:lang w:eastAsia="ru-RU"/>
              </w:rPr>
              <w:t>мощи по предупреждению ба</w:t>
            </w:r>
            <w:r w:rsidRPr="000F3305">
              <w:rPr>
                <w:lang w:eastAsia="ru-RU"/>
              </w:rPr>
              <w:t>н</w:t>
            </w:r>
            <w:r w:rsidRPr="000F3305">
              <w:rPr>
                <w:lang w:eastAsia="ru-RU"/>
              </w:rPr>
              <w:t>кротства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A71B67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6 606,4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6 606,4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</w:t>
            </w:r>
            <w:r w:rsidR="009A58B7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A86B2B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</w:t>
            </w:r>
            <w:r w:rsidR="009A58B7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1 762,8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9A58B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512,8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8870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DE6D58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lastRenderedPageBreak/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AD552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</w:t>
            </w:r>
            <w:r w:rsidR="009A58B7">
              <w:rPr>
                <w:b/>
                <w:bCs/>
                <w:lang w:eastAsia="ru-RU"/>
              </w:rPr>
              <w:t>5</w:t>
            </w:r>
            <w:r w:rsidR="00AD5521">
              <w:rPr>
                <w:b/>
                <w:bCs/>
                <w:lang w:eastAsia="ru-RU"/>
              </w:rPr>
              <w:t>2,3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AD5521">
              <w:rPr>
                <w:b/>
                <w:bCs/>
                <w:lang w:eastAsia="ru-RU"/>
              </w:rPr>
              <w:t> </w:t>
            </w:r>
            <w:r w:rsidR="000F3305">
              <w:rPr>
                <w:b/>
                <w:bCs/>
                <w:lang w:eastAsia="ru-RU"/>
              </w:rPr>
              <w:t>3</w:t>
            </w:r>
            <w:r w:rsidR="009A58B7">
              <w:rPr>
                <w:b/>
                <w:bCs/>
                <w:lang w:eastAsia="ru-RU"/>
              </w:rPr>
              <w:t>5</w:t>
            </w:r>
            <w:r w:rsidR="00AD5521">
              <w:rPr>
                <w:b/>
                <w:bCs/>
                <w:lang w:eastAsia="ru-RU"/>
              </w:rPr>
              <w:t>2,3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 </w:t>
            </w:r>
            <w:r w:rsidR="000A52F3">
              <w:rPr>
                <w:lang w:eastAsia="ru-RU"/>
              </w:rPr>
              <w:t>9</w:t>
            </w:r>
            <w:r w:rsidR="009A58B7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0,3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</w:t>
            </w:r>
            <w:r w:rsidR="009A58B7">
              <w:rPr>
                <w:lang w:eastAsia="ru-RU"/>
              </w:rPr>
              <w:t>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 </w:t>
            </w:r>
            <w:r w:rsidRPr="006F0591">
              <w:rPr>
                <w:lang w:eastAsia="ru-RU"/>
              </w:rPr>
              <w:t>8</w:t>
            </w:r>
            <w:r w:rsidR="009A58B7">
              <w:rPr>
                <w:lang w:eastAsia="ru-RU"/>
              </w:rPr>
              <w:t>2</w:t>
            </w:r>
            <w:r w:rsidR="00AD5521">
              <w:rPr>
                <w:lang w:eastAsia="ru-RU"/>
              </w:rPr>
              <w:t>1,6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18,1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D5521">
              <w:rPr>
                <w:lang w:eastAsia="ru-RU"/>
              </w:rPr>
              <w:t>18,1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реждений, проживающим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463,7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 xml:space="preserve"> 63,7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9A58B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58B7">
              <w:rPr>
                <w:b/>
                <w:bCs/>
                <w:lang w:eastAsia="ru-RU"/>
              </w:rPr>
              <w:t> 846,7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58B7">
              <w:rPr>
                <w:b/>
                <w:bCs/>
                <w:lang w:eastAsia="ru-RU"/>
              </w:rPr>
              <w:t> 846,7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9A58B7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="002A0FC3">
              <w:rPr>
                <w:lang w:eastAsia="ru-RU"/>
              </w:rPr>
              <w:t>11</w:t>
            </w:r>
            <w:r w:rsidRPr="006F0591">
              <w:rPr>
                <w:lang w:eastAsia="ru-RU"/>
              </w:rPr>
              <w:t>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166477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A0FC3">
              <w:rPr>
                <w:lang w:eastAsia="ru-RU"/>
              </w:rPr>
              <w:t> 731,1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166477">
              <w:rPr>
                <w:b/>
                <w:bCs/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89,9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877237">
              <w:rPr>
                <w:b/>
                <w:lang w:eastAsia="ru-RU"/>
              </w:rPr>
              <w:t>4</w:t>
            </w:r>
            <w:r w:rsidR="00ED632A">
              <w:rPr>
                <w:b/>
                <w:lang w:eastAsia="ru-RU"/>
              </w:rPr>
              <w:t>,</w:t>
            </w:r>
            <w:r w:rsidR="00877237">
              <w:rPr>
                <w:b/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</w:tbl>
    <w:p w:rsidR="002B6881" w:rsidRDefault="002B6881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A86B2B" w:rsidRDefault="00A86B2B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proofErr w:type="spellStart"/>
      <w:r>
        <w:t>ссельского</w:t>
      </w:r>
      <w:proofErr w:type="spellEnd"/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572C">
        <w:rPr>
          <w:sz w:val="28"/>
          <w:szCs w:val="28"/>
        </w:rPr>
        <w:t>19.11.2020 г. № 91-25/4</w:t>
      </w:r>
    </w:p>
    <w:p w:rsidR="00A82AEB" w:rsidRDefault="00A82AEB" w:rsidP="00986217">
      <w:pPr>
        <w:rPr>
          <w:b/>
          <w:bCs/>
          <w:sz w:val="28"/>
          <w:szCs w:val="28"/>
        </w:rPr>
      </w:pPr>
    </w:p>
    <w:p w:rsidR="00A82AEB" w:rsidRDefault="00A82AEB" w:rsidP="00986217">
      <w:pPr>
        <w:rPr>
          <w:b/>
          <w:bCs/>
          <w:sz w:val="28"/>
          <w:szCs w:val="28"/>
        </w:rPr>
      </w:pP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r w:rsidR="009A574B"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B85019">
            <w:pPr>
              <w:jc w:val="right"/>
            </w:pPr>
            <w:r>
              <w:rPr>
                <w:b/>
                <w:bCs/>
                <w:lang w:eastAsia="ru-RU"/>
              </w:rPr>
              <w:t>89 554,3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бот по уточнению записей в </w:t>
            </w:r>
            <w:proofErr w:type="spellStart"/>
            <w:r>
              <w:rPr>
                <w:b/>
              </w:rPr>
              <w:t>похозяйственных</w:t>
            </w:r>
            <w:proofErr w:type="spellEnd"/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840,6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Нововеличковского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73,6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rPr>
                <w:b/>
              </w:rP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19 639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lastRenderedPageBreak/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</w:t>
            </w:r>
            <w:r w:rsidR="00713D8D">
              <w:t> 847,1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t>5</w:t>
            </w:r>
            <w:r w:rsidR="00713D8D">
              <w:t> 847,1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13D8D">
              <w:rPr>
                <w:lang w:eastAsia="ru-RU"/>
              </w:rPr>
              <w:t> 143,8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13D8D">
              <w:rPr>
                <w:lang w:eastAsia="ru-RU"/>
              </w:rPr>
              <w:t> 143,8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524582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524582">
            <w:pPr>
              <w:jc w:val="right"/>
            </w:pPr>
            <w:r>
              <w:rPr>
                <w:b/>
              </w:rPr>
              <w:t>7</w:t>
            </w:r>
            <w:r w:rsidR="00312172">
              <w:rPr>
                <w:b/>
              </w:rPr>
              <w:t> </w:t>
            </w:r>
            <w:r w:rsidR="00524582">
              <w:rPr>
                <w:b/>
              </w:rPr>
              <w:t>01</w:t>
            </w:r>
            <w:r w:rsidR="00312172">
              <w:rPr>
                <w:b/>
              </w:rPr>
              <w:t>8,0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</w:t>
            </w:r>
            <w:r w:rsidR="00524582">
              <w:t>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</w:t>
            </w:r>
            <w:r w:rsidR="00524582">
              <w:t>4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</w:t>
            </w:r>
            <w:r w:rsidR="00524582">
              <w:t> 298,2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</w:t>
            </w:r>
            <w:r w:rsidR="00524582">
              <w:t> 298,2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687246">
              <w:t xml:space="preserve"> </w:t>
            </w:r>
            <w:r w:rsidR="00B85019">
              <w:t>6</w:t>
            </w:r>
            <w:r w:rsidR="00687246">
              <w:t>04,</w:t>
            </w:r>
            <w:r w:rsidR="00524582"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524582">
              <w:t xml:space="preserve"> 604,2</w:t>
            </w:r>
          </w:p>
        </w:tc>
      </w:tr>
      <w:tr w:rsidR="00312172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887021">
            <w:pPr>
              <w:rPr>
                <w:color w:val="000000"/>
              </w:rPr>
            </w:pPr>
            <w:r w:rsidRPr="00AD5521">
              <w:rPr>
                <w:color w:val="000000"/>
              </w:rPr>
              <w:t>Отдельные мероприятия муниципальной пр</w:t>
            </w:r>
            <w:r w:rsidRPr="00AD5521">
              <w:rPr>
                <w:color w:val="000000"/>
              </w:rPr>
              <w:t>о</w:t>
            </w:r>
            <w:r w:rsidRPr="00AD5521">
              <w:rPr>
                <w:color w:val="000000"/>
              </w:rPr>
              <w:t>граммы в области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887021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887021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jc w:val="right"/>
            </w:pPr>
            <w:r>
              <w:t>4,2</w:t>
            </w:r>
          </w:p>
        </w:tc>
      </w:tr>
      <w:tr w:rsidR="00312172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887021">
            <w:pPr>
              <w:rPr>
                <w:color w:val="000000"/>
              </w:rPr>
            </w:pPr>
            <w:r w:rsidRPr="00AD5521">
              <w:rPr>
                <w:color w:val="000000"/>
              </w:rPr>
              <w:t>Закупка товаров, работ и услуг для муниципал</w:t>
            </w:r>
            <w:r w:rsidRPr="00AD5521">
              <w:rPr>
                <w:color w:val="000000"/>
              </w:rPr>
              <w:t>ь</w:t>
            </w:r>
            <w:r w:rsidRPr="00AD5521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887021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887021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jc w:val="right"/>
            </w:pPr>
            <w:r>
              <w:t>4,2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887021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муниципальным 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тарным предприятиям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</w:t>
            </w:r>
            <w:r w:rsidRPr="000F3305">
              <w:rPr>
                <w:lang w:eastAsia="ru-RU"/>
              </w:rPr>
              <w:t>а</w:t>
            </w:r>
            <w:r w:rsidRPr="000F3305">
              <w:rPr>
                <w:lang w:eastAsia="ru-RU"/>
              </w:rPr>
              <w:t>ния финансовой помощи по предупреждению банкротства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A71B67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837C54">
            <w:pPr>
              <w:jc w:val="right"/>
            </w:pPr>
            <w:r>
              <w:rPr>
                <w:b/>
              </w:rPr>
              <w:t>6 606,4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524582">
              <w:t> 342,3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524582">
              <w:t> 342,3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524582">
              <w:t xml:space="preserve"> </w:t>
            </w:r>
            <w:r>
              <w:t>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524582">
              <w:t xml:space="preserve"> </w:t>
            </w:r>
            <w:r>
              <w:t>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1 762,8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 xml:space="preserve">1 </w:t>
            </w:r>
            <w:r w:rsidR="00524582">
              <w:t xml:space="preserve"> 512,8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524582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524582" w:rsidP="006640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6D58"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2.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524582">
              <w:rPr>
                <w:b/>
              </w:rPr>
              <w:t>3.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312172">
              <w:rPr>
                <w:b/>
              </w:rPr>
              <w:t> </w:t>
            </w:r>
            <w:r w:rsidR="006C4DC7">
              <w:rPr>
                <w:b/>
              </w:rPr>
              <w:t>3</w:t>
            </w:r>
            <w:r w:rsidR="00524582">
              <w:rPr>
                <w:b/>
              </w:rPr>
              <w:t>5</w:t>
            </w:r>
            <w:r w:rsidR="00312172">
              <w:rPr>
                <w:b/>
              </w:rPr>
              <w:t>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82</w:t>
            </w:r>
            <w:r w:rsidR="00312172">
              <w:t>1,6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</w:t>
            </w:r>
            <w:r w:rsidR="00312172">
              <w:t>18,1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312172">
              <w:t xml:space="preserve"> </w:t>
            </w:r>
            <w:r>
              <w:t>8</w:t>
            </w:r>
            <w:r w:rsidR="00312172">
              <w:t>18,1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</w:t>
            </w:r>
            <w:r w:rsidR="00524582"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right"/>
            </w:pPr>
            <w:r>
              <w:rPr>
                <w:b/>
              </w:rPr>
              <w:t>2</w:t>
            </w:r>
            <w:r w:rsidR="00524582">
              <w:rPr>
                <w:b/>
              </w:rPr>
              <w:t> 846,7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115,6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1 115</w:t>
            </w:r>
            <w:r w:rsidR="00DE6D58">
              <w:t>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1 115</w:t>
            </w:r>
            <w:r w:rsidR="00DE6D58"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1</w:t>
            </w:r>
            <w:r w:rsidR="00524582">
              <w:t> 731,1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664037">
            <w:pPr>
              <w:jc w:val="right"/>
            </w:pPr>
            <w:r>
              <w:t>1</w:t>
            </w:r>
            <w:r w:rsidR="00524582">
              <w:t> 731,1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3A3DBC">
              <w:rPr>
                <w:b/>
              </w:rPr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lastRenderedPageBreak/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3A3DBC">
              <w:t>89,9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</w:t>
            </w:r>
            <w:r w:rsidR="00524582">
              <w:rPr>
                <w:b/>
              </w:rPr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524582">
              <w:t> 221,1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0FC1"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055ADE" w:rsidP="004C299E">
            <w:pPr>
              <w:jc w:val="right"/>
            </w:pPr>
            <w:r>
              <w:rPr>
                <w:b/>
              </w:rPr>
              <w:t>18 628,6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</w:t>
            </w:r>
            <w:r w:rsidR="00524582">
              <w:t> 079,9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6 792,5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272,6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14,8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F858BB">
            <w:pPr>
              <w:jc w:val="right"/>
            </w:pPr>
            <w:r>
              <w:t>2</w:t>
            </w:r>
            <w:r w:rsidR="00F858BB">
              <w:t> 317,9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77237">
            <w:pPr>
              <w:jc w:val="right"/>
            </w:pPr>
            <w:r>
              <w:t>2</w:t>
            </w:r>
            <w:r w:rsidR="00F858BB">
              <w:t> 317,9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1 825,2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492,6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0,1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9 223,2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9 223,2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6 306,6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</w:t>
            </w:r>
            <w:r w:rsidR="00E10FC1">
              <w:t xml:space="preserve"> </w:t>
            </w:r>
            <w:r>
              <w:t>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A574B" w:rsidP="00664037">
            <w:pPr>
              <w:jc w:val="right"/>
            </w:pPr>
            <w:r>
              <w:t>48,1</w:t>
            </w:r>
            <w:r w:rsidR="00DE6D58">
              <w:t>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E10FC1" w:rsidP="00A82AEB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E10FC1">
            <w:pPr>
              <w:jc w:val="right"/>
            </w:pPr>
            <w:r>
              <w:t>48</w:t>
            </w:r>
            <w:r w:rsidR="00E10FC1">
              <w:t>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0FC1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E10FC1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A149FF" w:rsidP="006640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77237">
              <w:rPr>
                <w:b/>
              </w:rPr>
              <w:t>4,6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149FF" w:rsidP="00664037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5452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713D8D" w:rsidP="00664037">
            <w:pPr>
              <w:jc w:val="right"/>
              <w:rPr>
                <w:b/>
              </w:rPr>
            </w:pPr>
            <w:r>
              <w:rPr>
                <w:b/>
              </w:rPr>
              <w:t>1 920</w:t>
            </w:r>
            <w:r w:rsidR="00DE6D58" w:rsidRPr="00505386">
              <w:rPr>
                <w:b/>
              </w:rPr>
              <w:t>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713D8D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  <w:bookmarkStart w:id="0" w:name="_GoBack" w:colFirst="0" w:colLast="4"/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right"/>
            </w:pPr>
            <w:r>
              <w:t>1720,0</w:t>
            </w:r>
          </w:p>
        </w:tc>
      </w:tr>
      <w:tr w:rsidR="00713D8D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right"/>
            </w:pPr>
            <w:r>
              <w:t>1720,0</w:t>
            </w:r>
          </w:p>
        </w:tc>
      </w:tr>
      <w:tr w:rsidR="00713D8D" w:rsidTr="0088702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88702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887021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right"/>
            </w:pPr>
            <w:r>
              <w:t>1720,0</w:t>
            </w:r>
          </w:p>
        </w:tc>
      </w:tr>
      <w:tr w:rsidR="00713D8D" w:rsidTr="00887021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88702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887021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713D8D" w:rsidP="00887021">
            <w:pPr>
              <w:jc w:val="right"/>
            </w:pPr>
            <w:r>
              <w:t>1720,0</w:t>
            </w:r>
          </w:p>
        </w:tc>
      </w:tr>
      <w:bookmarkEnd w:id="0"/>
    </w:tbl>
    <w:p w:rsidR="002B6881" w:rsidRDefault="002B6881">
      <w:pPr>
        <w:ind w:firstLine="708"/>
        <w:jc w:val="both"/>
        <w:rPr>
          <w:sz w:val="28"/>
          <w:szCs w:val="28"/>
        </w:rPr>
      </w:pPr>
    </w:p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FB572C" w:rsidRDefault="00FB572C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FB572C">
              <w:rPr>
                <w:sz w:val="28"/>
                <w:szCs w:val="28"/>
              </w:rPr>
              <w:t>19.11.2020 г. № 91-25/4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0167DE" w:rsidP="0072013E">
            <w:pPr>
              <w:jc w:val="right"/>
            </w:pPr>
            <w:r>
              <w:rPr>
                <w:b/>
                <w:bCs/>
              </w:rPr>
              <w:t>6 7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E6D58" w:rsidRPr="00887EF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E6D58" w:rsidRPr="00887EF3">
              <w:rPr>
                <w:b/>
              </w:rPr>
              <w:t>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/>
                <w:bCs/>
              </w:rPr>
              <w:t>150</w:t>
            </w:r>
            <w:r w:rsidR="00DE6D58"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lastRenderedPageBreak/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E10FC1" w:rsidP="001A62B7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E10FC1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E10FC1">
            <w:pPr>
              <w:jc w:val="right"/>
            </w:pPr>
            <w:r>
              <w:t>-84 346,2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0C50C5" w:rsidP="00E10FC1">
            <w:pPr>
              <w:jc w:val="right"/>
            </w:pPr>
            <w:r>
              <w:t>9</w:t>
            </w:r>
            <w:r w:rsidR="00E10FC1">
              <w:t>2</w:t>
            </w:r>
            <w:r w:rsidR="000167DE">
              <w:t xml:space="preserve"> </w:t>
            </w:r>
            <w:r w:rsidR="00E10FC1">
              <w:t>054</w:t>
            </w:r>
            <w:r w:rsidR="001A62B7">
              <w:t>,</w:t>
            </w:r>
            <w:r w:rsidR="00E10FC1">
              <w:t>3</w:t>
            </w:r>
          </w:p>
        </w:tc>
      </w:tr>
      <w:tr w:rsidR="00E10FC1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  <w:tr w:rsidR="00E10FC1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  <w:tr w:rsidR="00E10FC1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Default="00E10FC1" w:rsidP="00E10FC1">
            <w:pPr>
              <w:jc w:val="right"/>
            </w:pPr>
            <w:r w:rsidRPr="00ED16D2">
              <w:t>92 054,3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FB572C" w:rsidRDefault="00FB572C">
      <w:pPr>
        <w:ind w:right="-143"/>
        <w:rPr>
          <w:sz w:val="28"/>
          <w:szCs w:val="28"/>
        </w:rPr>
      </w:pPr>
    </w:p>
    <w:p w:rsidR="00FB572C" w:rsidRDefault="00FB572C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A574B">
        <w:rPr>
          <w:sz w:val="28"/>
          <w:szCs w:val="28"/>
        </w:rPr>
        <w:t>С</w:t>
      </w:r>
      <w:r w:rsidR="007F01A5">
        <w:rPr>
          <w:sz w:val="28"/>
          <w:szCs w:val="28"/>
        </w:rPr>
        <w:t xml:space="preserve">.А. </w:t>
      </w:r>
      <w:r w:rsidR="009A574B">
        <w:rPr>
          <w:sz w:val="28"/>
          <w:szCs w:val="28"/>
        </w:rPr>
        <w:t>Журиков</w:t>
      </w:r>
    </w:p>
    <w:p w:rsidR="00CF22B0" w:rsidRDefault="00CF22B0">
      <w:pPr>
        <w:ind w:right="-143"/>
        <w:rPr>
          <w:sz w:val="28"/>
          <w:szCs w:val="28"/>
        </w:rPr>
      </w:pPr>
    </w:p>
    <w:p w:rsidR="004C299E" w:rsidRDefault="00312172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299E">
        <w:rPr>
          <w:sz w:val="28"/>
          <w:szCs w:val="28"/>
        </w:rPr>
        <w:t xml:space="preserve">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</w:t>
      </w:r>
      <w:proofErr w:type="spellStart"/>
      <w:r w:rsidR="00312172">
        <w:rPr>
          <w:sz w:val="28"/>
          <w:szCs w:val="28"/>
        </w:rPr>
        <w:t>Г.М.Кова</w:t>
      </w:r>
      <w:proofErr w:type="spellEnd"/>
    </w:p>
    <w:sectPr w:rsidR="00CF22B0" w:rsidRPr="00EF6202" w:rsidSect="00C53115">
      <w:headerReference w:type="default" r:id="rId9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7B" w:rsidRDefault="00AE2F7B">
      <w:r>
        <w:separator/>
      </w:r>
    </w:p>
  </w:endnote>
  <w:endnote w:type="continuationSeparator" w:id="0">
    <w:p w:rsidR="00AE2F7B" w:rsidRDefault="00AE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7B" w:rsidRDefault="00AE2F7B">
      <w:r>
        <w:separator/>
      </w:r>
    </w:p>
  </w:footnote>
  <w:footnote w:type="continuationSeparator" w:id="0">
    <w:p w:rsidR="00AE2F7B" w:rsidRDefault="00AE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52" w:rsidRDefault="001827A9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085452" w:rsidRDefault="00085452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1487B"/>
    <w:rsid w:val="000167DE"/>
    <w:rsid w:val="00031FF4"/>
    <w:rsid w:val="0003559B"/>
    <w:rsid w:val="00053970"/>
    <w:rsid w:val="00053F77"/>
    <w:rsid w:val="0005438C"/>
    <w:rsid w:val="00055ADE"/>
    <w:rsid w:val="00056AAE"/>
    <w:rsid w:val="000654E3"/>
    <w:rsid w:val="00077BA3"/>
    <w:rsid w:val="00085452"/>
    <w:rsid w:val="00087DB3"/>
    <w:rsid w:val="00095389"/>
    <w:rsid w:val="000A0669"/>
    <w:rsid w:val="000A52F3"/>
    <w:rsid w:val="000C4633"/>
    <w:rsid w:val="000C50C5"/>
    <w:rsid w:val="000C7CD3"/>
    <w:rsid w:val="000D0A95"/>
    <w:rsid w:val="000D2884"/>
    <w:rsid w:val="000D536F"/>
    <w:rsid w:val="000E7822"/>
    <w:rsid w:val="000F3305"/>
    <w:rsid w:val="00100658"/>
    <w:rsid w:val="00106BFD"/>
    <w:rsid w:val="001124CB"/>
    <w:rsid w:val="00121D57"/>
    <w:rsid w:val="0012384A"/>
    <w:rsid w:val="0013258C"/>
    <w:rsid w:val="00140A1E"/>
    <w:rsid w:val="001415D7"/>
    <w:rsid w:val="001442DD"/>
    <w:rsid w:val="00146C6B"/>
    <w:rsid w:val="001530A8"/>
    <w:rsid w:val="00157748"/>
    <w:rsid w:val="00166477"/>
    <w:rsid w:val="00170AEA"/>
    <w:rsid w:val="00173BF0"/>
    <w:rsid w:val="001827A9"/>
    <w:rsid w:val="0018427B"/>
    <w:rsid w:val="00184ADC"/>
    <w:rsid w:val="001871D6"/>
    <w:rsid w:val="00192E53"/>
    <w:rsid w:val="001967AE"/>
    <w:rsid w:val="001A0657"/>
    <w:rsid w:val="001A62B7"/>
    <w:rsid w:val="001A67FE"/>
    <w:rsid w:val="001B5362"/>
    <w:rsid w:val="001E6CB3"/>
    <w:rsid w:val="001F0176"/>
    <w:rsid w:val="001F0350"/>
    <w:rsid w:val="0022355E"/>
    <w:rsid w:val="002239C9"/>
    <w:rsid w:val="0022533F"/>
    <w:rsid w:val="00235A7F"/>
    <w:rsid w:val="00235EE7"/>
    <w:rsid w:val="0024041D"/>
    <w:rsid w:val="00251E8D"/>
    <w:rsid w:val="002540EA"/>
    <w:rsid w:val="00270218"/>
    <w:rsid w:val="0028225A"/>
    <w:rsid w:val="00295B38"/>
    <w:rsid w:val="00297F0A"/>
    <w:rsid w:val="002A09A1"/>
    <w:rsid w:val="002A0FC3"/>
    <w:rsid w:val="002A4068"/>
    <w:rsid w:val="002B6881"/>
    <w:rsid w:val="002C37A9"/>
    <w:rsid w:val="002C43E4"/>
    <w:rsid w:val="002C5D8E"/>
    <w:rsid w:val="002E1E69"/>
    <w:rsid w:val="002E2F78"/>
    <w:rsid w:val="002F04ED"/>
    <w:rsid w:val="0030070D"/>
    <w:rsid w:val="00303E2C"/>
    <w:rsid w:val="00311D21"/>
    <w:rsid w:val="00312172"/>
    <w:rsid w:val="0031262B"/>
    <w:rsid w:val="003334F7"/>
    <w:rsid w:val="00342E2B"/>
    <w:rsid w:val="00342FA0"/>
    <w:rsid w:val="00355412"/>
    <w:rsid w:val="0036246F"/>
    <w:rsid w:val="00362EE8"/>
    <w:rsid w:val="003739EB"/>
    <w:rsid w:val="003779CA"/>
    <w:rsid w:val="00380862"/>
    <w:rsid w:val="00380BEF"/>
    <w:rsid w:val="00385942"/>
    <w:rsid w:val="003A3DBC"/>
    <w:rsid w:val="003C7DCC"/>
    <w:rsid w:val="003F1EF5"/>
    <w:rsid w:val="003F7A56"/>
    <w:rsid w:val="004044A9"/>
    <w:rsid w:val="00416B86"/>
    <w:rsid w:val="00420EED"/>
    <w:rsid w:val="004221BE"/>
    <w:rsid w:val="0045047B"/>
    <w:rsid w:val="00456FE7"/>
    <w:rsid w:val="00471601"/>
    <w:rsid w:val="00471A77"/>
    <w:rsid w:val="00480C4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3E7D"/>
    <w:rsid w:val="00524582"/>
    <w:rsid w:val="00527A7D"/>
    <w:rsid w:val="005308C2"/>
    <w:rsid w:val="00533767"/>
    <w:rsid w:val="00536E34"/>
    <w:rsid w:val="00536E94"/>
    <w:rsid w:val="0054105F"/>
    <w:rsid w:val="00545319"/>
    <w:rsid w:val="0054589F"/>
    <w:rsid w:val="00547140"/>
    <w:rsid w:val="00555F52"/>
    <w:rsid w:val="00565804"/>
    <w:rsid w:val="00565EC7"/>
    <w:rsid w:val="005701E0"/>
    <w:rsid w:val="00587E7C"/>
    <w:rsid w:val="00591B75"/>
    <w:rsid w:val="005B142D"/>
    <w:rsid w:val="005B28AB"/>
    <w:rsid w:val="005C59E8"/>
    <w:rsid w:val="005E4016"/>
    <w:rsid w:val="005E5BA0"/>
    <w:rsid w:val="005E65EA"/>
    <w:rsid w:val="005F06ED"/>
    <w:rsid w:val="005F0BF0"/>
    <w:rsid w:val="0060765B"/>
    <w:rsid w:val="00622875"/>
    <w:rsid w:val="006276EB"/>
    <w:rsid w:val="00630F3E"/>
    <w:rsid w:val="00633814"/>
    <w:rsid w:val="006345BC"/>
    <w:rsid w:val="00645469"/>
    <w:rsid w:val="00651AB8"/>
    <w:rsid w:val="006530AB"/>
    <w:rsid w:val="00664037"/>
    <w:rsid w:val="00667058"/>
    <w:rsid w:val="006673E0"/>
    <w:rsid w:val="006744A3"/>
    <w:rsid w:val="006757E2"/>
    <w:rsid w:val="00675FCC"/>
    <w:rsid w:val="00681F4D"/>
    <w:rsid w:val="00683FDB"/>
    <w:rsid w:val="00687246"/>
    <w:rsid w:val="006875DD"/>
    <w:rsid w:val="006935AC"/>
    <w:rsid w:val="00694B7B"/>
    <w:rsid w:val="006A01C8"/>
    <w:rsid w:val="006C4DC7"/>
    <w:rsid w:val="006D0676"/>
    <w:rsid w:val="006D0E6F"/>
    <w:rsid w:val="006E26B9"/>
    <w:rsid w:val="006F527F"/>
    <w:rsid w:val="00705FC8"/>
    <w:rsid w:val="00713D8D"/>
    <w:rsid w:val="0072013E"/>
    <w:rsid w:val="0073035E"/>
    <w:rsid w:val="00735B4D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D5852"/>
    <w:rsid w:val="007E6189"/>
    <w:rsid w:val="007F01A5"/>
    <w:rsid w:val="00805100"/>
    <w:rsid w:val="0080623B"/>
    <w:rsid w:val="00825378"/>
    <w:rsid w:val="008366A3"/>
    <w:rsid w:val="0083677F"/>
    <w:rsid w:val="00837C54"/>
    <w:rsid w:val="0084190F"/>
    <w:rsid w:val="00841B6C"/>
    <w:rsid w:val="0084755B"/>
    <w:rsid w:val="00847774"/>
    <w:rsid w:val="00854252"/>
    <w:rsid w:val="00857FE9"/>
    <w:rsid w:val="00860EDA"/>
    <w:rsid w:val="00876C77"/>
    <w:rsid w:val="00877237"/>
    <w:rsid w:val="00883CD0"/>
    <w:rsid w:val="00887021"/>
    <w:rsid w:val="0089111A"/>
    <w:rsid w:val="0089593E"/>
    <w:rsid w:val="008A0233"/>
    <w:rsid w:val="008C3A76"/>
    <w:rsid w:val="008D0450"/>
    <w:rsid w:val="008D58CC"/>
    <w:rsid w:val="008F6B04"/>
    <w:rsid w:val="00901307"/>
    <w:rsid w:val="00903C1E"/>
    <w:rsid w:val="00905419"/>
    <w:rsid w:val="00922C17"/>
    <w:rsid w:val="009240C4"/>
    <w:rsid w:val="0092539D"/>
    <w:rsid w:val="0093488C"/>
    <w:rsid w:val="00937A68"/>
    <w:rsid w:val="00971AD3"/>
    <w:rsid w:val="0097324E"/>
    <w:rsid w:val="00977056"/>
    <w:rsid w:val="00982C47"/>
    <w:rsid w:val="009839A0"/>
    <w:rsid w:val="0098497B"/>
    <w:rsid w:val="00984A98"/>
    <w:rsid w:val="009851E3"/>
    <w:rsid w:val="00985855"/>
    <w:rsid w:val="00986217"/>
    <w:rsid w:val="00991CDC"/>
    <w:rsid w:val="0099657F"/>
    <w:rsid w:val="009A292E"/>
    <w:rsid w:val="009A3A26"/>
    <w:rsid w:val="009A574B"/>
    <w:rsid w:val="009A58B7"/>
    <w:rsid w:val="009B543A"/>
    <w:rsid w:val="009C02CE"/>
    <w:rsid w:val="009D6766"/>
    <w:rsid w:val="009E529D"/>
    <w:rsid w:val="009F003E"/>
    <w:rsid w:val="009F51FC"/>
    <w:rsid w:val="009F5FCB"/>
    <w:rsid w:val="00A149FF"/>
    <w:rsid w:val="00A22F21"/>
    <w:rsid w:val="00A27C6F"/>
    <w:rsid w:val="00A479D2"/>
    <w:rsid w:val="00A55A11"/>
    <w:rsid w:val="00A60C19"/>
    <w:rsid w:val="00A638FE"/>
    <w:rsid w:val="00A71B67"/>
    <w:rsid w:val="00A8056D"/>
    <w:rsid w:val="00A82AEB"/>
    <w:rsid w:val="00A83469"/>
    <w:rsid w:val="00A86B2B"/>
    <w:rsid w:val="00A93674"/>
    <w:rsid w:val="00A937B1"/>
    <w:rsid w:val="00A962D3"/>
    <w:rsid w:val="00A9670D"/>
    <w:rsid w:val="00AA0ECE"/>
    <w:rsid w:val="00AA12B6"/>
    <w:rsid w:val="00AA199F"/>
    <w:rsid w:val="00AA19B2"/>
    <w:rsid w:val="00AD1AE8"/>
    <w:rsid w:val="00AD5521"/>
    <w:rsid w:val="00AD5692"/>
    <w:rsid w:val="00AE0049"/>
    <w:rsid w:val="00AE10C6"/>
    <w:rsid w:val="00AE2F7B"/>
    <w:rsid w:val="00AE3BEC"/>
    <w:rsid w:val="00AE50D8"/>
    <w:rsid w:val="00AE546B"/>
    <w:rsid w:val="00AE689C"/>
    <w:rsid w:val="00AF7AAA"/>
    <w:rsid w:val="00B03867"/>
    <w:rsid w:val="00B04E4C"/>
    <w:rsid w:val="00B1438F"/>
    <w:rsid w:val="00B14697"/>
    <w:rsid w:val="00B170EA"/>
    <w:rsid w:val="00B23231"/>
    <w:rsid w:val="00B30779"/>
    <w:rsid w:val="00B44600"/>
    <w:rsid w:val="00B45AF1"/>
    <w:rsid w:val="00B45F3F"/>
    <w:rsid w:val="00B534F0"/>
    <w:rsid w:val="00B5794E"/>
    <w:rsid w:val="00B73880"/>
    <w:rsid w:val="00B7587F"/>
    <w:rsid w:val="00B83134"/>
    <w:rsid w:val="00B85019"/>
    <w:rsid w:val="00B92678"/>
    <w:rsid w:val="00B971F9"/>
    <w:rsid w:val="00BB1435"/>
    <w:rsid w:val="00BC7AA6"/>
    <w:rsid w:val="00BD540B"/>
    <w:rsid w:val="00BE05F6"/>
    <w:rsid w:val="00BE1DD5"/>
    <w:rsid w:val="00BF3AF3"/>
    <w:rsid w:val="00C0348A"/>
    <w:rsid w:val="00C15565"/>
    <w:rsid w:val="00C2114D"/>
    <w:rsid w:val="00C22C2F"/>
    <w:rsid w:val="00C25196"/>
    <w:rsid w:val="00C426A7"/>
    <w:rsid w:val="00C42BF8"/>
    <w:rsid w:val="00C53115"/>
    <w:rsid w:val="00C540F5"/>
    <w:rsid w:val="00C73614"/>
    <w:rsid w:val="00C736FD"/>
    <w:rsid w:val="00C84FFD"/>
    <w:rsid w:val="00CA4CA9"/>
    <w:rsid w:val="00CB24D0"/>
    <w:rsid w:val="00CB47BD"/>
    <w:rsid w:val="00CC06F7"/>
    <w:rsid w:val="00CC30A9"/>
    <w:rsid w:val="00CE0C78"/>
    <w:rsid w:val="00CE10B1"/>
    <w:rsid w:val="00CF07A9"/>
    <w:rsid w:val="00CF22B0"/>
    <w:rsid w:val="00CF5F51"/>
    <w:rsid w:val="00D0139A"/>
    <w:rsid w:val="00D20088"/>
    <w:rsid w:val="00D228FB"/>
    <w:rsid w:val="00D320B7"/>
    <w:rsid w:val="00D371EE"/>
    <w:rsid w:val="00D3780F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C5A29"/>
    <w:rsid w:val="00DC67D4"/>
    <w:rsid w:val="00DD137B"/>
    <w:rsid w:val="00DE6D58"/>
    <w:rsid w:val="00DF0231"/>
    <w:rsid w:val="00DF0B81"/>
    <w:rsid w:val="00DF6AF4"/>
    <w:rsid w:val="00DF7A4A"/>
    <w:rsid w:val="00DF7B96"/>
    <w:rsid w:val="00E10FC1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77414"/>
    <w:rsid w:val="00E77D09"/>
    <w:rsid w:val="00E87549"/>
    <w:rsid w:val="00EB22DA"/>
    <w:rsid w:val="00EB6CD4"/>
    <w:rsid w:val="00EC4E42"/>
    <w:rsid w:val="00ED0702"/>
    <w:rsid w:val="00ED632A"/>
    <w:rsid w:val="00ED7376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31760"/>
    <w:rsid w:val="00F35C1C"/>
    <w:rsid w:val="00F47422"/>
    <w:rsid w:val="00F53A31"/>
    <w:rsid w:val="00F71DC6"/>
    <w:rsid w:val="00F7748A"/>
    <w:rsid w:val="00F858BB"/>
    <w:rsid w:val="00F93637"/>
    <w:rsid w:val="00F9364E"/>
    <w:rsid w:val="00F96302"/>
    <w:rsid w:val="00FA36A1"/>
    <w:rsid w:val="00FA6C9E"/>
    <w:rsid w:val="00FA70A4"/>
    <w:rsid w:val="00FB174C"/>
    <w:rsid w:val="00FB19E3"/>
    <w:rsid w:val="00FB572C"/>
    <w:rsid w:val="00FC5851"/>
    <w:rsid w:val="00FC6FD2"/>
    <w:rsid w:val="00FD36AE"/>
    <w:rsid w:val="00FD554D"/>
    <w:rsid w:val="00FE1FBD"/>
    <w:rsid w:val="00FE49FD"/>
    <w:rsid w:val="00FE4CAC"/>
    <w:rsid w:val="00FF0058"/>
    <w:rsid w:val="00FF4E5C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7E76-FFFB-4D2F-A908-5669CA99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2020-11-19T11:46:00Z</cp:lastPrinted>
  <dcterms:created xsi:type="dcterms:W3CDTF">2021-01-12T10:41:00Z</dcterms:created>
  <dcterms:modified xsi:type="dcterms:W3CDTF">2021-01-12T10:41:00Z</dcterms:modified>
</cp:coreProperties>
</file>