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0F3E" w:rsidRDefault="00630F3E" w:rsidP="00630F3E">
      <w:pPr>
        <w:ind w:right="-1"/>
        <w:jc w:val="center"/>
        <w:rPr>
          <w:sz w:val="28"/>
          <w:szCs w:val="28"/>
        </w:rPr>
      </w:pPr>
    </w:p>
    <w:p w:rsidR="00847774" w:rsidRDefault="00B72BAE" w:rsidP="00630F3E">
      <w:pPr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4500" cy="584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84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EEA" w:rsidRDefault="00F30EEA" w:rsidP="00F30EEA">
      <w:pPr>
        <w:ind w:right="-143"/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СОВЕТ НОВОВЕЛИЧКОВСКОГО СЕЛЬСКОГО ПОСЕЛЕНИЯ </w:t>
      </w:r>
    </w:p>
    <w:p w:rsidR="00F30EEA" w:rsidRDefault="00F30EEA" w:rsidP="00F30EEA">
      <w:pPr>
        <w:ind w:right="-143"/>
        <w:jc w:val="center"/>
        <w:rPr>
          <w:sz w:val="28"/>
          <w:szCs w:val="28"/>
          <w:lang/>
        </w:rPr>
      </w:pPr>
      <w:r>
        <w:rPr>
          <w:b/>
          <w:sz w:val="28"/>
          <w:szCs w:val="28"/>
          <w:lang/>
        </w:rPr>
        <w:t>ДИНСКОГО РАЙОНА</w:t>
      </w:r>
    </w:p>
    <w:p w:rsidR="00F30EEA" w:rsidRDefault="00F30EEA" w:rsidP="00F30EEA">
      <w:pPr>
        <w:jc w:val="center"/>
        <w:rPr>
          <w:sz w:val="28"/>
          <w:szCs w:val="28"/>
        </w:rPr>
      </w:pPr>
    </w:p>
    <w:p w:rsidR="00F30EEA" w:rsidRDefault="00F30EEA" w:rsidP="00F30E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30EEA" w:rsidRDefault="00F30EEA" w:rsidP="00F30EEA">
      <w:pPr>
        <w:jc w:val="center"/>
        <w:rPr>
          <w:sz w:val="28"/>
          <w:szCs w:val="28"/>
        </w:rPr>
      </w:pPr>
    </w:p>
    <w:p w:rsidR="00F30EEA" w:rsidRDefault="00837C54" w:rsidP="00F30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0AEA">
        <w:rPr>
          <w:sz w:val="28"/>
          <w:szCs w:val="28"/>
        </w:rPr>
        <w:t>06.07</w:t>
      </w:r>
      <w:r w:rsidR="00E26562">
        <w:rPr>
          <w:sz w:val="28"/>
          <w:szCs w:val="28"/>
        </w:rPr>
        <w:t>.2020</w:t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  <w:t xml:space="preserve"> </w:t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97324E">
        <w:rPr>
          <w:sz w:val="28"/>
          <w:szCs w:val="28"/>
        </w:rPr>
        <w:t xml:space="preserve">№ </w:t>
      </w:r>
      <w:r w:rsidR="00170AEA">
        <w:rPr>
          <w:sz w:val="28"/>
          <w:szCs w:val="28"/>
        </w:rPr>
        <w:t>68-17</w:t>
      </w:r>
      <w:r w:rsidR="00E26562">
        <w:rPr>
          <w:sz w:val="28"/>
          <w:szCs w:val="28"/>
        </w:rPr>
        <w:t>/4</w:t>
      </w:r>
    </w:p>
    <w:p w:rsidR="00F30EEA" w:rsidRDefault="00F30EEA" w:rsidP="00F30EE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F30EEA" w:rsidRDefault="00F30EEA" w:rsidP="00F30EEA">
      <w:pPr>
        <w:tabs>
          <w:tab w:val="left" w:pos="3480"/>
        </w:tabs>
        <w:jc w:val="center"/>
        <w:rPr>
          <w:sz w:val="28"/>
          <w:szCs w:val="28"/>
        </w:rPr>
      </w:pPr>
    </w:p>
    <w:p w:rsidR="00630F3E" w:rsidRDefault="00630F3E" w:rsidP="00F30EEA">
      <w:pPr>
        <w:tabs>
          <w:tab w:val="left" w:pos="3480"/>
        </w:tabs>
        <w:jc w:val="center"/>
        <w:rPr>
          <w:sz w:val="28"/>
          <w:szCs w:val="28"/>
        </w:rPr>
      </w:pPr>
    </w:p>
    <w:p w:rsidR="00F30EEA" w:rsidRDefault="00F30EEA">
      <w:pPr>
        <w:ind w:left="1134" w:right="1417"/>
        <w:jc w:val="center"/>
        <w:rPr>
          <w:sz w:val="28"/>
          <w:szCs w:val="28"/>
        </w:rPr>
      </w:pP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</w:t>
      </w:r>
    </w:p>
    <w:p w:rsidR="00CF22B0" w:rsidRDefault="00DE6D58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от 19.12.201</w:t>
      </w:r>
      <w:r w:rsidR="0072013E">
        <w:rPr>
          <w:b/>
          <w:sz w:val="28"/>
          <w:szCs w:val="28"/>
        </w:rPr>
        <w:t>9</w:t>
      </w:r>
      <w:r w:rsidR="00CF22B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31-6/4</w:t>
      </w:r>
      <w:r w:rsidR="00CF22B0">
        <w:rPr>
          <w:b/>
          <w:sz w:val="28"/>
          <w:szCs w:val="28"/>
        </w:rPr>
        <w:t xml:space="preserve"> «О бюджете </w:t>
      </w: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Динского</w:t>
      </w:r>
    </w:p>
    <w:p w:rsidR="00CF22B0" w:rsidRDefault="00DE6D58">
      <w:pPr>
        <w:ind w:left="1134" w:right="141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района на 2020</w:t>
      </w:r>
      <w:r w:rsidR="00CF22B0">
        <w:rPr>
          <w:b/>
          <w:sz w:val="28"/>
          <w:szCs w:val="28"/>
        </w:rPr>
        <w:t xml:space="preserve"> год»</w:t>
      </w:r>
    </w:p>
    <w:p w:rsidR="00CF22B0" w:rsidRDefault="00CF22B0">
      <w:pPr>
        <w:ind w:right="-143"/>
        <w:jc w:val="center"/>
        <w:rPr>
          <w:b/>
          <w:sz w:val="28"/>
          <w:szCs w:val="28"/>
          <w:u w:val="single"/>
        </w:rPr>
      </w:pPr>
    </w:p>
    <w:p w:rsidR="00CF22B0" w:rsidRDefault="00CF22B0" w:rsidP="00F30EEA">
      <w:pPr>
        <w:rPr>
          <w:sz w:val="28"/>
          <w:szCs w:val="28"/>
        </w:rPr>
      </w:pPr>
    </w:p>
    <w:p w:rsidR="00630F3E" w:rsidRDefault="00630F3E" w:rsidP="00F30EEA">
      <w:pPr>
        <w:rPr>
          <w:sz w:val="28"/>
          <w:szCs w:val="28"/>
        </w:rPr>
      </w:pPr>
    </w:p>
    <w:p w:rsidR="00CF22B0" w:rsidRDefault="00CF22B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со статьей 26 Устава Нововеличковского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Динского района Совет Нововеличковского сельского поселения Ди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р е ш и л:</w:t>
      </w:r>
    </w:p>
    <w:p w:rsidR="00CF22B0" w:rsidRDefault="00CF22B0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Совета Нововеличковского сельского</w:t>
      </w:r>
      <w:r w:rsidR="00DE6D58">
        <w:rPr>
          <w:sz w:val="28"/>
          <w:szCs w:val="28"/>
        </w:rPr>
        <w:t xml:space="preserve"> поселения Динского района от 19.12.2019</w:t>
      </w:r>
      <w:r>
        <w:rPr>
          <w:sz w:val="28"/>
          <w:szCs w:val="28"/>
        </w:rPr>
        <w:t xml:space="preserve"> года № 31</w:t>
      </w:r>
      <w:r w:rsidR="00DE6D58">
        <w:rPr>
          <w:sz w:val="28"/>
          <w:szCs w:val="28"/>
        </w:rPr>
        <w:t>-6</w:t>
      </w:r>
      <w:r>
        <w:rPr>
          <w:sz w:val="28"/>
          <w:szCs w:val="28"/>
        </w:rPr>
        <w:t>/</w:t>
      </w:r>
      <w:r w:rsidR="00DE6D58">
        <w:rPr>
          <w:sz w:val="28"/>
          <w:szCs w:val="28"/>
        </w:rPr>
        <w:t>4</w:t>
      </w:r>
      <w:r>
        <w:rPr>
          <w:sz w:val="28"/>
          <w:szCs w:val="28"/>
        </w:rPr>
        <w:t xml:space="preserve"> «О бюджете Нововеличковского сельского п</w:t>
      </w:r>
      <w:r w:rsidR="00DE6D58">
        <w:rPr>
          <w:sz w:val="28"/>
          <w:szCs w:val="28"/>
        </w:rPr>
        <w:t>оселения Динского района на 2020</w:t>
      </w:r>
      <w:r>
        <w:rPr>
          <w:sz w:val="28"/>
          <w:szCs w:val="28"/>
        </w:rPr>
        <w:t xml:space="preserve"> год» следующие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CF22B0" w:rsidRDefault="00CF22B0">
      <w:pPr>
        <w:ind w:right="-143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 Статью 1 изложить в следующей редакции:</w:t>
      </w:r>
    </w:p>
    <w:p w:rsidR="00CF22B0" w:rsidRDefault="00CF22B0">
      <w:pPr>
        <w:ind w:firstLine="709"/>
        <w:jc w:val="both"/>
        <w:rPr>
          <w:sz w:val="27"/>
          <w:szCs w:val="27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r>
        <w:rPr>
          <w:sz w:val="27"/>
          <w:szCs w:val="27"/>
        </w:rPr>
        <w:t>Утвердить основные характеристики бюджета Нововеличков</w:t>
      </w:r>
      <w:r w:rsidR="00DE6D58">
        <w:rPr>
          <w:sz w:val="27"/>
          <w:szCs w:val="27"/>
        </w:rPr>
        <w:t>ского сельского поселения на 2020</w:t>
      </w:r>
      <w:r>
        <w:rPr>
          <w:sz w:val="27"/>
          <w:szCs w:val="27"/>
        </w:rPr>
        <w:t xml:space="preserve"> год:</w:t>
      </w:r>
    </w:p>
    <w:p w:rsidR="00CF22B0" w:rsidRDefault="00CF22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общий объем доходов в сумме </w:t>
      </w:r>
      <w:r w:rsidR="006744A3">
        <w:rPr>
          <w:sz w:val="27"/>
          <w:szCs w:val="27"/>
        </w:rPr>
        <w:t>83 030</w:t>
      </w:r>
      <w:r w:rsidR="00DE6D58">
        <w:rPr>
          <w:sz w:val="27"/>
          <w:szCs w:val="27"/>
        </w:rPr>
        <w:t xml:space="preserve">,0 </w:t>
      </w:r>
      <w:r>
        <w:rPr>
          <w:sz w:val="27"/>
          <w:szCs w:val="27"/>
        </w:rPr>
        <w:t>тыс. рублей;</w:t>
      </w:r>
    </w:p>
    <w:p w:rsidR="00CF22B0" w:rsidRDefault="00CF22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общий объем расходов в сумме </w:t>
      </w:r>
      <w:r w:rsidR="006744A3">
        <w:rPr>
          <w:sz w:val="27"/>
          <w:szCs w:val="27"/>
        </w:rPr>
        <w:t>88 238</w:t>
      </w:r>
      <w:r w:rsidR="0080623B">
        <w:rPr>
          <w:sz w:val="27"/>
          <w:szCs w:val="27"/>
        </w:rPr>
        <w:t>,</w:t>
      </w:r>
      <w:r w:rsidR="00DE6D58">
        <w:rPr>
          <w:sz w:val="27"/>
          <w:szCs w:val="27"/>
        </w:rPr>
        <w:t>1</w:t>
      </w:r>
      <w:r>
        <w:rPr>
          <w:sz w:val="27"/>
          <w:szCs w:val="27"/>
        </w:rPr>
        <w:t xml:space="preserve"> тыс. рублей;</w:t>
      </w:r>
    </w:p>
    <w:p w:rsidR="00CF22B0" w:rsidRDefault="00CF22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3) общий объем бюджетных ассигнований, направленных на исполнение публичных нор</w:t>
      </w:r>
      <w:r w:rsidR="00DE6D58">
        <w:rPr>
          <w:sz w:val="27"/>
          <w:szCs w:val="27"/>
        </w:rPr>
        <w:t>мативных обязательств, в сумме 200</w:t>
      </w:r>
      <w:r>
        <w:rPr>
          <w:sz w:val="27"/>
          <w:szCs w:val="27"/>
        </w:rPr>
        <w:t>,0 тыс. рублей;</w:t>
      </w:r>
    </w:p>
    <w:p w:rsidR="00CF22B0" w:rsidRDefault="00CF22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4) резервный фонд администрации Нововеличковского сельского посел</w:t>
      </w:r>
      <w:r>
        <w:rPr>
          <w:sz w:val="27"/>
          <w:szCs w:val="27"/>
        </w:rPr>
        <w:t>е</w:t>
      </w:r>
      <w:r>
        <w:rPr>
          <w:sz w:val="27"/>
          <w:szCs w:val="27"/>
        </w:rPr>
        <w:t>ния в сумме 50,0 тыс. рублей;</w:t>
      </w:r>
    </w:p>
    <w:p w:rsidR="00CF22B0" w:rsidRDefault="00CF22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5) верхний предел муниципального внутреннего долга Нововеличковск</w:t>
      </w:r>
      <w:r>
        <w:rPr>
          <w:sz w:val="27"/>
          <w:szCs w:val="27"/>
        </w:rPr>
        <w:t>о</w:t>
      </w:r>
      <w:r>
        <w:rPr>
          <w:sz w:val="27"/>
          <w:szCs w:val="27"/>
        </w:rPr>
        <w:t xml:space="preserve">го  сельского поселения Динского района на 01 </w:t>
      </w:r>
      <w:r w:rsidR="00B7587F">
        <w:rPr>
          <w:sz w:val="27"/>
          <w:szCs w:val="27"/>
        </w:rPr>
        <w:t>января</w:t>
      </w:r>
      <w:r>
        <w:rPr>
          <w:sz w:val="27"/>
          <w:szCs w:val="27"/>
        </w:rPr>
        <w:t xml:space="preserve"> 20</w:t>
      </w:r>
      <w:r w:rsidR="00D833BC">
        <w:rPr>
          <w:sz w:val="27"/>
          <w:szCs w:val="27"/>
        </w:rPr>
        <w:t>21</w:t>
      </w:r>
      <w:r w:rsidR="00DE6D58">
        <w:rPr>
          <w:sz w:val="27"/>
          <w:szCs w:val="27"/>
        </w:rPr>
        <w:t xml:space="preserve"> года в сумме 0</w:t>
      </w:r>
      <w:r>
        <w:rPr>
          <w:sz w:val="27"/>
          <w:szCs w:val="27"/>
        </w:rPr>
        <w:t>,0 тыс. рублей, в том числе верхний предел долга по муниципальным гарантиям в су</w:t>
      </w:r>
      <w:r>
        <w:rPr>
          <w:sz w:val="27"/>
          <w:szCs w:val="27"/>
        </w:rPr>
        <w:t>м</w:t>
      </w:r>
      <w:r>
        <w:rPr>
          <w:sz w:val="27"/>
          <w:szCs w:val="27"/>
        </w:rPr>
        <w:t>ме 0,0 тыс. рублей.</w:t>
      </w:r>
    </w:p>
    <w:p w:rsidR="00CF22B0" w:rsidRDefault="00CF22B0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6) дефицит  бюджета поселения в сумме </w:t>
      </w:r>
      <w:r w:rsidR="00AF7AAA">
        <w:rPr>
          <w:sz w:val="27"/>
          <w:szCs w:val="27"/>
        </w:rPr>
        <w:t>5 2</w:t>
      </w:r>
      <w:r w:rsidR="00DE6D58">
        <w:rPr>
          <w:sz w:val="27"/>
          <w:szCs w:val="27"/>
        </w:rPr>
        <w:t>08,1</w:t>
      </w:r>
      <w:r>
        <w:rPr>
          <w:sz w:val="27"/>
          <w:szCs w:val="27"/>
        </w:rPr>
        <w:t xml:space="preserve"> тыс. рублей</w:t>
      </w:r>
      <w:r>
        <w:rPr>
          <w:sz w:val="28"/>
          <w:szCs w:val="28"/>
        </w:rPr>
        <w:t>».</w:t>
      </w:r>
    </w:p>
    <w:p w:rsidR="00587E7C" w:rsidRDefault="00270218" w:rsidP="00587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87E7C">
        <w:rPr>
          <w:sz w:val="28"/>
          <w:szCs w:val="28"/>
        </w:rPr>
        <w:t>. Приложение 4 «</w:t>
      </w:r>
      <w:r w:rsidR="00587E7C" w:rsidRPr="00D92A6A">
        <w:rPr>
          <w:sz w:val="27"/>
          <w:szCs w:val="27"/>
        </w:rPr>
        <w:t>Поступление доходов в бюджет Нововеличковского</w:t>
      </w:r>
      <w:r w:rsidR="00587E7C">
        <w:rPr>
          <w:sz w:val="27"/>
          <w:szCs w:val="27"/>
        </w:rPr>
        <w:t xml:space="preserve"> сельского поселения в 2020</w:t>
      </w:r>
      <w:r w:rsidR="00587E7C" w:rsidRPr="00D92A6A">
        <w:rPr>
          <w:sz w:val="27"/>
          <w:szCs w:val="27"/>
        </w:rPr>
        <w:t xml:space="preserve"> году</w:t>
      </w:r>
      <w:r w:rsidR="00587E7C">
        <w:rPr>
          <w:sz w:val="28"/>
          <w:szCs w:val="28"/>
        </w:rPr>
        <w:t>» изл</w:t>
      </w:r>
      <w:r w:rsidR="00587E7C">
        <w:rPr>
          <w:sz w:val="28"/>
          <w:szCs w:val="28"/>
        </w:rPr>
        <w:t>о</w:t>
      </w:r>
      <w:r w:rsidR="00587E7C">
        <w:rPr>
          <w:sz w:val="28"/>
          <w:szCs w:val="28"/>
        </w:rPr>
        <w:t>жить в новой редакции:</w:t>
      </w:r>
    </w:p>
    <w:tbl>
      <w:tblPr>
        <w:tblW w:w="0" w:type="auto"/>
        <w:tblInd w:w="4503" w:type="dxa"/>
        <w:tblLayout w:type="fixed"/>
        <w:tblLook w:val="0000"/>
      </w:tblPr>
      <w:tblGrid>
        <w:gridCol w:w="5068"/>
      </w:tblGrid>
      <w:tr w:rsidR="00587E7C" w:rsidTr="00565804">
        <w:tc>
          <w:tcPr>
            <w:tcW w:w="5068" w:type="dxa"/>
            <w:shd w:val="clear" w:color="auto" w:fill="auto"/>
          </w:tcPr>
          <w:p w:rsidR="00587E7C" w:rsidRDefault="00587E7C" w:rsidP="00565804">
            <w:pPr>
              <w:pStyle w:val="af"/>
              <w:spacing w:line="240" w:lineRule="auto"/>
              <w:ind w:right="-252"/>
              <w:rPr>
                <w:sz w:val="27"/>
                <w:szCs w:val="27"/>
                <w:lang w:val="ru-RU"/>
              </w:rPr>
            </w:pPr>
          </w:p>
          <w:p w:rsidR="00EB22DA" w:rsidRDefault="00EB22DA" w:rsidP="00565804">
            <w:pPr>
              <w:pStyle w:val="af"/>
              <w:spacing w:line="240" w:lineRule="auto"/>
              <w:ind w:right="-252"/>
              <w:rPr>
                <w:sz w:val="27"/>
                <w:szCs w:val="27"/>
                <w:lang w:val="ru-RU"/>
              </w:rPr>
            </w:pPr>
          </w:p>
          <w:p w:rsidR="00905419" w:rsidRDefault="00905419" w:rsidP="00565804">
            <w:pPr>
              <w:pStyle w:val="af"/>
              <w:spacing w:line="240" w:lineRule="auto"/>
              <w:ind w:right="-252"/>
              <w:rPr>
                <w:sz w:val="27"/>
                <w:szCs w:val="27"/>
                <w:lang w:val="ru-RU"/>
              </w:rPr>
            </w:pPr>
          </w:p>
          <w:p w:rsidR="00587E7C" w:rsidRDefault="00587E7C" w:rsidP="00565804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ПРИЛОЖЕНИЕ </w:t>
            </w:r>
            <w:r>
              <w:rPr>
                <w:sz w:val="27"/>
                <w:szCs w:val="27"/>
                <w:lang w:val="ru-RU"/>
              </w:rPr>
              <w:t>4</w:t>
            </w:r>
          </w:p>
          <w:p w:rsidR="00587E7C" w:rsidRDefault="00587E7C" w:rsidP="00565804">
            <w:pPr>
              <w:pStyle w:val="af"/>
              <w:spacing w:line="240" w:lineRule="auto"/>
              <w:ind w:right="-252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 решению Совета Нововеличковского сельского поселения Динского района </w:t>
            </w:r>
          </w:p>
          <w:p w:rsidR="00587E7C" w:rsidRDefault="00587E7C" w:rsidP="00565804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«О бюджете Нововеличковского </w:t>
            </w:r>
          </w:p>
          <w:p w:rsidR="00587E7C" w:rsidRDefault="00587E7C" w:rsidP="00565804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сельского поселения Динского района</w:t>
            </w:r>
          </w:p>
          <w:p w:rsidR="00587E7C" w:rsidRDefault="00587E7C" w:rsidP="00565804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20</w:t>
            </w:r>
            <w:r>
              <w:rPr>
                <w:sz w:val="27"/>
                <w:szCs w:val="27"/>
                <w:lang w:val="ru-RU"/>
              </w:rPr>
              <w:t>20</w:t>
            </w:r>
            <w:r>
              <w:rPr>
                <w:sz w:val="27"/>
                <w:szCs w:val="27"/>
              </w:rPr>
              <w:t xml:space="preserve"> год»</w:t>
            </w:r>
          </w:p>
          <w:p w:rsidR="00587E7C" w:rsidRDefault="00170AEA" w:rsidP="00E26562">
            <w:r>
              <w:rPr>
                <w:sz w:val="28"/>
                <w:szCs w:val="28"/>
              </w:rPr>
              <w:t>от 06.07.2020</w:t>
            </w:r>
            <w:r w:rsidR="00A60C19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 № 68-17/4</w:t>
            </w:r>
          </w:p>
        </w:tc>
      </w:tr>
    </w:tbl>
    <w:p w:rsidR="00587E7C" w:rsidRDefault="00587E7C" w:rsidP="00587E7C">
      <w:pPr>
        <w:jc w:val="center"/>
        <w:rPr>
          <w:b/>
          <w:sz w:val="27"/>
          <w:szCs w:val="27"/>
        </w:rPr>
      </w:pPr>
    </w:p>
    <w:p w:rsidR="00587E7C" w:rsidRDefault="00587E7C" w:rsidP="00587E7C">
      <w:pPr>
        <w:jc w:val="center"/>
        <w:rPr>
          <w:b/>
          <w:sz w:val="27"/>
          <w:szCs w:val="27"/>
        </w:rPr>
      </w:pPr>
    </w:p>
    <w:p w:rsidR="00587E7C" w:rsidRPr="007741AD" w:rsidRDefault="00587E7C" w:rsidP="00587E7C">
      <w:pPr>
        <w:jc w:val="center"/>
        <w:rPr>
          <w:b/>
          <w:sz w:val="28"/>
          <w:szCs w:val="28"/>
        </w:rPr>
      </w:pPr>
      <w:r w:rsidRPr="007741AD">
        <w:rPr>
          <w:b/>
          <w:sz w:val="28"/>
          <w:szCs w:val="28"/>
        </w:rPr>
        <w:t>Поступление доходов в бюджет Н</w:t>
      </w:r>
      <w:r w:rsidRPr="007741AD">
        <w:rPr>
          <w:b/>
          <w:sz w:val="28"/>
          <w:szCs w:val="28"/>
        </w:rPr>
        <w:t>о</w:t>
      </w:r>
      <w:r w:rsidRPr="007741AD">
        <w:rPr>
          <w:b/>
          <w:sz w:val="28"/>
          <w:szCs w:val="28"/>
        </w:rPr>
        <w:t>вовеличковского</w:t>
      </w:r>
    </w:p>
    <w:p w:rsidR="00587E7C" w:rsidRPr="007741AD" w:rsidRDefault="00587E7C" w:rsidP="00587E7C">
      <w:pPr>
        <w:jc w:val="center"/>
        <w:rPr>
          <w:sz w:val="28"/>
          <w:szCs w:val="28"/>
        </w:rPr>
      </w:pPr>
      <w:r w:rsidRPr="007741AD">
        <w:rPr>
          <w:b/>
          <w:sz w:val="28"/>
          <w:szCs w:val="28"/>
        </w:rPr>
        <w:t>сельского поселения в 2020 году</w:t>
      </w:r>
    </w:p>
    <w:p w:rsidR="00587E7C" w:rsidRPr="007741AD" w:rsidRDefault="00587E7C" w:rsidP="00587E7C">
      <w:pPr>
        <w:jc w:val="center"/>
        <w:rPr>
          <w:sz w:val="28"/>
          <w:szCs w:val="28"/>
        </w:rPr>
      </w:pPr>
    </w:p>
    <w:p w:rsidR="00587E7C" w:rsidRDefault="00587E7C" w:rsidP="00587E7C">
      <w:pPr>
        <w:jc w:val="right"/>
      </w:pPr>
      <w:r>
        <w:rPr>
          <w:sz w:val="26"/>
          <w:szCs w:val="26"/>
        </w:rPr>
        <w:t>тыс. рублей)</w:t>
      </w:r>
    </w:p>
    <w:tbl>
      <w:tblPr>
        <w:tblW w:w="9698" w:type="dxa"/>
        <w:tblInd w:w="-82" w:type="dxa"/>
        <w:tblLayout w:type="fixed"/>
        <w:tblLook w:val="04A0"/>
      </w:tblPr>
      <w:tblGrid>
        <w:gridCol w:w="3015"/>
        <w:gridCol w:w="5206"/>
        <w:gridCol w:w="1477"/>
      </w:tblGrid>
      <w:tr w:rsidR="00587E7C" w:rsidTr="00565804">
        <w:trPr>
          <w:trHeight w:val="547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E7C" w:rsidRDefault="00587E7C" w:rsidP="00565804">
            <w:pPr>
              <w:jc w:val="center"/>
            </w:pPr>
            <w:r>
              <w:t>Код БК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center"/>
            </w:pPr>
            <w:r>
              <w:t>Наименование дохода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Default="00587E7C" w:rsidP="00565804">
            <w:pPr>
              <w:jc w:val="right"/>
            </w:pPr>
            <w:r>
              <w:t>Сумма</w:t>
            </w:r>
          </w:p>
        </w:tc>
      </w:tr>
      <w:tr w:rsidR="00587E7C" w:rsidTr="00565804">
        <w:trPr>
          <w:trHeight w:val="25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Default="00587E7C" w:rsidP="00565804">
            <w:pPr>
              <w:jc w:val="right"/>
            </w:pPr>
            <w:r>
              <w:rPr>
                <w:b/>
                <w:bCs/>
              </w:rPr>
              <w:t>37 986,0</w:t>
            </w:r>
          </w:p>
        </w:tc>
      </w:tr>
      <w:tr w:rsidR="00587E7C" w:rsidTr="00565804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center"/>
            </w:pPr>
            <w:r>
              <w:t>1 01 02000 01 0000 110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Default="00587E7C" w:rsidP="00565804">
            <w:pPr>
              <w:jc w:val="right"/>
            </w:pPr>
            <w:r>
              <w:t>13 040,0</w:t>
            </w:r>
          </w:p>
        </w:tc>
      </w:tr>
      <w:tr w:rsidR="00587E7C" w:rsidTr="00565804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center"/>
            </w:pPr>
            <w:r>
              <w:t>1 03 02230 01 0000 110</w:t>
            </w:r>
          </w:p>
          <w:p w:rsidR="00587E7C" w:rsidRDefault="00587E7C" w:rsidP="00565804">
            <w:pPr>
              <w:jc w:val="center"/>
            </w:pPr>
            <w:r>
              <w:t>1 03 02240 01 0000 110</w:t>
            </w:r>
          </w:p>
          <w:p w:rsidR="00587E7C" w:rsidRDefault="00587E7C" w:rsidP="00565804">
            <w:pPr>
              <w:jc w:val="center"/>
            </w:pPr>
            <w:r>
              <w:t>1 03 02250 01 0000 110</w:t>
            </w:r>
          </w:p>
          <w:p w:rsidR="00587E7C" w:rsidRDefault="00587E7C" w:rsidP="00565804">
            <w:pPr>
              <w:jc w:val="center"/>
            </w:pPr>
            <w:r>
              <w:t>1 03 02260 01 0000 110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both"/>
            </w:pPr>
            <w:r>
              <w:t>Доходы от уплаты акцизов на нефтепродукты, производимые на территории Российской Ф</w:t>
            </w:r>
            <w:r>
              <w:t>е</w:t>
            </w:r>
            <w:r>
              <w:t>дерации, подлежащие распределению между бюджетами субъектов Российской Федерации и местными  бюджетами*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Default="00587E7C" w:rsidP="00565804">
            <w:pPr>
              <w:jc w:val="right"/>
            </w:pPr>
            <w:r>
              <w:t>7 882,0</w:t>
            </w:r>
          </w:p>
        </w:tc>
      </w:tr>
      <w:tr w:rsidR="00587E7C" w:rsidTr="00565804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center"/>
            </w:pPr>
            <w:r>
              <w:t>1 05 03000 01 0000 110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Default="00587E7C" w:rsidP="00565804">
            <w:pPr>
              <w:jc w:val="right"/>
            </w:pPr>
            <w:r>
              <w:t>1 878,0</w:t>
            </w:r>
          </w:p>
        </w:tc>
      </w:tr>
      <w:tr w:rsidR="00587E7C" w:rsidTr="00565804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center"/>
            </w:pPr>
            <w:r>
              <w:t>1 06 01030 10 0000 110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Default="00587E7C" w:rsidP="00565804">
            <w:pPr>
              <w:jc w:val="right"/>
            </w:pPr>
            <w:r>
              <w:t>5 546,8</w:t>
            </w:r>
          </w:p>
        </w:tc>
      </w:tr>
      <w:tr w:rsidR="00587E7C" w:rsidTr="00565804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center"/>
            </w:pPr>
            <w:r>
              <w:t>1 06 06033 10 0000 110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pStyle w:val="1a"/>
              <w:numPr>
                <w:ilvl w:val="0"/>
                <w:numId w:val="0"/>
              </w:numPr>
              <w:tabs>
                <w:tab w:val="left" w:pos="708"/>
              </w:tabs>
              <w:ind w:left="109" w:right="109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Default="00587E7C" w:rsidP="00565804">
            <w:pPr>
              <w:jc w:val="right"/>
            </w:pPr>
            <w:r>
              <w:t>4 160,0</w:t>
            </w:r>
          </w:p>
        </w:tc>
      </w:tr>
      <w:tr w:rsidR="00587E7C" w:rsidTr="00565804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center"/>
            </w:pPr>
            <w:r>
              <w:t>1 06 06043 10 0000 110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autoSpaceDE w:val="0"/>
              <w:jc w:val="both"/>
            </w:pPr>
            <w:r>
              <w:t>Земельный налог с физических лиц, облада</w:t>
            </w:r>
            <w:r>
              <w:t>ю</w:t>
            </w:r>
            <w:r>
              <w:t>щих земельным участком, расположенным в границах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Default="00587E7C" w:rsidP="00565804">
            <w:pPr>
              <w:jc w:val="right"/>
            </w:pPr>
            <w:r>
              <w:t>5 408,0</w:t>
            </w:r>
          </w:p>
        </w:tc>
      </w:tr>
      <w:tr w:rsidR="00587E7C" w:rsidTr="00565804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center"/>
            </w:pPr>
            <w:r>
              <w:t>1 11 05035 10 0000 120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both"/>
            </w:pPr>
            <w:r>
              <w:t>Доходы от сдачи в аренду имущества, наход</w:t>
            </w:r>
            <w:r>
              <w:t>я</w:t>
            </w:r>
            <w:r>
              <w:t>щегося в оперативном управлении органов управления поселений и созданных ими учре</w:t>
            </w:r>
            <w:r>
              <w:t>ж</w:t>
            </w:r>
            <w:r>
              <w:t>дений (за исключением имущества  муниц</w:t>
            </w:r>
            <w:r>
              <w:t>и</w:t>
            </w:r>
            <w:r>
              <w:t>пальных автономных  учреждений)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Default="00587E7C" w:rsidP="00565804">
            <w:pPr>
              <w:jc w:val="right"/>
            </w:pPr>
            <w:r>
              <w:t>61,2</w:t>
            </w:r>
          </w:p>
        </w:tc>
      </w:tr>
      <w:tr w:rsidR="00587E7C" w:rsidTr="00565804">
        <w:trPr>
          <w:trHeight w:val="75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center"/>
            </w:pPr>
            <w:r w:rsidRPr="002A7992">
              <w:rPr>
                <w:snapToGrid w:val="0"/>
              </w:rPr>
              <w:t>1 16 07090 10 0000 140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both"/>
            </w:pPr>
            <w:r w:rsidRPr="002A7992">
              <w:rPr>
                <w:snapToGrid w:val="0"/>
              </w:rPr>
              <w:t>Иные штрафы, неустойки, пени, уплаче</w:t>
            </w:r>
            <w:r w:rsidRPr="002A7992">
              <w:rPr>
                <w:snapToGrid w:val="0"/>
              </w:rPr>
              <w:t>н</w:t>
            </w:r>
            <w:r w:rsidRPr="002A7992">
              <w:rPr>
                <w:snapToGrid w:val="0"/>
              </w:rPr>
              <w:t>ные в соответствии с законом или догов</w:t>
            </w:r>
            <w:r w:rsidRPr="002A7992">
              <w:rPr>
                <w:snapToGrid w:val="0"/>
              </w:rPr>
              <w:t>о</w:t>
            </w:r>
            <w:r w:rsidRPr="002A7992">
              <w:rPr>
                <w:snapToGrid w:val="0"/>
              </w:rPr>
              <w:t>ром в случае неисполнения или ненадл</w:t>
            </w:r>
            <w:r w:rsidRPr="002A7992">
              <w:rPr>
                <w:snapToGrid w:val="0"/>
              </w:rPr>
              <w:t>е</w:t>
            </w:r>
            <w:r w:rsidRPr="002A7992">
              <w:rPr>
                <w:snapToGrid w:val="0"/>
              </w:rPr>
              <w:t>жащего исполнения обязательств перед муниципальным органом, (муниципальным казенным учреждением) сел</w:t>
            </w:r>
            <w:r w:rsidRPr="002A7992">
              <w:rPr>
                <w:snapToGrid w:val="0"/>
              </w:rPr>
              <w:t>ь</w:t>
            </w:r>
            <w:r w:rsidRPr="002A7992">
              <w:rPr>
                <w:snapToGrid w:val="0"/>
              </w:rPr>
              <w:t>ского поселения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Default="00587E7C" w:rsidP="00565804">
            <w:pPr>
              <w:jc w:val="right"/>
            </w:pPr>
            <w:r>
              <w:t>10,0</w:t>
            </w:r>
          </w:p>
        </w:tc>
      </w:tr>
      <w:tr w:rsidR="00587E7C" w:rsidTr="00565804">
        <w:trPr>
          <w:trHeight w:val="14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E7C" w:rsidRPr="00BB4F49" w:rsidRDefault="006744A3" w:rsidP="00565804">
            <w:pPr>
              <w:jc w:val="right"/>
            </w:pPr>
            <w:r>
              <w:rPr>
                <w:b/>
              </w:rPr>
              <w:t>45 044</w:t>
            </w:r>
            <w:r w:rsidR="00587E7C">
              <w:rPr>
                <w:b/>
              </w:rPr>
              <w:t>,0</w:t>
            </w:r>
          </w:p>
        </w:tc>
      </w:tr>
      <w:tr w:rsidR="00587E7C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r>
              <w:t>2 02 00000 00 0000 000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E7C" w:rsidRDefault="00587E7C" w:rsidP="00565804">
            <w:r>
              <w:t>Безвозмездные поступления от других бюдж</w:t>
            </w:r>
            <w:r>
              <w:t>е</w:t>
            </w:r>
            <w:r>
              <w:t>тов бюджетной системы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E7C" w:rsidRPr="00BB4F49" w:rsidRDefault="006744A3" w:rsidP="00565804">
            <w:pPr>
              <w:jc w:val="right"/>
            </w:pPr>
            <w:r>
              <w:t>44 944</w:t>
            </w:r>
            <w:r w:rsidR="00587E7C">
              <w:t>,0</w:t>
            </w:r>
          </w:p>
        </w:tc>
      </w:tr>
      <w:tr w:rsidR="00587E7C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r>
              <w:t>2 02 15001 10 0000 150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E7C" w:rsidRDefault="00587E7C" w:rsidP="00565804">
            <w:r>
              <w:t>Дотация бюджетам сельских поселений на по</w:t>
            </w:r>
            <w:r>
              <w:t>д</w:t>
            </w:r>
            <w:r>
              <w:t xml:space="preserve">держку мер по обеспечению </w:t>
            </w:r>
            <w:r w:rsidR="006744A3">
              <w:t>балансировано</w:t>
            </w:r>
            <w:r>
              <w:t>сти бюджетов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E7C" w:rsidRPr="00BB4F49" w:rsidRDefault="00587E7C" w:rsidP="00565804">
            <w:pPr>
              <w:jc w:val="right"/>
            </w:pPr>
            <w:r w:rsidRPr="00BB4F49">
              <w:t>7 832,0</w:t>
            </w:r>
          </w:p>
        </w:tc>
      </w:tr>
      <w:tr w:rsidR="00587E7C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r>
              <w:t>2 02 19999 10 0000 150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E7C" w:rsidRDefault="00587E7C" w:rsidP="00565804">
            <w:r>
              <w:rPr>
                <w:bCs/>
                <w:szCs w:val="22"/>
              </w:rPr>
              <w:t>Прочие дотации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E7C" w:rsidRPr="00BB4F49" w:rsidRDefault="00587E7C" w:rsidP="00565804">
            <w:pPr>
              <w:jc w:val="right"/>
            </w:pPr>
            <w:r>
              <w:t>4 500,0</w:t>
            </w:r>
          </w:p>
        </w:tc>
      </w:tr>
      <w:tr w:rsidR="006744A3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4A3" w:rsidRDefault="006744A3" w:rsidP="00565804">
            <w:r>
              <w:t>2 02 20077 10 0000 150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4A3" w:rsidRPr="00AA12B6" w:rsidRDefault="00AA12B6" w:rsidP="00565804">
            <w:pPr>
              <w:rPr>
                <w:bCs/>
              </w:rPr>
            </w:pPr>
            <w:r w:rsidRPr="00AA12B6">
              <w:rPr>
                <w:rStyle w:val="105pt"/>
                <w:sz w:val="24"/>
                <w:szCs w:val="24"/>
              </w:rPr>
              <w:t>Субсидии бюджетам сельских поселений на с</w:t>
            </w:r>
            <w:r w:rsidR="00B45AF1">
              <w:rPr>
                <w:rStyle w:val="105pt"/>
                <w:sz w:val="24"/>
                <w:szCs w:val="24"/>
              </w:rPr>
              <w:t>о</w:t>
            </w:r>
            <w:r w:rsidRPr="00AA12B6">
              <w:rPr>
                <w:rStyle w:val="105pt"/>
                <w:sz w:val="24"/>
                <w:szCs w:val="24"/>
              </w:rPr>
              <w:t>финансирование капитальных вложений в об</w:t>
            </w:r>
            <w:r w:rsidRPr="00AA12B6">
              <w:rPr>
                <w:rStyle w:val="105pt"/>
                <w:sz w:val="24"/>
                <w:szCs w:val="24"/>
              </w:rPr>
              <w:t>ъ</w:t>
            </w:r>
            <w:r w:rsidRPr="00AA12B6">
              <w:rPr>
                <w:rStyle w:val="105pt"/>
                <w:sz w:val="24"/>
                <w:szCs w:val="24"/>
              </w:rPr>
              <w:lastRenderedPageBreak/>
              <w:t>екты муниц</w:t>
            </w:r>
            <w:r w:rsidRPr="00AA12B6">
              <w:rPr>
                <w:rStyle w:val="105pt"/>
                <w:sz w:val="24"/>
                <w:szCs w:val="24"/>
              </w:rPr>
              <w:t>и</w:t>
            </w:r>
            <w:r w:rsidRPr="00AA12B6">
              <w:rPr>
                <w:rStyle w:val="105pt"/>
                <w:sz w:val="24"/>
                <w:szCs w:val="24"/>
              </w:rPr>
              <w:t>пальной собственности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4A3" w:rsidRDefault="006744A3" w:rsidP="00565804">
            <w:pPr>
              <w:jc w:val="right"/>
            </w:pPr>
            <w:r>
              <w:lastRenderedPageBreak/>
              <w:t>18 072,0</w:t>
            </w:r>
          </w:p>
        </w:tc>
      </w:tr>
      <w:tr w:rsidR="00587E7C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r>
              <w:lastRenderedPageBreak/>
              <w:t>2 02 29999 10 0000 150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E7C" w:rsidRDefault="00587E7C" w:rsidP="00565804">
            <w:r>
              <w:t>Прочие субсидии бюджетам сельских посел</w:t>
            </w:r>
            <w:r>
              <w:t>е</w:t>
            </w:r>
            <w:r>
              <w:t>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E7C" w:rsidRPr="00BB4F49" w:rsidRDefault="00587E7C" w:rsidP="00565804">
            <w:pPr>
              <w:jc w:val="right"/>
            </w:pPr>
            <w:r w:rsidRPr="00BB4F49">
              <w:t>1</w:t>
            </w:r>
            <w:r>
              <w:t>3 507</w:t>
            </w:r>
            <w:r w:rsidRPr="00BB4F49">
              <w:t>,7</w:t>
            </w:r>
          </w:p>
        </w:tc>
      </w:tr>
      <w:tr w:rsidR="00587E7C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r>
              <w:t>2 02 30000 00 0000 150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both"/>
            </w:pPr>
            <w:r>
              <w:t>Субвенции бюджетам бюджетной системы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E7C" w:rsidRPr="00BB4F49" w:rsidRDefault="00587E7C" w:rsidP="00565804">
            <w:pPr>
              <w:jc w:val="right"/>
            </w:pPr>
            <w:r>
              <w:t>432,3</w:t>
            </w:r>
          </w:p>
        </w:tc>
      </w:tr>
      <w:tr w:rsidR="00587E7C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r>
              <w:t>2 02 30024 00 0000 150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r>
              <w:t>Субвенции местным бюджетам на выполнение передаваемых полномочий субъектов Росси</w:t>
            </w:r>
            <w:r>
              <w:t>й</w:t>
            </w:r>
            <w:r>
              <w:t>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Pr="00BB4F49" w:rsidRDefault="00587E7C" w:rsidP="00565804">
            <w:pPr>
              <w:jc w:val="right"/>
            </w:pPr>
            <w:r w:rsidRPr="00BB4F49">
              <w:t>7,6</w:t>
            </w:r>
          </w:p>
        </w:tc>
      </w:tr>
      <w:tr w:rsidR="00587E7C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r>
              <w:t>2 02 30024 10 0000 150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both"/>
            </w:pPr>
            <w:r>
              <w:t>Субвенции бюджетам сельских поселений на выполнение передаваемых полномочий субъе</w:t>
            </w:r>
            <w:r>
              <w:t>к</w:t>
            </w:r>
            <w:r>
              <w:t>тов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Pr="00BB4F49" w:rsidRDefault="00587E7C" w:rsidP="00565804">
            <w:pPr>
              <w:jc w:val="right"/>
            </w:pPr>
            <w:r w:rsidRPr="00BB4F49">
              <w:t>7,6</w:t>
            </w:r>
          </w:p>
        </w:tc>
      </w:tr>
      <w:tr w:rsidR="00587E7C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r>
              <w:t>2 02 35118 00 0000 150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both"/>
            </w:pPr>
            <w:r>
              <w:t>Субвенции бюджетам на осуществление пе</w:t>
            </w:r>
            <w:r>
              <w:t>р</w:t>
            </w:r>
            <w: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Pr="00BB4F49" w:rsidRDefault="00587E7C" w:rsidP="00565804">
            <w:pPr>
              <w:jc w:val="right"/>
            </w:pPr>
            <w:r>
              <w:t>424,7</w:t>
            </w:r>
          </w:p>
        </w:tc>
      </w:tr>
      <w:tr w:rsidR="00587E7C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r>
              <w:t>2 02 35118 10 0000 150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>
              <w:t>с</w:t>
            </w:r>
            <w:r>
              <w:t>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Pr="00BB4F49" w:rsidRDefault="00587E7C" w:rsidP="00565804">
            <w:pPr>
              <w:jc w:val="right"/>
            </w:pPr>
            <w:r>
              <w:t>424,7</w:t>
            </w:r>
          </w:p>
        </w:tc>
      </w:tr>
      <w:tr w:rsidR="00587E7C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r>
              <w:t>2 02 49999 10 0000 150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both"/>
            </w:pPr>
            <w:r>
              <w:t>Прочие межбюджетные трансферты, перед</w:t>
            </w:r>
            <w:r>
              <w:t>а</w:t>
            </w:r>
            <w:r>
              <w:t>ваемые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Default="00587E7C" w:rsidP="00565804">
            <w:pPr>
              <w:jc w:val="right"/>
            </w:pPr>
            <w:r>
              <w:t>600,0</w:t>
            </w:r>
          </w:p>
        </w:tc>
      </w:tr>
      <w:tr w:rsidR="00E46523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3" w:rsidRPr="00E46523" w:rsidRDefault="00E46523" w:rsidP="00565804">
            <w:r w:rsidRPr="00E46523">
              <w:t>2 07 05030 10 0000 150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3" w:rsidRPr="00E46523" w:rsidRDefault="00E46523" w:rsidP="00565804">
            <w:pPr>
              <w:jc w:val="both"/>
            </w:pPr>
            <w:r w:rsidRPr="00E46523">
              <w:rPr>
                <w:rStyle w:val="100"/>
                <w:sz w:val="24"/>
                <w:szCs w:val="24"/>
              </w:rPr>
              <w:t>Прочие безвозмездные поступления в бюджеты сел</w:t>
            </w:r>
            <w:r w:rsidRPr="00E46523">
              <w:rPr>
                <w:rStyle w:val="100"/>
                <w:sz w:val="24"/>
                <w:szCs w:val="24"/>
              </w:rPr>
              <w:t>ь</w:t>
            </w:r>
            <w:r w:rsidRPr="00E46523">
              <w:rPr>
                <w:rStyle w:val="100"/>
                <w:sz w:val="24"/>
                <w:szCs w:val="24"/>
              </w:rPr>
              <w:t>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23" w:rsidRDefault="00E46523" w:rsidP="00565804">
            <w:pPr>
              <w:jc w:val="right"/>
            </w:pPr>
            <w:r>
              <w:t>100,0</w:t>
            </w:r>
          </w:p>
        </w:tc>
      </w:tr>
      <w:tr w:rsidR="00587E7C" w:rsidTr="00565804">
        <w:trPr>
          <w:trHeight w:val="33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E7C" w:rsidRDefault="00587E7C" w:rsidP="005658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both"/>
              <w:rPr>
                <w:b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Pr="00BB4F49" w:rsidRDefault="006744A3" w:rsidP="00565804">
            <w:pPr>
              <w:jc w:val="right"/>
            </w:pPr>
            <w:r>
              <w:rPr>
                <w:b/>
              </w:rPr>
              <w:t>83 030</w:t>
            </w:r>
            <w:r w:rsidR="00587E7C">
              <w:rPr>
                <w:b/>
              </w:rPr>
              <w:t>,0</w:t>
            </w:r>
          </w:p>
        </w:tc>
      </w:tr>
    </w:tbl>
    <w:p w:rsidR="00587E7C" w:rsidRDefault="00270218" w:rsidP="00587E7C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1.3</w:t>
      </w:r>
      <w:r w:rsidR="00587E7C">
        <w:rPr>
          <w:sz w:val="28"/>
          <w:szCs w:val="28"/>
        </w:rPr>
        <w:t>. Приложение 5 «</w:t>
      </w:r>
      <w:r w:rsidR="00587E7C" w:rsidRPr="006B7295">
        <w:rPr>
          <w:sz w:val="28"/>
          <w:szCs w:val="28"/>
        </w:rPr>
        <w:t>Безвозмездные поступления  из бюджетов другого уров</w:t>
      </w:r>
      <w:r w:rsidR="00587E7C">
        <w:rPr>
          <w:sz w:val="28"/>
          <w:szCs w:val="28"/>
        </w:rPr>
        <w:t>ня в 2020</w:t>
      </w:r>
      <w:r w:rsidR="00587E7C" w:rsidRPr="006B7295">
        <w:rPr>
          <w:sz w:val="28"/>
          <w:szCs w:val="28"/>
        </w:rPr>
        <w:t xml:space="preserve"> году</w:t>
      </w:r>
      <w:r w:rsidR="00587E7C">
        <w:rPr>
          <w:sz w:val="28"/>
          <w:szCs w:val="28"/>
        </w:rPr>
        <w:t>» изложить в новой р</w:t>
      </w:r>
      <w:r w:rsidR="00587E7C">
        <w:rPr>
          <w:sz w:val="28"/>
          <w:szCs w:val="28"/>
        </w:rPr>
        <w:t>е</w:t>
      </w:r>
      <w:r w:rsidR="00587E7C">
        <w:rPr>
          <w:sz w:val="28"/>
          <w:szCs w:val="28"/>
        </w:rPr>
        <w:t>дакции:</w:t>
      </w:r>
    </w:p>
    <w:tbl>
      <w:tblPr>
        <w:tblW w:w="0" w:type="auto"/>
        <w:tblInd w:w="4248" w:type="dxa"/>
        <w:tblLayout w:type="fixed"/>
        <w:tblLook w:val="0000"/>
      </w:tblPr>
      <w:tblGrid>
        <w:gridCol w:w="5210"/>
      </w:tblGrid>
      <w:tr w:rsidR="00587E7C" w:rsidTr="00565804">
        <w:tc>
          <w:tcPr>
            <w:tcW w:w="5210" w:type="dxa"/>
            <w:shd w:val="clear" w:color="auto" w:fill="auto"/>
          </w:tcPr>
          <w:p w:rsidR="00587E7C" w:rsidRDefault="00587E7C" w:rsidP="00565804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</w:p>
          <w:p w:rsidR="00587E7C" w:rsidRDefault="00587E7C" w:rsidP="00565804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</w:p>
          <w:p w:rsidR="00B45AF1" w:rsidRDefault="00B45AF1" w:rsidP="00565804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</w:p>
          <w:p w:rsidR="00587E7C" w:rsidRDefault="00587E7C" w:rsidP="00565804">
            <w:pPr>
              <w:pStyle w:val="af"/>
              <w:spacing w:line="240" w:lineRule="auto"/>
              <w:ind w:right="-252"/>
              <w:jc w:val="left"/>
            </w:pPr>
            <w:r>
              <w:t>ПРИЛОЖЕНИЕ 5</w:t>
            </w:r>
          </w:p>
          <w:p w:rsidR="00587E7C" w:rsidRDefault="00587E7C" w:rsidP="00565804">
            <w:pPr>
              <w:pStyle w:val="af"/>
              <w:spacing w:line="240" w:lineRule="auto"/>
              <w:ind w:right="-252"/>
              <w:jc w:val="left"/>
            </w:pPr>
            <w:r>
              <w:t xml:space="preserve">к решению Совета Нововеличковского </w:t>
            </w:r>
          </w:p>
          <w:p w:rsidR="00587E7C" w:rsidRDefault="00587E7C" w:rsidP="00565804">
            <w:pPr>
              <w:pStyle w:val="af"/>
              <w:spacing w:line="240" w:lineRule="auto"/>
              <w:ind w:right="-252"/>
              <w:jc w:val="left"/>
            </w:pPr>
            <w:r>
              <w:t xml:space="preserve">сельского поселения Динского района </w:t>
            </w:r>
          </w:p>
          <w:p w:rsidR="00587E7C" w:rsidRDefault="00587E7C" w:rsidP="00565804">
            <w:pPr>
              <w:pStyle w:val="af"/>
              <w:spacing w:line="240" w:lineRule="auto"/>
              <w:ind w:right="-252"/>
              <w:jc w:val="left"/>
            </w:pPr>
            <w:r>
              <w:t xml:space="preserve">«О бюджете Нововеличковского </w:t>
            </w:r>
          </w:p>
          <w:p w:rsidR="00587E7C" w:rsidRDefault="00587E7C" w:rsidP="00565804">
            <w:pPr>
              <w:pStyle w:val="af"/>
              <w:spacing w:line="240" w:lineRule="auto"/>
              <w:ind w:right="-252"/>
              <w:jc w:val="left"/>
            </w:pPr>
            <w:r>
              <w:t>сельского поселения Динского района</w:t>
            </w:r>
          </w:p>
          <w:p w:rsidR="00587E7C" w:rsidRDefault="00587E7C" w:rsidP="00565804">
            <w:pPr>
              <w:pStyle w:val="af"/>
              <w:spacing w:line="240" w:lineRule="auto"/>
              <w:ind w:right="-252"/>
              <w:jc w:val="left"/>
            </w:pPr>
            <w:r>
              <w:t>на 2020 год»</w:t>
            </w:r>
          </w:p>
          <w:p w:rsidR="00587E7C" w:rsidRDefault="00270218" w:rsidP="00565804">
            <w:r>
              <w:rPr>
                <w:sz w:val="28"/>
                <w:szCs w:val="28"/>
              </w:rPr>
              <w:t>от</w:t>
            </w:r>
            <w:r>
              <w:rPr>
                <w:sz w:val="27"/>
                <w:szCs w:val="27"/>
              </w:rPr>
              <w:t xml:space="preserve"> </w:t>
            </w:r>
            <w:r w:rsidR="00031FF4">
              <w:rPr>
                <w:sz w:val="28"/>
                <w:szCs w:val="28"/>
              </w:rPr>
              <w:t>06.07.2020</w:t>
            </w:r>
            <w:r w:rsidR="00A60C19">
              <w:rPr>
                <w:sz w:val="28"/>
                <w:szCs w:val="28"/>
              </w:rPr>
              <w:t xml:space="preserve"> г</w:t>
            </w:r>
            <w:r w:rsidR="00031FF4">
              <w:rPr>
                <w:sz w:val="28"/>
                <w:szCs w:val="28"/>
              </w:rPr>
              <w:t>. № 68-17/4</w:t>
            </w:r>
          </w:p>
        </w:tc>
      </w:tr>
    </w:tbl>
    <w:p w:rsidR="00587E7C" w:rsidRDefault="00587E7C" w:rsidP="00587E7C">
      <w:pPr>
        <w:jc w:val="center"/>
        <w:rPr>
          <w:b/>
          <w:sz w:val="28"/>
          <w:szCs w:val="28"/>
        </w:rPr>
      </w:pPr>
    </w:p>
    <w:p w:rsidR="00587E7C" w:rsidRDefault="00587E7C" w:rsidP="00587E7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Безвозмездные поступления  из бюджетов другого уровня в 2020 году</w:t>
      </w:r>
    </w:p>
    <w:p w:rsidR="00587E7C" w:rsidRDefault="00587E7C" w:rsidP="00587E7C">
      <w:pPr>
        <w:ind w:firstLine="708"/>
        <w:jc w:val="both"/>
        <w:rPr>
          <w:sz w:val="28"/>
          <w:szCs w:val="28"/>
        </w:rPr>
      </w:pPr>
    </w:p>
    <w:p w:rsidR="00587E7C" w:rsidRDefault="00587E7C" w:rsidP="00587E7C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98" w:type="dxa"/>
        <w:tblInd w:w="-82" w:type="dxa"/>
        <w:tblLayout w:type="fixed"/>
        <w:tblLook w:val="04A0"/>
      </w:tblPr>
      <w:tblGrid>
        <w:gridCol w:w="3015"/>
        <w:gridCol w:w="5206"/>
        <w:gridCol w:w="1477"/>
      </w:tblGrid>
      <w:tr w:rsidR="00587E7C" w:rsidRPr="005470BB" w:rsidTr="00565804">
        <w:trPr>
          <w:trHeight w:val="547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E7C" w:rsidRPr="005470BB" w:rsidRDefault="00587E7C" w:rsidP="00565804">
            <w:pPr>
              <w:jc w:val="center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Код БК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Pr="005470BB" w:rsidRDefault="00587E7C" w:rsidP="00565804">
            <w:pPr>
              <w:jc w:val="center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Pr="005470BB" w:rsidRDefault="00587E7C" w:rsidP="00565804">
            <w:pPr>
              <w:jc w:val="right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Сумма</w:t>
            </w:r>
          </w:p>
        </w:tc>
      </w:tr>
      <w:tr w:rsidR="006744A3" w:rsidRPr="005470BB" w:rsidTr="00565804">
        <w:trPr>
          <w:trHeight w:val="14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4A3" w:rsidRPr="00270218" w:rsidRDefault="006744A3" w:rsidP="00565804">
            <w:pPr>
              <w:jc w:val="center"/>
              <w:rPr>
                <w:b/>
              </w:rPr>
            </w:pPr>
            <w:r w:rsidRPr="00270218">
              <w:rPr>
                <w:b/>
              </w:rPr>
              <w:t>2 00 00000 00 0000 000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4A3" w:rsidRPr="00270218" w:rsidRDefault="006744A3" w:rsidP="00565804">
            <w:pPr>
              <w:jc w:val="both"/>
              <w:rPr>
                <w:b/>
              </w:rPr>
            </w:pPr>
            <w:r w:rsidRPr="00270218">
              <w:rPr>
                <w:b/>
              </w:rPr>
              <w:t>Безвозмездные поступления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4A3" w:rsidRPr="00BB4F49" w:rsidRDefault="006744A3" w:rsidP="00DC67D4">
            <w:pPr>
              <w:jc w:val="right"/>
            </w:pPr>
            <w:r>
              <w:rPr>
                <w:b/>
              </w:rPr>
              <w:t>45 044,0</w:t>
            </w:r>
          </w:p>
        </w:tc>
      </w:tr>
      <w:tr w:rsidR="006744A3" w:rsidRPr="005470BB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4A3" w:rsidRPr="00270218" w:rsidRDefault="006744A3" w:rsidP="00565804">
            <w:r w:rsidRPr="00270218">
              <w:t>2 02 00000 00 0000 000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4A3" w:rsidRPr="00270218" w:rsidRDefault="006744A3" w:rsidP="00565804">
            <w:r w:rsidRPr="00270218">
              <w:t>Безвозмездные поступления от других бюдж</w:t>
            </w:r>
            <w:r w:rsidRPr="00270218">
              <w:t>е</w:t>
            </w:r>
            <w:r w:rsidRPr="00270218">
              <w:t>тов бюджетной системы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4A3" w:rsidRPr="00BB4F49" w:rsidRDefault="006744A3" w:rsidP="00DC67D4">
            <w:pPr>
              <w:jc w:val="right"/>
            </w:pPr>
            <w:r>
              <w:t>44 944,0</w:t>
            </w:r>
          </w:p>
        </w:tc>
      </w:tr>
      <w:tr w:rsidR="00587E7C" w:rsidRPr="005470BB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Pr="00270218" w:rsidRDefault="00587E7C" w:rsidP="00565804">
            <w:r w:rsidRPr="00270218">
              <w:t>2 02 15001 10 0000 150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E7C" w:rsidRPr="00270218" w:rsidRDefault="00587E7C" w:rsidP="00565804">
            <w:r w:rsidRPr="00270218">
              <w:t>Дотация бюджетам сельских поселений на по</w:t>
            </w:r>
            <w:r w:rsidRPr="00270218">
              <w:t>д</w:t>
            </w:r>
            <w:r w:rsidRPr="00270218">
              <w:t>держку мер по обеспечению сбалансированн</w:t>
            </w:r>
            <w:r w:rsidRPr="00270218">
              <w:t>о</w:t>
            </w:r>
            <w:r w:rsidRPr="00270218">
              <w:t>сти бюджетов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E7C" w:rsidRPr="00270218" w:rsidRDefault="00587E7C" w:rsidP="00565804">
            <w:pPr>
              <w:jc w:val="right"/>
            </w:pPr>
            <w:r w:rsidRPr="00270218">
              <w:t>7 832,0</w:t>
            </w:r>
          </w:p>
        </w:tc>
      </w:tr>
      <w:tr w:rsidR="00587E7C" w:rsidRPr="005470BB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Pr="00270218" w:rsidRDefault="00587E7C" w:rsidP="00565804">
            <w:r w:rsidRPr="00270218">
              <w:t>2 02 19999 10 0000 150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E7C" w:rsidRPr="00270218" w:rsidRDefault="00587E7C" w:rsidP="00565804">
            <w:r w:rsidRPr="00270218">
              <w:rPr>
                <w:bCs/>
              </w:rPr>
              <w:t>Прочие дотации бюджетам сельских п</w:t>
            </w:r>
            <w:r w:rsidRPr="00270218">
              <w:rPr>
                <w:bCs/>
              </w:rPr>
              <w:t>о</w:t>
            </w:r>
            <w:r w:rsidRPr="00270218">
              <w:rPr>
                <w:bCs/>
              </w:rPr>
              <w:t>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E7C" w:rsidRPr="00270218" w:rsidRDefault="00587E7C" w:rsidP="00565804">
            <w:pPr>
              <w:jc w:val="right"/>
            </w:pPr>
            <w:r w:rsidRPr="00270218">
              <w:t>4 500,0</w:t>
            </w:r>
          </w:p>
        </w:tc>
      </w:tr>
      <w:tr w:rsidR="006744A3" w:rsidRPr="005470BB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4A3" w:rsidRDefault="006744A3" w:rsidP="00DC67D4">
            <w:r>
              <w:t>2 02 20077 10 0000 150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4A3" w:rsidRPr="00AA12B6" w:rsidRDefault="00AA12B6" w:rsidP="00DC67D4">
            <w:pPr>
              <w:rPr>
                <w:bCs/>
              </w:rPr>
            </w:pPr>
            <w:r w:rsidRPr="00AA12B6">
              <w:rPr>
                <w:rStyle w:val="105pt"/>
                <w:sz w:val="24"/>
                <w:szCs w:val="24"/>
              </w:rPr>
              <w:t>Субсидии бюджетам сельских поселений на с</w:t>
            </w:r>
            <w:r w:rsidRPr="00AA12B6">
              <w:rPr>
                <w:rStyle w:val="105pt"/>
                <w:sz w:val="24"/>
                <w:szCs w:val="24"/>
              </w:rPr>
              <w:t>о</w:t>
            </w:r>
            <w:r w:rsidRPr="00AA12B6">
              <w:rPr>
                <w:rStyle w:val="105pt"/>
                <w:sz w:val="24"/>
                <w:szCs w:val="24"/>
              </w:rPr>
              <w:lastRenderedPageBreak/>
              <w:t>финансирование капитальных вложений в об</w:t>
            </w:r>
            <w:r w:rsidRPr="00AA12B6">
              <w:rPr>
                <w:rStyle w:val="105pt"/>
                <w:sz w:val="24"/>
                <w:szCs w:val="24"/>
              </w:rPr>
              <w:t>ъ</w:t>
            </w:r>
            <w:r w:rsidRPr="00AA12B6">
              <w:rPr>
                <w:rStyle w:val="105pt"/>
                <w:sz w:val="24"/>
                <w:szCs w:val="24"/>
              </w:rPr>
              <w:t>екты муниц</w:t>
            </w:r>
            <w:r w:rsidRPr="00AA12B6">
              <w:rPr>
                <w:rStyle w:val="105pt"/>
                <w:sz w:val="24"/>
                <w:szCs w:val="24"/>
              </w:rPr>
              <w:t>и</w:t>
            </w:r>
            <w:r w:rsidRPr="00AA12B6">
              <w:rPr>
                <w:rStyle w:val="105pt"/>
                <w:sz w:val="24"/>
                <w:szCs w:val="24"/>
              </w:rPr>
              <w:t>пальной собственности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4A3" w:rsidRDefault="006744A3" w:rsidP="00DC67D4">
            <w:pPr>
              <w:jc w:val="right"/>
            </w:pPr>
            <w:r>
              <w:lastRenderedPageBreak/>
              <w:t>18 072,0</w:t>
            </w:r>
          </w:p>
        </w:tc>
      </w:tr>
      <w:tr w:rsidR="00587E7C" w:rsidRPr="005470BB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Pr="00270218" w:rsidRDefault="00587E7C" w:rsidP="00565804">
            <w:r w:rsidRPr="00270218">
              <w:lastRenderedPageBreak/>
              <w:t>2 02 29999 10 0000 150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E7C" w:rsidRPr="00270218" w:rsidRDefault="00587E7C" w:rsidP="00565804">
            <w:r w:rsidRPr="00270218">
              <w:t>Прочие субсидии бюджетам сельских посел</w:t>
            </w:r>
            <w:r w:rsidRPr="00270218">
              <w:t>е</w:t>
            </w:r>
            <w:r w:rsidRPr="00270218">
              <w:t>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E7C" w:rsidRPr="00270218" w:rsidRDefault="00587E7C" w:rsidP="00565804">
            <w:pPr>
              <w:jc w:val="right"/>
            </w:pPr>
            <w:r w:rsidRPr="00270218">
              <w:t>13 507,7</w:t>
            </w:r>
          </w:p>
        </w:tc>
      </w:tr>
      <w:tr w:rsidR="00587E7C" w:rsidRPr="005470BB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Pr="00270218" w:rsidRDefault="00587E7C" w:rsidP="00565804">
            <w:r w:rsidRPr="00270218">
              <w:t>2 02 30000 00 0000 150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Pr="00270218" w:rsidRDefault="00587E7C" w:rsidP="00565804">
            <w:pPr>
              <w:jc w:val="both"/>
            </w:pPr>
            <w:r w:rsidRPr="00270218">
              <w:t>Субвенции бюджетам бюджетной системы Ро</w:t>
            </w:r>
            <w:r w:rsidRPr="00270218">
              <w:t>с</w:t>
            </w:r>
            <w:r w:rsidRPr="00270218">
              <w:t>сийской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E7C" w:rsidRPr="00270218" w:rsidRDefault="00587E7C" w:rsidP="00565804">
            <w:pPr>
              <w:jc w:val="right"/>
            </w:pPr>
            <w:r w:rsidRPr="00270218">
              <w:t>432,3</w:t>
            </w:r>
          </w:p>
        </w:tc>
      </w:tr>
      <w:tr w:rsidR="00587E7C" w:rsidRPr="005470BB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7E7C" w:rsidRPr="00270218" w:rsidRDefault="00587E7C" w:rsidP="00565804">
            <w:r w:rsidRPr="00270218">
              <w:t>2 02 30024 00 0000 150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Pr="00270218" w:rsidRDefault="00587E7C" w:rsidP="00565804">
            <w:r w:rsidRPr="00270218">
              <w:t>Субвенции местным бюджетам на в</w:t>
            </w:r>
            <w:r w:rsidRPr="00270218">
              <w:t>ы</w:t>
            </w:r>
            <w:r w:rsidRPr="00270218">
              <w:t>полнение передаваемых полномочий субъектов Росси</w:t>
            </w:r>
            <w:r w:rsidRPr="00270218">
              <w:t>й</w:t>
            </w:r>
            <w:r w:rsidRPr="00270218">
              <w:t>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Pr="00270218" w:rsidRDefault="00587E7C" w:rsidP="00565804">
            <w:pPr>
              <w:jc w:val="right"/>
            </w:pPr>
            <w:r w:rsidRPr="00270218">
              <w:t>7,6</w:t>
            </w:r>
          </w:p>
        </w:tc>
      </w:tr>
      <w:tr w:rsidR="00587E7C" w:rsidRPr="005470BB" w:rsidTr="00565804">
        <w:trPr>
          <w:trHeight w:val="1288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E7C" w:rsidRPr="00270218" w:rsidRDefault="00587E7C" w:rsidP="00565804">
            <w:r w:rsidRPr="00270218">
              <w:t>2 02 30024 10 0000 150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587E7C" w:rsidRPr="00270218" w:rsidRDefault="00587E7C" w:rsidP="00565804">
            <w:pPr>
              <w:jc w:val="both"/>
            </w:pPr>
            <w:r w:rsidRPr="00270218">
              <w:t>Субвенции бюджетам сельских посел</w:t>
            </w:r>
            <w:r w:rsidRPr="00270218">
              <w:t>е</w:t>
            </w:r>
            <w:r w:rsidRPr="00270218">
              <w:t>ний на выполнение передаваемых полномочий субъе</w:t>
            </w:r>
            <w:r w:rsidRPr="00270218">
              <w:t>к</w:t>
            </w:r>
            <w:r w:rsidRPr="00270218">
              <w:t>тов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7E7C" w:rsidRPr="00270218" w:rsidRDefault="00587E7C" w:rsidP="00565804">
            <w:pPr>
              <w:jc w:val="right"/>
            </w:pPr>
            <w:r w:rsidRPr="00270218">
              <w:t>7,6</w:t>
            </w:r>
          </w:p>
        </w:tc>
      </w:tr>
      <w:tr w:rsidR="00587E7C" w:rsidRPr="005470BB" w:rsidTr="00565804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C" w:rsidRPr="00270218" w:rsidRDefault="00587E7C" w:rsidP="00565804">
            <w:r w:rsidRPr="00270218">
              <w:t>2 02 35118 00 0000 150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7E7C" w:rsidRPr="00270218" w:rsidRDefault="00587E7C" w:rsidP="00565804">
            <w:pPr>
              <w:jc w:val="both"/>
            </w:pPr>
            <w:r w:rsidRPr="00270218">
              <w:t>Субвенции бюджетам на осуществление пе</w:t>
            </w:r>
            <w:r w:rsidRPr="00270218">
              <w:t>р</w:t>
            </w:r>
            <w:r w:rsidRPr="00270218">
              <w:t>вичного воинского учета на террит</w:t>
            </w:r>
            <w:r w:rsidRPr="00270218">
              <w:t>о</w:t>
            </w:r>
            <w:r w:rsidRPr="00270218">
              <w:t>риях, где отсутствуют военные комисс</w:t>
            </w:r>
            <w:r w:rsidRPr="00270218">
              <w:t>а</w:t>
            </w:r>
            <w:r w:rsidRPr="00270218">
              <w:t>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Pr="00270218" w:rsidRDefault="00587E7C" w:rsidP="00565804">
            <w:pPr>
              <w:jc w:val="right"/>
            </w:pPr>
            <w:r w:rsidRPr="00270218">
              <w:t>424,7</w:t>
            </w:r>
          </w:p>
        </w:tc>
      </w:tr>
      <w:tr w:rsidR="00587E7C" w:rsidRPr="005470BB" w:rsidTr="00565804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C" w:rsidRPr="00270218" w:rsidRDefault="00587E7C" w:rsidP="00565804">
            <w:r w:rsidRPr="00270218">
              <w:t>2 02 35118 10 0000 150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7E7C" w:rsidRPr="00270218" w:rsidRDefault="00587E7C" w:rsidP="00565804">
            <w:pPr>
              <w:jc w:val="both"/>
            </w:pPr>
            <w:r w:rsidRPr="00270218">
              <w:t>Субвенции бюджетам сельских посел</w:t>
            </w:r>
            <w:r w:rsidRPr="00270218">
              <w:t>е</w:t>
            </w:r>
            <w:r w:rsidRPr="00270218">
              <w:t>ний на осуществление первичного вои</w:t>
            </w:r>
            <w:r w:rsidRPr="00270218">
              <w:t>н</w:t>
            </w:r>
            <w:r w:rsidRPr="00270218">
              <w:t>ского учета на территориях, где отсутствуют военные коми</w:t>
            </w:r>
            <w:r w:rsidRPr="00270218">
              <w:t>с</w:t>
            </w:r>
            <w:r w:rsidRPr="00270218">
              <w:t>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Pr="00270218" w:rsidRDefault="00587E7C" w:rsidP="00565804">
            <w:pPr>
              <w:jc w:val="right"/>
            </w:pPr>
            <w:r w:rsidRPr="00270218">
              <w:t>424,7</w:t>
            </w:r>
          </w:p>
        </w:tc>
      </w:tr>
      <w:tr w:rsidR="00E46523" w:rsidRPr="005470BB" w:rsidTr="00565804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23" w:rsidRPr="00270218" w:rsidRDefault="00E46523" w:rsidP="00565804">
            <w:r w:rsidRPr="00270218">
              <w:t>2 02 49999 10 0000 150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6523" w:rsidRPr="00270218" w:rsidRDefault="00E46523" w:rsidP="00565804">
            <w:pPr>
              <w:jc w:val="both"/>
            </w:pPr>
            <w:r w:rsidRPr="00270218">
              <w:t>Прочие межбюджетные трансферты, перед</w:t>
            </w:r>
            <w:r w:rsidRPr="00270218">
              <w:t>а</w:t>
            </w:r>
            <w:r w:rsidRPr="00270218">
              <w:t>ваемые бюджетам сельских посел</w:t>
            </w:r>
            <w:r w:rsidRPr="00270218">
              <w:t>е</w:t>
            </w:r>
            <w:r w:rsidRPr="00270218">
              <w:t>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23" w:rsidRPr="00270218" w:rsidRDefault="00E46523" w:rsidP="00565804">
            <w:pPr>
              <w:jc w:val="right"/>
            </w:pPr>
            <w:r w:rsidRPr="00270218">
              <w:t>600,0</w:t>
            </w:r>
          </w:p>
        </w:tc>
      </w:tr>
      <w:tr w:rsidR="00270218" w:rsidRPr="005470BB" w:rsidTr="00565804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8" w:rsidRPr="00270218" w:rsidRDefault="00270218" w:rsidP="00565804">
            <w:r w:rsidRPr="00270218">
              <w:t>2 07 05030 10 0000 150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70218" w:rsidRPr="00270218" w:rsidRDefault="00270218" w:rsidP="00565804">
            <w:pPr>
              <w:jc w:val="both"/>
            </w:pPr>
            <w:r w:rsidRPr="00270218">
              <w:rPr>
                <w:rStyle w:val="100"/>
                <w:sz w:val="24"/>
                <w:szCs w:val="24"/>
              </w:rPr>
              <w:t>Прочие безвозмездные поступления в бюджеты сел</w:t>
            </w:r>
            <w:r w:rsidRPr="00270218">
              <w:rPr>
                <w:rStyle w:val="100"/>
                <w:sz w:val="24"/>
                <w:szCs w:val="24"/>
              </w:rPr>
              <w:t>ь</w:t>
            </w:r>
            <w:r w:rsidRPr="00270218">
              <w:rPr>
                <w:rStyle w:val="100"/>
                <w:sz w:val="24"/>
                <w:szCs w:val="24"/>
              </w:rPr>
              <w:t>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18" w:rsidRPr="00270218" w:rsidRDefault="00270218" w:rsidP="00565804">
            <w:pPr>
              <w:jc w:val="right"/>
            </w:pPr>
            <w:r w:rsidRPr="00270218">
              <w:t>100,0</w:t>
            </w:r>
          </w:p>
        </w:tc>
      </w:tr>
    </w:tbl>
    <w:p w:rsidR="00CF22B0" w:rsidRDefault="00E46523" w:rsidP="00A937B1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D6766">
        <w:rPr>
          <w:sz w:val="28"/>
          <w:szCs w:val="28"/>
        </w:rPr>
        <w:t xml:space="preserve">. </w:t>
      </w:r>
      <w:r w:rsidR="00CF22B0">
        <w:rPr>
          <w:sz w:val="28"/>
          <w:szCs w:val="28"/>
        </w:rPr>
        <w:t>Приложение 8 «Распределение расходов бюджета Нововеличковск</w:t>
      </w:r>
      <w:r w:rsidR="00CF22B0">
        <w:rPr>
          <w:sz w:val="28"/>
          <w:szCs w:val="28"/>
        </w:rPr>
        <w:t>о</w:t>
      </w:r>
      <w:r w:rsidR="00DE6D58">
        <w:rPr>
          <w:sz w:val="28"/>
          <w:szCs w:val="28"/>
        </w:rPr>
        <w:t>го сельского поселения на 2020</w:t>
      </w:r>
      <w:r w:rsidR="00CF22B0">
        <w:rPr>
          <w:sz w:val="28"/>
          <w:szCs w:val="28"/>
        </w:rPr>
        <w:t xml:space="preserve"> год по разделам и подразделам функционал</w:t>
      </w:r>
      <w:r w:rsidR="00CF22B0">
        <w:rPr>
          <w:sz w:val="28"/>
          <w:szCs w:val="28"/>
        </w:rPr>
        <w:t>ь</w:t>
      </w:r>
      <w:r w:rsidR="00CF22B0">
        <w:rPr>
          <w:sz w:val="28"/>
          <w:szCs w:val="28"/>
        </w:rPr>
        <w:t>ной классификации расходов бюджетов Российской Федерации» изл</w:t>
      </w:r>
      <w:r w:rsidR="00CF22B0">
        <w:rPr>
          <w:sz w:val="28"/>
          <w:szCs w:val="28"/>
        </w:rPr>
        <w:t>о</w:t>
      </w:r>
      <w:r w:rsidR="00CF22B0">
        <w:rPr>
          <w:sz w:val="28"/>
          <w:szCs w:val="28"/>
        </w:rPr>
        <w:t xml:space="preserve">жить в новой редакции: </w:t>
      </w:r>
    </w:p>
    <w:p w:rsidR="001415D7" w:rsidRDefault="001415D7">
      <w:pPr>
        <w:ind w:left="4956" w:firstLine="6"/>
        <w:rPr>
          <w:sz w:val="28"/>
          <w:szCs w:val="28"/>
        </w:rPr>
      </w:pPr>
    </w:p>
    <w:p w:rsidR="008D0450" w:rsidRDefault="008D0450">
      <w:pPr>
        <w:ind w:left="4956" w:firstLine="6"/>
        <w:rPr>
          <w:sz w:val="28"/>
          <w:szCs w:val="28"/>
        </w:rPr>
      </w:pPr>
    </w:p>
    <w:p w:rsidR="008D0450" w:rsidRDefault="008D0450">
      <w:pPr>
        <w:ind w:left="4956" w:firstLine="6"/>
        <w:rPr>
          <w:sz w:val="28"/>
          <w:szCs w:val="28"/>
        </w:rPr>
      </w:pPr>
    </w:p>
    <w:p w:rsidR="00DE6D58" w:rsidRPr="00090227" w:rsidRDefault="00DE6D58" w:rsidP="00DE6D58">
      <w:pPr>
        <w:ind w:left="4956" w:firstLine="6"/>
        <w:rPr>
          <w:sz w:val="28"/>
          <w:szCs w:val="28"/>
        </w:rPr>
      </w:pPr>
      <w:r w:rsidRPr="0009022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к решению Совета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на 2020 год"</w:t>
      </w:r>
    </w:p>
    <w:p w:rsidR="00DE6D58" w:rsidRDefault="00170AEA" w:rsidP="00170A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06.07.2020</w:t>
      </w:r>
      <w:r w:rsidR="00A60C19">
        <w:rPr>
          <w:sz w:val="28"/>
          <w:szCs w:val="28"/>
        </w:rPr>
        <w:t xml:space="preserve"> г</w:t>
      </w:r>
      <w:r>
        <w:rPr>
          <w:sz w:val="28"/>
          <w:szCs w:val="28"/>
        </w:rPr>
        <w:t>. № 68-17/4</w:t>
      </w:r>
    </w:p>
    <w:p w:rsidR="00170AEA" w:rsidRDefault="00170AEA" w:rsidP="00DE6D58">
      <w:pPr>
        <w:rPr>
          <w:sz w:val="28"/>
          <w:szCs w:val="28"/>
        </w:rPr>
      </w:pP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расходов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Нововеличковского сельского поселения на 2020 год по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разделам и подразделам функциональной классификации расходов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бюджетов Российской Федерации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</w:p>
    <w:p w:rsidR="00DE6D58" w:rsidRDefault="00DE6D58" w:rsidP="00DE6D58"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913"/>
        <w:gridCol w:w="836"/>
        <w:gridCol w:w="840"/>
        <w:gridCol w:w="1598"/>
      </w:tblGrid>
      <w:tr w:rsidR="00DE6D58" w:rsidRPr="008A10D9" w:rsidTr="00031FF4">
        <w:trPr>
          <w:trHeight w:val="672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 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1598" w:type="dxa"/>
            <w:noWrap/>
            <w:vAlign w:val="bottom"/>
            <w:hideMark/>
          </w:tcPr>
          <w:p w:rsidR="00DE6D58" w:rsidRPr="00D85762" w:rsidRDefault="00DE6D58" w:rsidP="00664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Сумма 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8D0450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8" w:type="dxa"/>
            <w:noWrap/>
            <w:vAlign w:val="bottom"/>
            <w:hideMark/>
          </w:tcPr>
          <w:p w:rsidR="00DE6D58" w:rsidRPr="00D85762" w:rsidRDefault="00DE6D58" w:rsidP="00664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noWrap/>
            <w:vAlign w:val="bottom"/>
            <w:hideMark/>
          </w:tcPr>
          <w:p w:rsidR="00DE6D58" w:rsidRPr="00D85762" w:rsidRDefault="004E0DE1" w:rsidP="0097324E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88 238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 w:rsidR="009240C4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в том числе: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AE50D8" w:rsidP="004E0DE1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4E0DE1">
              <w:rPr>
                <w:b/>
                <w:sz w:val="28"/>
                <w:szCs w:val="28"/>
                <w:lang w:eastAsia="en-US"/>
              </w:rPr>
              <w:t>1</w:t>
            </w:r>
            <w:r w:rsidR="00173BF0">
              <w:rPr>
                <w:b/>
                <w:sz w:val="28"/>
                <w:szCs w:val="28"/>
                <w:lang w:eastAsia="en-US"/>
              </w:rPr>
              <w:t> </w:t>
            </w:r>
            <w:r w:rsidR="004F0394">
              <w:rPr>
                <w:b/>
                <w:sz w:val="28"/>
                <w:szCs w:val="28"/>
                <w:lang w:eastAsia="en-US"/>
              </w:rPr>
              <w:t>6</w:t>
            </w:r>
            <w:r w:rsidR="00173BF0">
              <w:rPr>
                <w:b/>
                <w:sz w:val="28"/>
                <w:szCs w:val="28"/>
                <w:lang w:eastAsia="en-US"/>
              </w:rPr>
              <w:t>49,7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1107,8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 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173BF0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7200</w:t>
            </w:r>
            <w:r w:rsidR="00DE6D58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0F9">
              <w:rPr>
                <w:sz w:val="28"/>
                <w:szCs w:val="28"/>
                <w:lang w:eastAsia="en-US"/>
              </w:rPr>
              <w:t>Осуществление внешнего муниципального финансового контроля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298,0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4E0DE1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DF0B81">
              <w:rPr>
                <w:sz w:val="28"/>
                <w:szCs w:val="28"/>
                <w:lang w:eastAsia="en-US"/>
              </w:rPr>
              <w:t>9</w:t>
            </w:r>
            <w:r w:rsidR="00DE6D58">
              <w:rPr>
                <w:sz w:val="28"/>
                <w:szCs w:val="28"/>
                <w:lang w:eastAsia="en-US"/>
              </w:rPr>
              <w:t>93,1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424,7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424,7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безопасность и правоохран</w:t>
            </w:r>
            <w:r>
              <w:rPr>
                <w:b/>
                <w:sz w:val="28"/>
                <w:szCs w:val="28"/>
                <w:lang w:eastAsia="en-US"/>
              </w:rPr>
              <w:t>и</w:t>
            </w:r>
            <w:r>
              <w:rPr>
                <w:b/>
                <w:sz w:val="28"/>
                <w:szCs w:val="28"/>
                <w:lang w:eastAsia="en-US"/>
              </w:rPr>
              <w:t>тельная деятельность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rPr>
                <w:b/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Защита населения и территории от чрезвыча</w:t>
            </w:r>
            <w:r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>ных ситуаций природного и техногенного х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рактера, гражданская оборона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без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пасности и правоохранительной деятельности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  <w:r w:rsidRPr="00D85762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2A406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21161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 w:rsidR="00AE50D8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Общеэкономические вопросы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noWrap/>
          </w:tcPr>
          <w:p w:rsidR="00DE6D58" w:rsidRPr="00D85762" w:rsidRDefault="002A406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20941</w:t>
            </w:r>
            <w:r w:rsidR="00AE50D8">
              <w:rPr>
                <w:sz w:val="28"/>
                <w:szCs w:val="28"/>
                <w:lang w:eastAsia="en-US"/>
              </w:rPr>
              <w:t>,6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эк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номики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98" w:type="dxa"/>
            <w:noWrap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120,0</w:t>
            </w:r>
          </w:p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AF7AAA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 w:rsidR="00106BFD">
              <w:rPr>
                <w:b/>
                <w:sz w:val="28"/>
                <w:szCs w:val="28"/>
                <w:lang w:eastAsia="en-US"/>
              </w:rPr>
              <w:t>6</w:t>
            </w:r>
            <w:r w:rsidR="00AE50D8">
              <w:rPr>
                <w:b/>
                <w:sz w:val="28"/>
                <w:szCs w:val="28"/>
                <w:lang w:eastAsia="en-US"/>
              </w:rPr>
              <w:t>08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 w:rsidR="00AE50D8"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</w:tcPr>
          <w:p w:rsidR="00DE6D58" w:rsidRPr="00D85762" w:rsidRDefault="00AF7AAA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106BFD">
              <w:rPr>
                <w:sz w:val="28"/>
                <w:szCs w:val="28"/>
                <w:lang w:eastAsia="en-US"/>
              </w:rPr>
              <w:t>92</w:t>
            </w:r>
            <w:r w:rsidR="00AE50D8">
              <w:rPr>
                <w:sz w:val="28"/>
                <w:szCs w:val="28"/>
                <w:lang w:eastAsia="en-US"/>
              </w:rPr>
              <w:t>1</w:t>
            </w:r>
            <w:r w:rsidR="00DE6D58">
              <w:rPr>
                <w:sz w:val="28"/>
                <w:szCs w:val="28"/>
                <w:lang w:eastAsia="en-US"/>
              </w:rPr>
              <w:t>,9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noWrap/>
          </w:tcPr>
          <w:p w:rsidR="00DE6D58" w:rsidRPr="00D85762" w:rsidRDefault="00AF7AAA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106BFD">
              <w:rPr>
                <w:sz w:val="28"/>
                <w:szCs w:val="28"/>
                <w:lang w:eastAsia="en-US"/>
              </w:rPr>
              <w:t>68</w:t>
            </w:r>
            <w:r w:rsidR="00AE50D8">
              <w:rPr>
                <w:sz w:val="28"/>
                <w:szCs w:val="28"/>
                <w:lang w:eastAsia="en-US"/>
              </w:rPr>
              <w:t>6</w:t>
            </w:r>
            <w:r w:rsidR="00DE6D58">
              <w:rPr>
                <w:sz w:val="28"/>
                <w:szCs w:val="28"/>
                <w:lang w:eastAsia="en-US"/>
              </w:rPr>
              <w:t>,</w:t>
            </w:r>
            <w:r w:rsidR="00AE50D8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Профессиональная подготовка, переподгото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ка и повышение квалификации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98" w:type="dxa"/>
            <w:noWrap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4E0DE1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29 107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 w:rsidR="00173BF0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DE6D58" w:rsidRPr="00A42CB7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Pr="00D85762" w:rsidRDefault="004E0DE1" w:rsidP="004E0DE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AF7AAA">
              <w:rPr>
                <w:sz w:val="28"/>
                <w:szCs w:val="28"/>
                <w:lang w:eastAsia="en-US"/>
              </w:rPr>
              <w:t>8</w:t>
            </w:r>
            <w:r w:rsidR="00170AEA">
              <w:rPr>
                <w:sz w:val="28"/>
                <w:szCs w:val="28"/>
                <w:lang w:eastAsia="en-US"/>
              </w:rPr>
              <w:t xml:space="preserve"> 755</w:t>
            </w:r>
            <w:r w:rsidR="00173BF0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культуры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471A77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352</w:t>
            </w:r>
            <w:r w:rsidR="00DE6D58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13" w:type="dxa"/>
            <w:noWrap/>
            <w:hideMark/>
          </w:tcPr>
          <w:p w:rsidR="00DE6D58" w:rsidRPr="004F5D45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836" w:type="dxa"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4F5D45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200,0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bottom"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4E0DE1" w:rsidP="004E0DE1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4 6</w:t>
            </w:r>
            <w:r w:rsidR="00AE50D8">
              <w:rPr>
                <w:b/>
                <w:sz w:val="28"/>
                <w:szCs w:val="28"/>
                <w:lang w:eastAsia="en-US"/>
              </w:rPr>
              <w:t>64,4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1035,6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</w:tcPr>
          <w:p w:rsidR="00DE6D58" w:rsidRDefault="00AF7AAA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  <w:r w:rsidR="00AE50D8">
              <w:rPr>
                <w:sz w:val="28"/>
                <w:szCs w:val="28"/>
                <w:lang w:eastAsia="en-US"/>
              </w:rPr>
              <w:t>28</w:t>
            </w:r>
            <w:r w:rsidR="00DE6D58">
              <w:rPr>
                <w:sz w:val="28"/>
                <w:szCs w:val="28"/>
                <w:lang w:eastAsia="en-US"/>
              </w:rPr>
              <w:t>,8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B04E4C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10</w:t>
            </w:r>
            <w:r w:rsidR="00DE6D58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4E0DE1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137,8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0F9">
              <w:rPr>
                <w:sz w:val="28"/>
                <w:szCs w:val="28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</w:tcPr>
          <w:p w:rsidR="00DE6D58" w:rsidRPr="00D85762" w:rsidRDefault="004E0DE1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137,8</w:t>
            </w:r>
          </w:p>
        </w:tc>
      </w:tr>
      <w:tr w:rsidR="00DE6D58" w:rsidRPr="00EB28AB" w:rsidTr="00031FF4">
        <w:trPr>
          <w:trHeight w:val="330"/>
        </w:trPr>
        <w:tc>
          <w:tcPr>
            <w:tcW w:w="594" w:type="dxa"/>
            <w:noWrap/>
          </w:tcPr>
          <w:p w:rsidR="00DE6D58" w:rsidRPr="00EB28AB" w:rsidRDefault="00B04E4C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en-US" w:eastAsia="en-US"/>
              </w:rPr>
              <w:t>1</w:t>
            </w:r>
            <w:r w:rsidR="00DE6D58" w:rsidRPr="00EB28AB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13" w:type="dxa"/>
            <w:noWrap/>
          </w:tcPr>
          <w:p w:rsidR="00DE6D58" w:rsidRPr="00EB28AB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Обслуживание государственного и муниц</w:t>
            </w:r>
            <w:r w:rsidRPr="00EB28AB">
              <w:rPr>
                <w:b/>
                <w:sz w:val="28"/>
                <w:szCs w:val="28"/>
                <w:lang w:eastAsia="en-US"/>
              </w:rPr>
              <w:t>и</w:t>
            </w:r>
            <w:r w:rsidRPr="00EB28AB">
              <w:rPr>
                <w:b/>
                <w:sz w:val="28"/>
                <w:szCs w:val="28"/>
                <w:lang w:eastAsia="en-US"/>
              </w:rPr>
              <w:t>пального долга</w:t>
            </w:r>
          </w:p>
        </w:tc>
        <w:tc>
          <w:tcPr>
            <w:tcW w:w="836" w:type="dxa"/>
          </w:tcPr>
          <w:p w:rsidR="00DE6D58" w:rsidRPr="00EB28AB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</w:tcPr>
          <w:p w:rsidR="00DE6D58" w:rsidRPr="00EB28AB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EB28AB" w:rsidRDefault="004E0DE1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84,4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Обслуживание государственного и муниц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пального долга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Default="004E0DE1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84,4</w:t>
            </w:r>
          </w:p>
        </w:tc>
      </w:tr>
    </w:tbl>
    <w:p w:rsidR="00CF22B0" w:rsidRDefault="00CF22B0"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270218">
        <w:rPr>
          <w:sz w:val="27"/>
          <w:szCs w:val="27"/>
        </w:rPr>
        <w:t>5</w:t>
      </w:r>
      <w:r>
        <w:rPr>
          <w:sz w:val="27"/>
          <w:szCs w:val="27"/>
        </w:rPr>
        <w:t>. Пр</w:t>
      </w:r>
      <w:r w:rsidR="00270218">
        <w:rPr>
          <w:sz w:val="27"/>
          <w:szCs w:val="27"/>
        </w:rPr>
        <w:t xml:space="preserve">иложение 9 </w:t>
      </w:r>
      <w:r>
        <w:rPr>
          <w:sz w:val="27"/>
          <w:szCs w:val="27"/>
        </w:rPr>
        <w:t>«</w:t>
      </w:r>
      <w:r>
        <w:rPr>
          <w:sz w:val="28"/>
          <w:szCs w:val="28"/>
        </w:rPr>
        <w:t>Ведомственная структура расходов бюджета Нововеличков</w:t>
      </w:r>
      <w:r w:rsidR="00DE6D58">
        <w:rPr>
          <w:sz w:val="28"/>
          <w:szCs w:val="28"/>
        </w:rPr>
        <w:t>ского сельского поселения на 2020</w:t>
      </w:r>
      <w:r>
        <w:rPr>
          <w:sz w:val="28"/>
          <w:szCs w:val="28"/>
        </w:rPr>
        <w:t xml:space="preserve"> год</w:t>
      </w:r>
      <w:r>
        <w:rPr>
          <w:sz w:val="27"/>
          <w:szCs w:val="27"/>
        </w:rPr>
        <w:t>» изложить в следующей редакции:</w:t>
      </w:r>
    </w:p>
    <w:p w:rsidR="009D6766" w:rsidRDefault="009D6766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 w:rsidR="008D0450" w:rsidRDefault="008D0450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 w:rsidR="008D0450" w:rsidRDefault="008D0450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 w:rsidR="00DE6D58" w:rsidRDefault="00DE6D58" w:rsidP="00DE6D58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к решению Совета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2020 год"</w:t>
      </w:r>
    </w:p>
    <w:p w:rsidR="00DE6D58" w:rsidRDefault="00471A77" w:rsidP="00A937B1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от 06.07.2020</w:t>
      </w:r>
      <w:r w:rsidR="00A60C19">
        <w:rPr>
          <w:sz w:val="28"/>
          <w:szCs w:val="28"/>
        </w:rPr>
        <w:t xml:space="preserve"> г</w:t>
      </w:r>
      <w:r>
        <w:rPr>
          <w:sz w:val="28"/>
          <w:szCs w:val="28"/>
        </w:rPr>
        <w:t>. № 68-17/4</w:t>
      </w:r>
    </w:p>
    <w:p w:rsidR="00471A77" w:rsidRDefault="00471A77" w:rsidP="00A937B1">
      <w:pPr>
        <w:ind w:firstLine="4962"/>
        <w:rPr>
          <w:b/>
          <w:sz w:val="28"/>
          <w:szCs w:val="28"/>
        </w:rPr>
      </w:pPr>
    </w:p>
    <w:p w:rsidR="00DE6D58" w:rsidRDefault="00DE6D58" w:rsidP="00DE6D58">
      <w:pPr>
        <w:suppressAutoHyphens/>
        <w:ind w:left="851"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</w:t>
      </w:r>
    </w:p>
    <w:p w:rsidR="00DE6D58" w:rsidRDefault="00DE6D58" w:rsidP="00DE6D58">
      <w:pPr>
        <w:suppressAutoHyphens/>
        <w:ind w:left="851" w:righ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на 2020 год</w:t>
      </w:r>
    </w:p>
    <w:p w:rsidR="00DE6D58" w:rsidRDefault="00DE6D58" w:rsidP="00DE6D58">
      <w:pPr>
        <w:ind w:right="-143"/>
        <w:jc w:val="right"/>
        <w:rPr>
          <w:sz w:val="28"/>
          <w:szCs w:val="28"/>
        </w:rPr>
      </w:pPr>
    </w:p>
    <w:p w:rsidR="00DE6D58" w:rsidRDefault="00DE6D58" w:rsidP="00DE6D58">
      <w:pPr>
        <w:ind w:right="-143"/>
        <w:jc w:val="right"/>
      </w:pPr>
      <w:r>
        <w:rPr>
          <w:sz w:val="28"/>
          <w:szCs w:val="28"/>
        </w:rPr>
        <w:t>тыс.руб.</w:t>
      </w:r>
    </w:p>
    <w:tbl>
      <w:tblPr>
        <w:tblW w:w="9906" w:type="dxa"/>
        <w:tblInd w:w="96" w:type="dxa"/>
        <w:tblLook w:val="04A0"/>
      </w:tblPr>
      <w:tblGrid>
        <w:gridCol w:w="787"/>
        <w:gridCol w:w="3733"/>
        <w:gridCol w:w="605"/>
        <w:gridCol w:w="576"/>
        <w:gridCol w:w="580"/>
        <w:gridCol w:w="1641"/>
        <w:gridCol w:w="576"/>
        <w:gridCol w:w="1408"/>
      </w:tblGrid>
      <w:tr w:rsidR="00DE6D58" w:rsidRPr="006F0591" w:rsidTr="00527A7D">
        <w:trPr>
          <w:trHeight w:val="645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3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Вед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ПР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ИТОГО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B04E4C" w:rsidRDefault="00B04E4C" w:rsidP="00664037">
            <w:pPr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B04E4C" w:rsidRDefault="00B04E4C" w:rsidP="00664037">
            <w:pPr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E0DE1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88 238</w:t>
            </w:r>
            <w:r w:rsidR="00CB24D0">
              <w:rPr>
                <w:b/>
                <w:bCs/>
                <w:lang w:eastAsia="ru-RU"/>
              </w:rPr>
              <w:t>,1</w:t>
            </w:r>
          </w:p>
        </w:tc>
      </w:tr>
      <w:tr w:rsidR="00DE6D58" w:rsidRPr="006F0591" w:rsidTr="00527A7D">
        <w:trPr>
          <w:trHeight w:val="5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Администрация Нововеличко</w:t>
            </w:r>
            <w:r w:rsidRPr="006F0591">
              <w:rPr>
                <w:b/>
                <w:bCs/>
                <w:lang w:eastAsia="ru-RU"/>
              </w:rPr>
              <w:t>в</w:t>
            </w:r>
            <w:r w:rsidRPr="006F0591">
              <w:rPr>
                <w:b/>
                <w:bCs/>
                <w:lang w:eastAsia="ru-RU"/>
              </w:rPr>
              <w:t>ского сельского посел</w:t>
            </w:r>
            <w:r w:rsidRPr="006F0591">
              <w:rPr>
                <w:b/>
                <w:bCs/>
                <w:lang w:eastAsia="ru-RU"/>
              </w:rPr>
              <w:t>е</w:t>
            </w:r>
            <w:r w:rsidRPr="006F0591">
              <w:rPr>
                <w:b/>
                <w:bCs/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E0DE1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88 238</w:t>
            </w:r>
            <w:r w:rsidR="007A12E2">
              <w:rPr>
                <w:b/>
                <w:bCs/>
                <w:lang w:eastAsia="ru-RU"/>
              </w:rPr>
              <w:t>,1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1.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Общегосударственные в</w:t>
            </w:r>
            <w:r w:rsidRPr="00DE4FD2">
              <w:rPr>
                <w:b/>
                <w:lang w:eastAsia="ru-RU"/>
              </w:rPr>
              <w:t>о</w:t>
            </w:r>
            <w:r w:rsidRPr="00DE4FD2">
              <w:rPr>
                <w:b/>
                <w:lang w:eastAsia="ru-RU"/>
              </w:rPr>
              <w:t>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4E0DE1" w:rsidP="00664037"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21</w:t>
            </w:r>
            <w:r w:rsidR="004F0394">
              <w:rPr>
                <w:b/>
                <w:lang w:eastAsia="ru-RU"/>
              </w:rPr>
              <w:t xml:space="preserve"> 6</w:t>
            </w:r>
            <w:r w:rsidR="00173BF0">
              <w:rPr>
                <w:b/>
                <w:lang w:eastAsia="ru-RU"/>
              </w:rPr>
              <w:t>49</w:t>
            </w:r>
            <w:r w:rsidR="00AE50D8">
              <w:rPr>
                <w:b/>
                <w:lang w:eastAsia="ru-RU"/>
              </w:rPr>
              <w:t>,</w:t>
            </w:r>
            <w:r w:rsidR="00173BF0">
              <w:rPr>
                <w:b/>
                <w:lang w:eastAsia="ru-RU"/>
              </w:rPr>
              <w:t>7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Функционирование высшего должностного лица субъекта Ро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сийской Федерации и  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пального образов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вы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шего органа исполнительной вл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сти муниципального образ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Высшее должностное лицо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ципального образов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ций органов местного самоуправл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ниями, органами управления государс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Функционирование Правительс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ва Российской Федерации, вы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ших исполнительных органов г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сударственной власти субъе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тов Российской Федерации, мес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ных админ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страций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7200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адм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нистрации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7200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8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функциониров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 администрации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пального образ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7193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ций органов местного самоуправл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7193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ниями, органами управления государс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6792,5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353,7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47,0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Административные коми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сии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527A7D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по</w:t>
            </w:r>
            <w:r w:rsidRPr="006F0591">
              <w:rPr>
                <w:lang w:eastAsia="ru-RU"/>
              </w:rPr>
              <w:t>л</w:t>
            </w:r>
            <w:r w:rsidRPr="006F0591">
              <w:rPr>
                <w:lang w:eastAsia="ru-RU"/>
              </w:rPr>
              <w:t>номочий Краснодарского края по образованию и организации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 админис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ративных коми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сий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ф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нансовых, налоговых и таможе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ных органов финан-сового (ф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нансово-бюджетного) на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по</w:t>
            </w:r>
            <w:r w:rsidRPr="006F0591">
              <w:rPr>
                <w:lang w:eastAsia="ru-RU"/>
              </w:rPr>
              <w:t>л</w:t>
            </w:r>
            <w:r w:rsidRPr="006F0591">
              <w:rPr>
                <w:lang w:eastAsia="ru-RU"/>
              </w:rPr>
              <w:t>номочий поселений по осущест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лению внешнего 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ниципального контроля за исполнением мес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ных бюджетов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5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ций органов местного самоуправл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49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45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адм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нистрации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Финансовое обеспечение непре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виденных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Резервный фонд администр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 муниципального ра</w:t>
            </w:r>
            <w:r w:rsidRPr="006F0591">
              <w:rPr>
                <w:lang w:eastAsia="ru-RU"/>
              </w:rPr>
              <w:t>й</w:t>
            </w:r>
            <w:r w:rsidRPr="006F0591">
              <w:rPr>
                <w:lang w:eastAsia="ru-RU"/>
              </w:rPr>
              <w:t>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3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общегосударственные 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E0DE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DF0B81">
              <w:rPr>
                <w:lang w:eastAsia="ru-RU"/>
              </w:rPr>
              <w:t>9</w:t>
            </w:r>
            <w:r w:rsidR="00DE6D58" w:rsidRPr="006F0591">
              <w:rPr>
                <w:lang w:eastAsia="ru-RU"/>
              </w:rPr>
              <w:t>93,1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 проведении работ по уточн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нию записей в похозяйственных кн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гах"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527A7D">
        <w:trPr>
          <w:trHeight w:val="9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тиводействие коррупции в Нов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величковском сельском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нии Ди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527A7D">
        <w:trPr>
          <w:trHeight w:val="14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"Управление муниципальным имуществом и регулирование з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мельных отношений на террит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рии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 Нововеличковское сельское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ление Динского ра</w:t>
            </w:r>
            <w:r w:rsidRPr="006F0591">
              <w:rPr>
                <w:lang w:eastAsia="ru-RU"/>
              </w:rPr>
              <w:t>й</w:t>
            </w:r>
            <w:r w:rsidRPr="006F0591">
              <w:rPr>
                <w:lang w:eastAsia="ru-RU"/>
              </w:rPr>
              <w:t>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E0DE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E6D58" w:rsidRPr="006F0591">
              <w:rPr>
                <w:lang w:eastAsia="ru-RU"/>
              </w:rPr>
              <w:t>000,0</w:t>
            </w:r>
          </w:p>
        </w:tc>
      </w:tr>
      <w:tr w:rsidR="00DE6D58" w:rsidRPr="006F0591" w:rsidTr="00527A7D">
        <w:trPr>
          <w:trHeight w:val="9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Оценка недвижимости, пр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знание прав и регулирование отн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шений по муниципальной собстве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03 1 0000000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900,0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государственных (муниц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900,0</w:t>
            </w:r>
          </w:p>
        </w:tc>
      </w:tr>
      <w:tr w:rsidR="00DE6D58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ципальных полномочий по ра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поряжению земельными участк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ми, собственность на которые не ра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граничена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45047B" w:rsidRPr="006F0591" w:rsidTr="00527A7D"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jc w:val="right"/>
              <w:rPr>
                <w:lang w:eastAsia="ru-RU"/>
              </w:rPr>
            </w:pP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ЦБ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централизованной бухга</w:t>
            </w:r>
            <w:r w:rsidRPr="006F0591">
              <w:rPr>
                <w:lang w:eastAsia="ru-RU"/>
              </w:rPr>
              <w:t>л</w:t>
            </w:r>
            <w:r w:rsidRPr="006F0591">
              <w:rPr>
                <w:lang w:eastAsia="ru-RU"/>
              </w:rPr>
              <w:t>терии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2341,8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ведомственных учреждений (це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трализованной бухгалт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рии)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2341,8</w:t>
            </w:r>
          </w:p>
        </w:tc>
      </w:tr>
      <w:tr w:rsidR="00DE6D58" w:rsidRPr="006F0591" w:rsidTr="00527A7D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ниями, органами управления государс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1691,7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643,0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7,1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Реализация муниципальных функций, связанных с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пальным управл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нием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F0B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Прочие обязательства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F0B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F0B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ОДА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хозяйственного о</w:t>
            </w:r>
            <w:r w:rsidRPr="006F0591">
              <w:rPr>
                <w:lang w:eastAsia="ru-RU"/>
              </w:rPr>
              <w:t>б</w:t>
            </w:r>
            <w:r w:rsidRPr="006F0591">
              <w:rPr>
                <w:lang w:eastAsia="ru-RU"/>
              </w:rPr>
              <w:t>служивания муниципальных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9391,3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учре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9391,3</w:t>
            </w:r>
          </w:p>
        </w:tc>
      </w:tr>
      <w:tr w:rsidR="00DE6D58" w:rsidRPr="006F0591" w:rsidTr="00527A7D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ниями, органами управления государс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6469,8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2868,5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53,0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2.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424,7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Мобилизационная и внево</w:t>
            </w:r>
            <w:r w:rsidRPr="006F0591">
              <w:rPr>
                <w:lang w:eastAsia="ru-RU"/>
              </w:rPr>
              <w:t>й</w:t>
            </w:r>
            <w:r w:rsidRPr="006F0591">
              <w:rPr>
                <w:lang w:eastAsia="ru-RU"/>
              </w:rPr>
              <w:t>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424,7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первичного вои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ского учета на территор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ях, где отсутствуют военные комисс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424,7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первичного вои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ского учета на территор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ях, где отсутствуют военные комисс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424,7</w:t>
            </w:r>
          </w:p>
        </w:tc>
      </w:tr>
      <w:tr w:rsidR="00DE6D58" w:rsidRPr="006F0591" w:rsidTr="00527A7D">
        <w:trPr>
          <w:trHeight w:val="12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ниями, органами управления государс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424,3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0,4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3.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безопасность и правоохранительная деятел</w:t>
            </w:r>
            <w:r w:rsidRPr="006F0591">
              <w:rPr>
                <w:b/>
                <w:bCs/>
                <w:lang w:eastAsia="ru-RU"/>
              </w:rPr>
              <w:t>ь</w:t>
            </w:r>
            <w:r w:rsidRPr="006F0591">
              <w:rPr>
                <w:b/>
                <w:bCs/>
                <w:lang w:eastAsia="ru-RU"/>
              </w:rPr>
              <w:t>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120,0</w:t>
            </w: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Защита населения и террит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рии от чрезвычайных ситуаций пр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родного и техногенного характ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ра, гражда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450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"Обеспечение безопасности на водных объектах, защита насел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от чрезвычайных ситу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ций и снижение рисков их возникнов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на территории Нововели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ковского сельского поселения Динского района" на 2020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защите насел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и территории поселения от чрезвычайных ситуаций приро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ного и техногенного х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обеспечению  безопасности на водных объе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тах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наци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нальной безопасности и правоо</w:t>
            </w:r>
            <w:r w:rsidRPr="006F0591">
              <w:rPr>
                <w:lang w:eastAsia="ru-RU"/>
              </w:rPr>
              <w:t>х</w:t>
            </w:r>
            <w:r w:rsidRPr="006F0591">
              <w:rPr>
                <w:lang w:eastAsia="ru-RU"/>
              </w:rPr>
              <w:t>ранительной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70,0</w:t>
            </w:r>
          </w:p>
        </w:tc>
      </w:tr>
      <w:tr w:rsidR="00DE6D58" w:rsidRPr="006F0591" w:rsidTr="00527A7D">
        <w:trPr>
          <w:trHeight w:val="10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"Обеспечение пожарной безопа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ности объектов в Нововеличко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ском сельском поселении" на 2020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5311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обеспечению пожарной без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5311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5311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6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4.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21161</w:t>
            </w:r>
            <w:r w:rsidR="00235EE7">
              <w:rPr>
                <w:b/>
                <w:bCs/>
                <w:lang w:eastAsia="ru-RU"/>
              </w:rPr>
              <w:t>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Общеэкономические вопр</w:t>
            </w:r>
            <w:r w:rsidRPr="006F0591">
              <w:rPr>
                <w:b/>
                <w:bCs/>
                <w:lang w:eastAsia="ru-RU"/>
              </w:rPr>
              <w:t>о</w:t>
            </w:r>
            <w:r w:rsidRPr="006F0591">
              <w:rPr>
                <w:b/>
                <w:bCs/>
                <w:lang w:eastAsia="ru-RU"/>
              </w:rPr>
              <w:t>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100,0</w:t>
            </w:r>
          </w:p>
        </w:tc>
      </w:tr>
      <w:tr w:rsidR="00DE6D58" w:rsidRPr="006F0591" w:rsidTr="00527A7D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ганизация временного трудоус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ройства граждан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Организация временного труд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устройства несовершенн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летних гр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527A7D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ниями, органами управления государс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Дорожное хозяйство (доро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ные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235EE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20941</w:t>
            </w:r>
            <w:r w:rsidR="00DE6D58" w:rsidRPr="006F0591">
              <w:rPr>
                <w:lang w:eastAsia="ru-RU"/>
              </w:rPr>
              <w:t>,</w:t>
            </w:r>
            <w:r w:rsidR="00235EE7">
              <w:rPr>
                <w:lang w:eastAsia="ru-RU"/>
              </w:rPr>
              <w:t>6</w:t>
            </w:r>
          </w:p>
        </w:tc>
      </w:tr>
      <w:tr w:rsidR="00DE6D58" w:rsidRPr="006F0591" w:rsidTr="00527A7D">
        <w:trPr>
          <w:trHeight w:val="156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"К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питальный ремонт и ремонт а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томобильных дорог местного значения Нововеличковского сельского поселения Динского района, мероприятия по обесп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чению безопасности доро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ного движения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20941</w:t>
            </w:r>
            <w:r w:rsidR="00235EE7" w:rsidRPr="006F0591">
              <w:rPr>
                <w:lang w:eastAsia="ru-RU"/>
              </w:rPr>
              <w:t>,</w:t>
            </w:r>
            <w:r w:rsidR="00235EE7">
              <w:rPr>
                <w:lang w:eastAsia="ru-RU"/>
              </w:rPr>
              <w:t>6</w:t>
            </w: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Содержание и ремонт автом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бильных дорог общего пользов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ния, в том числе дорог в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C426A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5033</w:t>
            </w:r>
            <w:r w:rsidR="00235EE7">
              <w:rPr>
                <w:lang w:eastAsia="ru-RU"/>
              </w:rPr>
              <w:t>,</w:t>
            </w:r>
            <w:r>
              <w:rPr>
                <w:lang w:eastAsia="ru-RU"/>
              </w:rPr>
              <w:t>9</w:t>
            </w:r>
          </w:p>
        </w:tc>
      </w:tr>
      <w:tr w:rsidR="00DE6D58" w:rsidRPr="006F0591" w:rsidTr="00527A7D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C426A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  <w:r w:rsidR="00C426A7">
              <w:rPr>
                <w:lang w:eastAsia="ru-RU"/>
              </w:rPr>
              <w:t>33</w:t>
            </w:r>
            <w:r w:rsidR="00235EE7">
              <w:rPr>
                <w:lang w:eastAsia="ru-RU"/>
              </w:rPr>
              <w:t>,</w:t>
            </w:r>
            <w:r w:rsidR="00C426A7">
              <w:rPr>
                <w:lang w:eastAsia="ru-RU"/>
              </w:rPr>
              <w:t>9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Повышение безопасности доро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ного движ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600,0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600,0</w:t>
            </w:r>
          </w:p>
        </w:tc>
      </w:tr>
      <w:tr w:rsidR="00DE6D58" w:rsidRPr="006F0591" w:rsidTr="00527A7D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Содержание и ремонт троту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ров вдоль дорог общего пол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зования, местного зн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2330,7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2330,7</w:t>
            </w:r>
          </w:p>
        </w:tc>
      </w:tr>
      <w:tr w:rsidR="002A406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2A4068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монт и ремонт</w:t>
            </w:r>
            <w:r w:rsidR="00303E2C">
              <w:rPr>
                <w:lang w:eastAsia="ru-RU"/>
              </w:rPr>
              <w:t xml:space="preserve"> автомобильных работ общего пользования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2A4068" w:rsidRDefault="002A4068" w:rsidP="00664037">
            <w:pPr>
              <w:rPr>
                <w:lang w:val="en-US"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12977,0</w:t>
            </w:r>
          </w:p>
        </w:tc>
      </w:tr>
      <w:tr w:rsidR="002A406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303E2C" w:rsidP="00664037"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68" w:rsidRPr="006F0591" w:rsidRDefault="00342E2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12977,0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наци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нальной эк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120,0</w:t>
            </w:r>
          </w:p>
        </w:tc>
      </w:tr>
      <w:tr w:rsidR="00DE6D58" w:rsidRPr="006F0591" w:rsidTr="00527A7D">
        <w:trPr>
          <w:trHeight w:val="10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держка малого и среднего пре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принимательства в Нововели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ковском сельском поселении Динского района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07 0 00 </w:t>
            </w:r>
            <w:r w:rsidR="00905419">
              <w:rPr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развитию 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лого и среднего предпринимател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DE6D58" w:rsidRPr="006F0591" w:rsidTr="00527A7D">
        <w:trPr>
          <w:trHeight w:val="102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"Энергосбережение и повыш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ние энергетической эффекти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ности на территории Нововеличковск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 сельского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проведению энергетического обсл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дования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5.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Жилищно-коммунальное х</w:t>
            </w:r>
            <w:r w:rsidRPr="006F0591">
              <w:rPr>
                <w:b/>
                <w:bCs/>
                <w:lang w:eastAsia="ru-RU"/>
              </w:rPr>
              <w:t>о</w:t>
            </w:r>
            <w:r w:rsidRPr="006F0591">
              <w:rPr>
                <w:b/>
                <w:bCs/>
                <w:lang w:eastAsia="ru-RU"/>
              </w:rPr>
              <w:t>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F7AAA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  <w:r w:rsidR="00106BFD">
              <w:rPr>
                <w:b/>
                <w:bCs/>
                <w:lang w:eastAsia="ru-RU"/>
              </w:rPr>
              <w:t xml:space="preserve"> 6</w:t>
            </w:r>
            <w:r w:rsidR="00235EE7">
              <w:rPr>
                <w:b/>
                <w:bCs/>
                <w:lang w:eastAsia="ru-RU"/>
              </w:rPr>
              <w:t>08,5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  <w:r w:rsidR="00106BFD">
              <w:rPr>
                <w:b/>
                <w:bCs/>
                <w:lang w:eastAsia="ru-RU"/>
              </w:rPr>
              <w:t xml:space="preserve"> 92</w:t>
            </w:r>
            <w:r w:rsidR="00235EE7">
              <w:rPr>
                <w:b/>
                <w:bCs/>
                <w:lang w:eastAsia="ru-RU"/>
              </w:rPr>
              <w:t>1,9</w:t>
            </w:r>
          </w:p>
        </w:tc>
      </w:tr>
      <w:tr w:rsidR="00235EE7" w:rsidRPr="006F0591" w:rsidTr="00527A7D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МП "Развитие систем комм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нального комплекса Нововели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ковского сельского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06BFD">
              <w:rPr>
                <w:lang w:eastAsia="ru-RU"/>
              </w:rPr>
              <w:t xml:space="preserve"> 92</w:t>
            </w:r>
            <w:r w:rsidR="00235EE7">
              <w:rPr>
                <w:lang w:eastAsia="ru-RU"/>
              </w:rPr>
              <w:t>1</w:t>
            </w:r>
            <w:r w:rsidR="00235EE7" w:rsidRPr="006F0591">
              <w:rPr>
                <w:lang w:eastAsia="ru-RU"/>
              </w:rPr>
              <w:t>,9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 в обла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ти водоснабж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C43E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64</w:t>
            </w:r>
            <w:r w:rsidR="00235EE7">
              <w:rPr>
                <w:lang w:eastAsia="ru-RU"/>
              </w:rPr>
              <w:t>,0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C43E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64</w:t>
            </w:r>
            <w:r w:rsidR="00235EE7">
              <w:rPr>
                <w:lang w:eastAsia="ru-RU"/>
              </w:rPr>
              <w:t>,0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Субсидии на капитальный р</w:t>
            </w:r>
            <w:r w:rsidRPr="00235EE7">
              <w:rPr>
                <w:lang w:eastAsia="ru-RU"/>
              </w:rPr>
              <w:t>е</w:t>
            </w:r>
            <w:r>
              <w:rPr>
                <w:lang w:eastAsia="ru-RU"/>
              </w:rPr>
              <w:t xml:space="preserve">монт </w:t>
            </w:r>
            <w:r w:rsidRPr="00235EE7">
              <w:rPr>
                <w:lang w:eastAsia="ru-RU"/>
              </w:rPr>
              <w:t>водопроводной сети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10 1 00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Default="002C43E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1 987</w:t>
            </w:r>
            <w:r w:rsidR="0045047B">
              <w:rPr>
                <w:lang w:eastAsia="ru-RU"/>
              </w:rPr>
              <w:t>,9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Закупка товаров, работ и услуг </w:t>
            </w:r>
            <w:r w:rsidR="00C540F5">
              <w:rPr>
                <w:lang w:eastAsia="ru-RU"/>
              </w:rPr>
              <w:t>в целях капитального ремонта г</w:t>
            </w:r>
            <w:r w:rsidR="00C540F5">
              <w:rPr>
                <w:lang w:eastAsia="ru-RU"/>
              </w:rPr>
              <w:t>о</w:t>
            </w:r>
            <w:r w:rsidR="00C540F5">
              <w:rPr>
                <w:lang w:eastAsia="ru-RU"/>
              </w:rPr>
              <w:t>сударственного(</w:t>
            </w:r>
            <w:r w:rsidRPr="006F0591">
              <w:rPr>
                <w:lang w:eastAsia="ru-RU"/>
              </w:rPr>
              <w:t xml:space="preserve"> муниципаль</w:t>
            </w:r>
            <w:r w:rsidR="00C540F5">
              <w:rPr>
                <w:lang w:eastAsia="ru-RU"/>
              </w:rPr>
              <w:t>н</w:t>
            </w:r>
            <w:r w:rsidR="00C540F5">
              <w:rPr>
                <w:lang w:eastAsia="ru-RU"/>
              </w:rPr>
              <w:t>о</w:t>
            </w:r>
            <w:r w:rsidR="00C540F5">
              <w:rPr>
                <w:lang w:eastAsia="ru-RU"/>
              </w:rPr>
              <w:t>го имущества)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10 1 00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45047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Default="002C43E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1 987</w:t>
            </w:r>
            <w:r w:rsidR="0045047B">
              <w:rPr>
                <w:lang w:eastAsia="ru-RU"/>
              </w:rPr>
              <w:t>,9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 в обла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ти теплосна</w:t>
            </w:r>
            <w:r w:rsidRPr="006F0591">
              <w:rPr>
                <w:lang w:eastAsia="ru-RU"/>
              </w:rPr>
              <w:t>б</w:t>
            </w:r>
            <w:r w:rsidRPr="006F0591">
              <w:rPr>
                <w:lang w:eastAsia="ru-RU"/>
              </w:rPr>
              <w:t>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106BFD">
              <w:rPr>
                <w:lang w:eastAsia="ru-RU"/>
              </w:rPr>
              <w:t>77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106BFD">
              <w:rPr>
                <w:lang w:eastAsia="ru-RU"/>
              </w:rPr>
              <w:t>77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 в обла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ти газоснабж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9851E3" w:rsidRDefault="00DE6D58" w:rsidP="00664037">
            <w:pPr>
              <w:rPr>
                <w:b/>
                <w:lang w:eastAsia="ru-RU"/>
              </w:rPr>
            </w:pPr>
            <w:r w:rsidRPr="009851E3">
              <w:rPr>
                <w:b/>
                <w:lang w:eastAsia="ru-RU"/>
              </w:rPr>
              <w:t> </w:t>
            </w:r>
            <w:r w:rsidR="009851E3" w:rsidRPr="009851E3">
              <w:rPr>
                <w:b/>
                <w:lang w:eastAsia="ru-RU"/>
              </w:rPr>
              <w:t>6</w:t>
            </w:r>
            <w:r w:rsidR="009851E3">
              <w:rPr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  <w:r w:rsidR="00106BFD">
              <w:rPr>
                <w:b/>
                <w:bCs/>
                <w:lang w:eastAsia="ru-RU"/>
              </w:rPr>
              <w:t> 68</w:t>
            </w:r>
            <w:r w:rsidR="0045047B">
              <w:rPr>
                <w:b/>
                <w:bCs/>
                <w:lang w:eastAsia="ru-RU"/>
              </w:rPr>
              <w:t>6,6</w:t>
            </w:r>
          </w:p>
        </w:tc>
      </w:tr>
      <w:tr w:rsidR="00DE6D58" w:rsidRPr="006F0591" w:rsidTr="00527A7D">
        <w:trPr>
          <w:trHeight w:val="105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"Бл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гоустройство территории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ципального образования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личковское сельское поселение Динск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106BFD">
              <w:rPr>
                <w:lang w:eastAsia="ru-RU"/>
              </w:rPr>
              <w:t> 68</w:t>
            </w:r>
            <w:r w:rsidR="0045047B">
              <w:rPr>
                <w:lang w:eastAsia="ru-RU"/>
              </w:rPr>
              <w:t>6,6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Уличное освещение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06BFD">
              <w:rPr>
                <w:lang w:eastAsia="ru-RU"/>
              </w:rPr>
              <w:t xml:space="preserve"> 4</w:t>
            </w:r>
            <w:r w:rsidR="00DE6D58" w:rsidRPr="006F0591">
              <w:rPr>
                <w:lang w:eastAsia="ru-RU"/>
              </w:rPr>
              <w:t>92,5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06BFD">
              <w:rPr>
                <w:lang w:eastAsia="ru-RU"/>
              </w:rPr>
              <w:t xml:space="preserve"> 4</w:t>
            </w:r>
            <w:r w:rsidR="00DE6D58" w:rsidRPr="006F0591">
              <w:rPr>
                <w:lang w:eastAsia="ru-RU"/>
              </w:rPr>
              <w:t>92,5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Озеленение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1 151,3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1 151,3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Организация и содержание мест зах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ронения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Прочие мероприятия по благоу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тройству городских округов и сельских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1 49</w:t>
            </w:r>
            <w:r w:rsidR="00DE6D58" w:rsidRPr="006F0591">
              <w:rPr>
                <w:lang w:eastAsia="ru-RU"/>
              </w:rPr>
              <w:t>2,8</w:t>
            </w:r>
          </w:p>
        </w:tc>
      </w:tr>
      <w:tr w:rsidR="00DE6D58" w:rsidRPr="006F0591" w:rsidTr="00527A7D">
        <w:trPr>
          <w:trHeight w:val="5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1 49</w:t>
            </w:r>
            <w:r w:rsidR="00DE6D58" w:rsidRPr="006F0591">
              <w:rPr>
                <w:lang w:eastAsia="ru-RU"/>
              </w:rPr>
              <w:t>2,8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80,0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Профессиональная подготовка, переподготовка и повышение квалифик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МП "Развитие муниципальной службы в администрации Нов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величковского сельское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ние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Молодежная политика и оздоро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лодежь сельского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527A7D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8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29 107</w:t>
            </w:r>
            <w:r w:rsidR="00AE3BEC">
              <w:rPr>
                <w:b/>
                <w:bCs/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витие культ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ры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7E6189" w:rsidP="007E6189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</w:t>
            </w:r>
            <w:r w:rsidR="00AE3BEC">
              <w:rPr>
                <w:b/>
                <w:bCs/>
                <w:lang w:eastAsia="ru-RU"/>
              </w:rPr>
              <w:t> 10</w:t>
            </w:r>
            <w:r w:rsidR="00C426A7">
              <w:rPr>
                <w:b/>
                <w:bCs/>
                <w:lang w:eastAsia="ru-RU"/>
              </w:rPr>
              <w:t>7</w:t>
            </w:r>
            <w:r w:rsidR="00173BF0">
              <w:rPr>
                <w:b/>
                <w:bCs/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D5692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  <w:r w:rsidR="00AE3BEC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75</w:t>
            </w:r>
            <w:r w:rsidR="00170AEA">
              <w:rPr>
                <w:lang w:eastAsia="ru-RU"/>
              </w:rPr>
              <w:t>5</w:t>
            </w:r>
            <w:r w:rsidR="00173BF0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учреждений культ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ры и мероприятий в сфере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7E618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24 43</w:t>
            </w:r>
            <w:r w:rsidR="00471A77"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учреждений (МБУ «Культура»)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3755,0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жетным, автономным учрежден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 и иным некоммерческим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низац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3755,0</w:t>
            </w:r>
          </w:p>
        </w:tc>
      </w:tr>
      <w:tr w:rsidR="00CC30A9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CC30A9" w:rsidRDefault="004B1D01" w:rsidP="004B1D01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Дополнительная помощь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ным бюджетам для решения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циально- значимых вопросов</w:t>
            </w:r>
            <w:r w:rsidR="00CC30A9" w:rsidRPr="00CC30A9">
              <w:rPr>
                <w:color w:val="000000"/>
              </w:rPr>
              <w:t xml:space="preserve"> м</w:t>
            </w:r>
            <w:r w:rsidR="00CC30A9" w:rsidRPr="00CC30A9">
              <w:rPr>
                <w:color w:val="000000"/>
              </w:rPr>
              <w:t>у</w:t>
            </w:r>
            <w:r w:rsidR="00CC30A9" w:rsidRPr="00CC30A9">
              <w:rPr>
                <w:color w:val="000000"/>
              </w:rPr>
              <w:t>ниципального бюджетного учр</w:t>
            </w:r>
            <w:r w:rsidR="00CC30A9" w:rsidRPr="00CC30A9">
              <w:rPr>
                <w:color w:val="000000"/>
              </w:rPr>
              <w:t>е</w:t>
            </w:r>
            <w:r w:rsidR="00CC30A9" w:rsidRPr="00CC30A9">
              <w:rPr>
                <w:color w:val="000000"/>
              </w:rPr>
              <w:t>ждения "Культура" Нововели</w:t>
            </w:r>
            <w:r w:rsidR="00CC30A9" w:rsidRPr="00CC30A9">
              <w:rPr>
                <w:color w:val="000000"/>
              </w:rPr>
              <w:t>ч</w:t>
            </w:r>
            <w:r w:rsidR="00CC30A9" w:rsidRPr="00CC30A9">
              <w:rPr>
                <w:color w:val="000000"/>
              </w:rPr>
              <w:t>ковского сельского пос</w:t>
            </w:r>
            <w:r w:rsidR="00CC30A9" w:rsidRPr="00CC30A9">
              <w:rPr>
                <w:color w:val="000000"/>
              </w:rPr>
              <w:t>е</w:t>
            </w:r>
            <w:r w:rsidR="00CC30A9" w:rsidRPr="00CC30A9">
              <w:rPr>
                <w:color w:val="000000"/>
              </w:rPr>
              <w:t>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8A0233" w:rsidP="00DD137B">
            <w:pPr>
              <w:rPr>
                <w:lang w:eastAsia="ru-RU"/>
              </w:rPr>
            </w:pPr>
            <w:r>
              <w:rPr>
                <w:lang w:eastAsia="ru-RU"/>
              </w:rPr>
              <w:t>14 1 0</w:t>
            </w:r>
            <w:r w:rsidR="00DD137B">
              <w:rPr>
                <w:lang w:eastAsia="ru-RU"/>
              </w:rPr>
              <w:t>2</w:t>
            </w:r>
            <w:r w:rsidR="00CC30A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</w:tr>
      <w:tr w:rsidR="00CC30A9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CC30A9" w:rsidRDefault="00CC30A9">
            <w:pPr>
              <w:rPr>
                <w:color w:val="000000"/>
              </w:rPr>
            </w:pPr>
            <w:r w:rsidRPr="00CC30A9">
              <w:rPr>
                <w:color w:val="000000"/>
              </w:rPr>
              <w:t>Иные межбюджетные трансфе</w:t>
            </w:r>
            <w:r w:rsidRPr="00CC30A9">
              <w:rPr>
                <w:color w:val="000000"/>
              </w:rPr>
              <w:t>р</w:t>
            </w:r>
            <w:r w:rsidRPr="00CC30A9">
              <w:rPr>
                <w:color w:val="000000"/>
              </w:rPr>
              <w:t>ты на дополнительную помощь мес</w:t>
            </w:r>
            <w:r w:rsidRPr="00CC30A9">
              <w:rPr>
                <w:color w:val="000000"/>
              </w:rPr>
              <w:t>т</w:t>
            </w:r>
            <w:r w:rsidRPr="00CC30A9">
              <w:rPr>
                <w:color w:val="000000"/>
              </w:rPr>
              <w:t>ным бюджетам для решения социально значимых вопросов местного знач</w:t>
            </w:r>
            <w:r w:rsidRPr="00CC30A9">
              <w:rPr>
                <w:color w:val="000000"/>
              </w:rPr>
              <w:t>е</w:t>
            </w:r>
            <w:r w:rsidRPr="00CC30A9">
              <w:rPr>
                <w:color w:val="000000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DD137B">
            <w:pPr>
              <w:rPr>
                <w:lang w:eastAsia="ru-RU"/>
              </w:rPr>
            </w:pPr>
            <w:r>
              <w:rPr>
                <w:lang w:eastAsia="ru-RU"/>
              </w:rPr>
              <w:t>14 1 0</w:t>
            </w:r>
            <w:r w:rsidR="00DD137B">
              <w:rPr>
                <w:lang w:eastAsia="ru-RU"/>
              </w:rPr>
              <w:t>2</w:t>
            </w:r>
            <w:r w:rsidR="00922C17">
              <w:rPr>
                <w:lang w:eastAsia="ru-RU"/>
              </w:rPr>
              <w:t xml:space="preserve"> 6298</w:t>
            </w:r>
            <w:r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</w:tr>
      <w:tr w:rsidR="00CC30A9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CC30A9" w:rsidRDefault="00CC30A9">
            <w:pPr>
              <w:rPr>
                <w:color w:val="000000"/>
              </w:rPr>
            </w:pPr>
            <w:r w:rsidRPr="00CC30A9">
              <w:rPr>
                <w:color w:val="000000"/>
              </w:rPr>
              <w:t>Предоставление субсидий бю</w:t>
            </w:r>
            <w:r w:rsidRPr="00CC30A9">
              <w:rPr>
                <w:color w:val="000000"/>
              </w:rPr>
              <w:t>д</w:t>
            </w:r>
            <w:r w:rsidRPr="00CC30A9">
              <w:rPr>
                <w:color w:val="000000"/>
              </w:rPr>
              <w:t>жетным, автономным учрежден</w:t>
            </w:r>
            <w:r w:rsidRPr="00CC30A9">
              <w:rPr>
                <w:color w:val="000000"/>
              </w:rPr>
              <w:t>и</w:t>
            </w:r>
            <w:r w:rsidRPr="00CC30A9">
              <w:rPr>
                <w:color w:val="000000"/>
              </w:rPr>
              <w:t>ям и иным некоммерческим орг</w:t>
            </w:r>
            <w:r w:rsidRPr="00CC30A9">
              <w:rPr>
                <w:color w:val="000000"/>
              </w:rPr>
              <w:t>а</w:t>
            </w:r>
            <w:r w:rsidRPr="00CC30A9">
              <w:rPr>
                <w:color w:val="000000"/>
              </w:rPr>
              <w:t>низ</w:t>
            </w:r>
            <w:r w:rsidRPr="00CC30A9">
              <w:rPr>
                <w:color w:val="000000"/>
              </w:rPr>
              <w:t>а</w:t>
            </w:r>
            <w:r w:rsidRPr="00CC30A9">
              <w:rPr>
                <w:color w:val="000000"/>
              </w:rPr>
              <w:t>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DD137B">
            <w:pPr>
              <w:rPr>
                <w:lang w:eastAsia="ru-RU"/>
              </w:rPr>
            </w:pPr>
            <w:r>
              <w:rPr>
                <w:lang w:eastAsia="ru-RU"/>
              </w:rPr>
              <w:t>14 1 0</w:t>
            </w:r>
            <w:r w:rsidR="00DD137B">
              <w:rPr>
                <w:lang w:eastAsia="ru-RU"/>
              </w:rPr>
              <w:t>2</w:t>
            </w:r>
            <w:r w:rsidR="00922C17">
              <w:rPr>
                <w:lang w:eastAsia="ru-RU"/>
              </w:rPr>
              <w:t xml:space="preserve"> 6298</w:t>
            </w:r>
            <w:r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</w:tr>
      <w:tr w:rsidR="00AE3BEC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6F0591" w:rsidRDefault="00AE3BE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DD137B" w:rsidP="005308C2">
            <w:pPr>
              <w:rPr>
                <w:color w:val="000000"/>
              </w:rPr>
            </w:pPr>
            <w:r w:rsidRPr="00C426A7">
              <w:rPr>
                <w:color w:val="000000"/>
              </w:rPr>
              <w:t>Приобретение в муниципал</w:t>
            </w:r>
            <w:r w:rsidRPr="00C426A7">
              <w:rPr>
                <w:color w:val="000000"/>
              </w:rPr>
              <w:t>ь</w:t>
            </w:r>
            <w:r w:rsidRPr="00C426A7">
              <w:rPr>
                <w:color w:val="000000"/>
              </w:rPr>
              <w:t>ную собственность объекта не</w:t>
            </w:r>
            <w:r w:rsidR="005308C2">
              <w:rPr>
                <w:color w:val="000000"/>
              </w:rPr>
              <w:t>движ</w:t>
            </w:r>
            <w:r w:rsidR="005308C2">
              <w:rPr>
                <w:color w:val="000000"/>
              </w:rPr>
              <w:t>и</w:t>
            </w:r>
            <w:r w:rsidR="005308C2">
              <w:rPr>
                <w:color w:val="000000"/>
              </w:rPr>
              <w:t>мости здания Дома Культуры, находящегося по адресу: Красн</w:t>
            </w:r>
            <w:r w:rsidR="005308C2">
              <w:rPr>
                <w:color w:val="000000"/>
              </w:rPr>
              <w:t>о</w:t>
            </w:r>
            <w:r w:rsidR="005308C2">
              <w:rPr>
                <w:color w:val="000000"/>
              </w:rPr>
              <w:t>дарский край, Динской район, станица</w:t>
            </w:r>
            <w:r w:rsidRPr="00C426A7">
              <w:rPr>
                <w:color w:val="000000"/>
              </w:rPr>
              <w:t xml:space="preserve"> Нов</w:t>
            </w:r>
            <w:r w:rsidRPr="00C426A7">
              <w:rPr>
                <w:color w:val="000000"/>
              </w:rPr>
              <w:t>о</w:t>
            </w:r>
            <w:r w:rsidRPr="00C426A7">
              <w:rPr>
                <w:color w:val="000000"/>
              </w:rPr>
              <w:t>величков</w:t>
            </w:r>
            <w:r w:rsidR="005308C2">
              <w:rPr>
                <w:color w:val="000000"/>
              </w:rPr>
              <w:t>ская, ул. Красная,55</w:t>
            </w:r>
            <w:r w:rsidRPr="00C426A7">
              <w:rPr>
                <w:color w:val="000000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AE3BEC" w:rsidP="00565804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565804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565804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5308C2" w:rsidRDefault="00AE3BEC" w:rsidP="00DD137B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14 1 0</w:t>
            </w:r>
            <w:r w:rsidR="00DD137B" w:rsidRPr="00C426A7">
              <w:rPr>
                <w:lang w:eastAsia="ru-RU"/>
              </w:rPr>
              <w:t>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471A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20 080</w:t>
            </w:r>
            <w:r w:rsidR="00AE3BEC" w:rsidRPr="00C426A7">
              <w:rPr>
                <w:lang w:eastAsia="ru-RU"/>
              </w:rPr>
              <w:t>,0</w:t>
            </w:r>
          </w:p>
        </w:tc>
      </w:tr>
      <w:tr w:rsidR="00AE3BEC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6F0591" w:rsidRDefault="00AE3BE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D228FB" w:rsidRDefault="00471A77">
            <w:pPr>
              <w:rPr>
                <w:color w:val="000000"/>
              </w:rPr>
            </w:pPr>
            <w:r>
              <w:rPr>
                <w:rStyle w:val="100"/>
                <w:rFonts w:eastAsia="Courier New"/>
                <w:sz w:val="24"/>
                <w:szCs w:val="24"/>
              </w:rPr>
              <w:t>Р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азвитие общест</w:t>
            </w:r>
            <w:r w:rsidR="00527A7D">
              <w:rPr>
                <w:rStyle w:val="100"/>
                <w:rFonts w:eastAsia="Courier New"/>
                <w:sz w:val="24"/>
                <w:szCs w:val="24"/>
              </w:rPr>
              <w:t>венной инфр</w:t>
            </w:r>
            <w:r w:rsidR="00527A7D">
              <w:rPr>
                <w:rStyle w:val="100"/>
                <w:rFonts w:eastAsia="Courier New"/>
                <w:sz w:val="24"/>
                <w:szCs w:val="24"/>
              </w:rPr>
              <w:t>а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структуры муниципального зн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а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DD137B" w:rsidP="00AE689C">
            <w:pPr>
              <w:rPr>
                <w:lang w:val="en-US" w:eastAsia="ru-RU"/>
              </w:rPr>
            </w:pPr>
            <w:r w:rsidRPr="00C426A7">
              <w:rPr>
                <w:lang w:eastAsia="ru-RU"/>
              </w:rPr>
              <w:t>14 1 03</w:t>
            </w:r>
            <w:r w:rsidR="00AE3BEC" w:rsidRPr="00C426A7">
              <w:rPr>
                <w:lang w:eastAsia="ru-RU"/>
              </w:rPr>
              <w:t xml:space="preserve"> </w:t>
            </w:r>
            <w:r w:rsidR="00AE3BEC" w:rsidRPr="00C426A7">
              <w:rPr>
                <w:lang w:val="en-US" w:eastAsia="ru-RU"/>
              </w:rPr>
              <w:t>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471A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20 080</w:t>
            </w:r>
            <w:r w:rsidR="00AE3BEC" w:rsidRPr="00C426A7">
              <w:rPr>
                <w:lang w:eastAsia="ru-RU"/>
              </w:rPr>
              <w:t>,0</w:t>
            </w:r>
          </w:p>
        </w:tc>
      </w:tr>
      <w:tr w:rsidR="00AE3BEC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6F0591" w:rsidRDefault="00AE3BE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7758B7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екты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ной(муниципальной) собстве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DD137B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14 1 03</w:t>
            </w:r>
            <w:r w:rsidR="00AE3BEC" w:rsidRPr="00C426A7">
              <w:rPr>
                <w:lang w:eastAsia="ru-RU"/>
              </w:rPr>
              <w:t xml:space="preserve"> </w:t>
            </w:r>
            <w:r w:rsidR="00AE3BEC" w:rsidRPr="00C426A7">
              <w:rPr>
                <w:lang w:val="en-US" w:eastAsia="ru-RU"/>
              </w:rPr>
              <w:t>S</w:t>
            </w:r>
            <w:r w:rsidR="00AE3BEC" w:rsidRPr="00C426A7">
              <w:rPr>
                <w:lang w:eastAsia="ru-RU"/>
              </w:rPr>
              <w:t>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BEC" w:rsidRPr="00C426A7" w:rsidRDefault="001F0350" w:rsidP="00664037">
            <w:pPr>
              <w:rPr>
                <w:lang w:val="en-US" w:eastAsia="ru-RU"/>
              </w:rPr>
            </w:pPr>
            <w:r>
              <w:rPr>
                <w:lang w:eastAsia="ru-RU"/>
              </w:rPr>
              <w:t>4</w:t>
            </w:r>
            <w:r w:rsidR="00AE3BEC" w:rsidRPr="00C426A7">
              <w:rPr>
                <w:lang w:val="en-US"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C426A7" w:rsidP="00AE3BEC">
            <w:pPr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20 08</w:t>
            </w:r>
            <w:r w:rsidR="00471A77">
              <w:rPr>
                <w:lang w:eastAsia="ru-RU"/>
              </w:rPr>
              <w:t>0</w:t>
            </w:r>
            <w:r w:rsidR="00AE3BEC" w:rsidRPr="00C426A7">
              <w:rPr>
                <w:lang w:eastAsia="ru-RU"/>
              </w:rPr>
              <w:t>,</w:t>
            </w:r>
            <w:r w:rsidR="00AE3BEC" w:rsidRPr="00C426A7">
              <w:rPr>
                <w:lang w:val="en-US" w:eastAsia="ru-RU"/>
              </w:rPr>
              <w:t>0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библи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тек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845,8</w:t>
            </w:r>
          </w:p>
        </w:tc>
      </w:tr>
      <w:tr w:rsidR="00DE6D58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учреждений (МБУК «Библиотечное объединение 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вовеличковского сельского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ления»)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2842,3</w:t>
            </w:r>
          </w:p>
        </w:tc>
      </w:tr>
      <w:tr w:rsidR="00DE6D58" w:rsidRPr="006F0591" w:rsidTr="00527A7D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жетным, автономным учрежден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 и иным некоммерческим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низац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2842,3</w:t>
            </w:r>
          </w:p>
        </w:tc>
      </w:tr>
      <w:tr w:rsidR="00DE6D58" w:rsidRPr="006F0591" w:rsidTr="00527A7D">
        <w:trPr>
          <w:trHeight w:val="136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Компенсация расходов на о</w:t>
            </w:r>
            <w:r w:rsidRPr="006F0591">
              <w:rPr>
                <w:lang w:eastAsia="ru-RU"/>
              </w:rPr>
              <w:t>п</w:t>
            </w:r>
            <w:r w:rsidRPr="006F0591">
              <w:rPr>
                <w:lang w:eastAsia="ru-RU"/>
              </w:rPr>
              <w:t>лату жилых помещений, от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пления и освещения работникам,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ственных и муниципальных у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реждений, проживающим и раб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lastRenderedPageBreak/>
              <w:t>тающим в сельской местн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3,5</w:t>
            </w: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жетным, автономным учрежден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 и иным некоммерческим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низац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3,5</w:t>
            </w:r>
          </w:p>
        </w:tc>
      </w:tr>
      <w:tr w:rsidR="00DE6D58" w:rsidRPr="006F0591" w:rsidTr="00527A7D">
        <w:trPr>
          <w:trHeight w:val="163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 сохранению, использованию и популяриз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 объектов культурного н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следия (памятников истории и культ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ры), находящихся в собственн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сти поселения, охрана объектов культурного наследия (памятн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ков истории и культуры) местн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 (муниципальн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го) значения"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173BF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1474</w:t>
            </w:r>
            <w:r w:rsidR="00DE6D58" w:rsidRPr="006F0591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</w:tr>
      <w:tr w:rsidR="00DE6D58" w:rsidRPr="006F0591" w:rsidTr="00527A7D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3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1474,2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кул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туры и кинем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71A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352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70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Мероприятия, посвященные п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мятным датам, знаменател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ным событиям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4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71A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352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4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471A7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35</w:t>
            </w:r>
            <w:r w:rsidR="00471A77">
              <w:rPr>
                <w:lang w:eastAsia="ru-RU"/>
              </w:rPr>
              <w:t>2</w:t>
            </w:r>
            <w:r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9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социальной 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держке гра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Социальное обеспечение и иные выплаты н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6F0591">
              <w:rPr>
                <w:lang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6F0591">
              <w:rPr>
                <w:lang w:eastAsia="ru-RU"/>
              </w:rPr>
              <w:t> </w:t>
            </w:r>
            <w:r w:rsidR="009851E3">
              <w:rPr>
                <w:b/>
                <w:lang w:eastAsia="ru-RU"/>
              </w:rPr>
              <w:t>10</w:t>
            </w:r>
            <w:r w:rsidRPr="00DE4FD2">
              <w:rPr>
                <w:b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4 6</w:t>
            </w:r>
            <w:r w:rsidR="00BF3AF3">
              <w:rPr>
                <w:b/>
                <w:bCs/>
                <w:lang w:eastAsia="ru-RU"/>
              </w:rPr>
              <w:t>64</w:t>
            </w:r>
            <w:r w:rsidR="00DE6D58">
              <w:rPr>
                <w:b/>
                <w:bCs/>
                <w:lang w:eastAsia="ru-RU"/>
              </w:rPr>
              <w:t>,4</w:t>
            </w:r>
          </w:p>
        </w:tc>
      </w:tr>
      <w:tr w:rsidR="00DE6D58" w:rsidRPr="006F0591" w:rsidTr="00527A7D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витие физической культуры и у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репление матер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ально-технической базы массового спорта в Нововеличковском сел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ском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лении Динского района на 2020 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4 6</w:t>
            </w:r>
            <w:r w:rsidR="00BF3AF3">
              <w:rPr>
                <w:b/>
                <w:bCs/>
                <w:lang w:eastAsia="ru-RU"/>
              </w:rPr>
              <w:t>64</w:t>
            </w:r>
            <w:r w:rsidR="00DE6D58">
              <w:rPr>
                <w:b/>
                <w:bCs/>
                <w:lang w:eastAsia="ru-RU"/>
              </w:rPr>
              <w:t>,4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035,6</w:t>
            </w:r>
          </w:p>
        </w:tc>
      </w:tr>
      <w:tr w:rsidR="00DE6D58" w:rsidRPr="006F0591" w:rsidTr="00527A7D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ведомственных учреждений в о</w:t>
            </w:r>
            <w:r w:rsidRPr="006F0591">
              <w:rPr>
                <w:lang w:eastAsia="ru-RU"/>
              </w:rPr>
              <w:t>б</w:t>
            </w:r>
            <w:r w:rsidRPr="006F0591">
              <w:rPr>
                <w:lang w:eastAsia="ru-RU"/>
              </w:rPr>
              <w:t>ласти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035,6</w:t>
            </w:r>
          </w:p>
        </w:tc>
      </w:tr>
      <w:tr w:rsidR="00DE6D58" w:rsidRPr="006F0591" w:rsidTr="00527A7D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 xml:space="preserve">ственных учреждений (МБУ </w:t>
            </w:r>
            <w:r w:rsidRPr="006F0591">
              <w:rPr>
                <w:lang w:eastAsia="ru-RU"/>
              </w:rPr>
              <w:lastRenderedPageBreak/>
              <w:t>«Спорт»)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035,6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жетным, автономным учрежден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 и иным некоммерческим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низац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035,6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984A9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06BF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6</w:t>
            </w:r>
            <w:r w:rsidR="00BF3AF3">
              <w:rPr>
                <w:lang w:eastAsia="ru-RU"/>
              </w:rPr>
              <w:t>28</w:t>
            </w:r>
            <w:r w:rsidR="00DE6D58">
              <w:rPr>
                <w:lang w:eastAsia="ru-RU"/>
              </w:rPr>
              <w:t>,8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укреплению 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териально-технической базы ма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сового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CC30A9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06BF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6</w:t>
            </w:r>
            <w:r w:rsidR="00BF3AF3">
              <w:rPr>
                <w:lang w:eastAsia="ru-RU"/>
              </w:rPr>
              <w:t>28</w:t>
            </w:r>
            <w:r w:rsidR="00DE6D58">
              <w:rPr>
                <w:lang w:eastAsia="ru-RU"/>
              </w:rPr>
              <w:t>,8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06BF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6</w:t>
            </w:r>
            <w:r w:rsidR="00BF3AF3">
              <w:rPr>
                <w:lang w:eastAsia="ru-RU"/>
              </w:rPr>
              <w:t>28</w:t>
            </w:r>
            <w:r w:rsidR="00DE6D58">
              <w:rPr>
                <w:lang w:eastAsia="ru-RU"/>
              </w:rPr>
              <w:t>,8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11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Средства массовой информ</w:t>
            </w:r>
            <w:r w:rsidRPr="006F0591">
              <w:rPr>
                <w:b/>
                <w:bCs/>
                <w:lang w:eastAsia="ru-RU"/>
              </w:rPr>
              <w:t>а</w:t>
            </w:r>
            <w:r w:rsidRPr="006F0591">
              <w:rPr>
                <w:b/>
                <w:bCs/>
                <w:lang w:eastAsia="ru-RU"/>
              </w:rPr>
              <w:t>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137,8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средств массовой информ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137,8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витие печатных средств массовой информ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137,8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137,8</w:t>
            </w:r>
          </w:p>
        </w:tc>
      </w:tr>
      <w:tr w:rsidR="00DE6D58" w:rsidRPr="006F0591" w:rsidTr="00527A7D">
        <w:trPr>
          <w:trHeight w:val="60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137,8</w:t>
            </w:r>
          </w:p>
        </w:tc>
      </w:tr>
      <w:tr w:rsidR="00DE6D58" w:rsidRPr="004B700D" w:rsidTr="00527A7D">
        <w:trPr>
          <w:trHeight w:val="6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9851E3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1</w:t>
            </w:r>
            <w:r w:rsidR="009851E3">
              <w:rPr>
                <w:b/>
                <w:lang w:eastAsia="ru-RU"/>
              </w:rPr>
              <w:t>2</w:t>
            </w:r>
            <w:r w:rsidRPr="004B700D">
              <w:rPr>
                <w:b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Обслуживание государственн</w:t>
            </w:r>
            <w:r w:rsidRPr="004B700D">
              <w:rPr>
                <w:b/>
                <w:lang w:eastAsia="ru-RU"/>
              </w:rPr>
              <w:t>о</w:t>
            </w:r>
            <w:r w:rsidRPr="004B700D">
              <w:rPr>
                <w:b/>
                <w:lang w:eastAsia="ru-RU"/>
              </w:rPr>
              <w:t>го долга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C426A7" w:rsidP="00664037"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84,4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ного долга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84,4</w:t>
            </w:r>
          </w:p>
        </w:tc>
      </w:tr>
      <w:tr w:rsidR="00C426A7" w:rsidRPr="006F0591" w:rsidTr="00527A7D">
        <w:trPr>
          <w:trHeight w:val="63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муниципальными финансами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A7" w:rsidRDefault="00C426A7" w:rsidP="00C426A7">
            <w:pPr>
              <w:jc w:val="right"/>
            </w:pPr>
            <w:r w:rsidRPr="009E4884">
              <w:rPr>
                <w:lang w:eastAsia="ru-RU"/>
              </w:rPr>
              <w:t>84,4</w:t>
            </w:r>
          </w:p>
        </w:tc>
      </w:tr>
      <w:tr w:rsidR="00C426A7" w:rsidRPr="006F0591" w:rsidTr="00527A7D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 до</w:t>
            </w:r>
            <w:r>
              <w:rPr>
                <w:lang w:eastAsia="ru-RU"/>
              </w:rPr>
              <w:t>л</w:t>
            </w:r>
            <w:r>
              <w:rPr>
                <w:lang w:eastAsia="ru-RU"/>
              </w:rPr>
              <w:t>гом и муниципальными финанс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выми активами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A7" w:rsidRDefault="00C426A7" w:rsidP="00C426A7">
            <w:pPr>
              <w:jc w:val="right"/>
            </w:pPr>
            <w:r w:rsidRPr="009E4884">
              <w:rPr>
                <w:lang w:eastAsia="ru-RU"/>
              </w:rPr>
              <w:t>84,4</w:t>
            </w:r>
          </w:p>
        </w:tc>
      </w:tr>
      <w:tr w:rsidR="00C426A7" w:rsidRPr="006F0591" w:rsidTr="00527A7D">
        <w:trPr>
          <w:trHeight w:val="5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Процентные платежи по 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пальному долгу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A7" w:rsidRDefault="00C426A7" w:rsidP="00C426A7">
            <w:pPr>
              <w:jc w:val="right"/>
            </w:pPr>
            <w:r w:rsidRPr="009E4884">
              <w:rPr>
                <w:lang w:eastAsia="ru-RU"/>
              </w:rPr>
              <w:t>84,4</w:t>
            </w:r>
          </w:p>
        </w:tc>
      </w:tr>
      <w:tr w:rsidR="00C426A7" w:rsidRPr="006F0591" w:rsidTr="00527A7D">
        <w:trPr>
          <w:trHeight w:val="55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муниципальн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 xml:space="preserve">го долга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700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A7" w:rsidRDefault="00C426A7" w:rsidP="00C426A7">
            <w:pPr>
              <w:jc w:val="right"/>
            </w:pPr>
            <w:r w:rsidRPr="009E4884">
              <w:rPr>
                <w:lang w:eastAsia="ru-RU"/>
              </w:rPr>
              <w:t>84,4</w:t>
            </w:r>
          </w:p>
        </w:tc>
      </w:tr>
    </w:tbl>
    <w:p w:rsidR="00DE6D58" w:rsidRPr="0054589F" w:rsidRDefault="00CF22B0" w:rsidP="009A3A26">
      <w:pPr>
        <w:tabs>
          <w:tab w:val="left" w:pos="8789"/>
        </w:tabs>
        <w:suppressAutoHyphens/>
        <w:ind w:right="-284" w:firstLine="851"/>
        <w:jc w:val="both"/>
        <w:rPr>
          <w:sz w:val="28"/>
          <w:szCs w:val="28"/>
        </w:rPr>
      </w:pPr>
      <w:r>
        <w:rPr>
          <w:sz w:val="27"/>
          <w:szCs w:val="27"/>
        </w:rPr>
        <w:t>1.</w:t>
      </w:r>
      <w:r w:rsidR="001F0350">
        <w:rPr>
          <w:sz w:val="27"/>
          <w:szCs w:val="27"/>
        </w:rPr>
        <w:t>6</w:t>
      </w:r>
      <w:r w:rsidR="00E36764">
        <w:rPr>
          <w:sz w:val="27"/>
          <w:szCs w:val="27"/>
        </w:rPr>
        <w:t xml:space="preserve">. Приложение 10 </w:t>
      </w:r>
      <w:r>
        <w:rPr>
          <w:sz w:val="27"/>
          <w:szCs w:val="27"/>
        </w:rPr>
        <w:t>«</w:t>
      </w:r>
      <w:r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Нововеличковского сельского поселения Динского района и непрограммным направлениям деятельности), группам видов расходов классиф</w:t>
      </w:r>
      <w:r w:rsidR="009A3A26">
        <w:rPr>
          <w:bCs/>
          <w:sz w:val="28"/>
          <w:szCs w:val="28"/>
        </w:rPr>
        <w:t>икации расходов бюджетов</w:t>
      </w:r>
      <w:r w:rsidR="00DE6D58">
        <w:rPr>
          <w:bCs/>
          <w:sz w:val="28"/>
          <w:szCs w:val="28"/>
        </w:rPr>
        <w:t xml:space="preserve"> на 2020</w:t>
      </w:r>
      <w:r>
        <w:rPr>
          <w:bCs/>
          <w:sz w:val="28"/>
          <w:szCs w:val="28"/>
        </w:rPr>
        <w:t xml:space="preserve"> год</w:t>
      </w:r>
      <w:r>
        <w:rPr>
          <w:sz w:val="27"/>
          <w:szCs w:val="27"/>
        </w:rPr>
        <w:t xml:space="preserve">» изложить в </w:t>
      </w:r>
      <w:r w:rsidR="00471A77">
        <w:rPr>
          <w:sz w:val="27"/>
          <w:szCs w:val="27"/>
        </w:rPr>
        <w:t>новой</w:t>
      </w:r>
      <w:r>
        <w:rPr>
          <w:sz w:val="27"/>
          <w:szCs w:val="27"/>
        </w:rPr>
        <w:t xml:space="preserve"> редакции:</w:t>
      </w:r>
    </w:p>
    <w:p w:rsidR="009A3A26" w:rsidRDefault="009A3A26" w:rsidP="00DE6D58">
      <w:pPr>
        <w:pStyle w:val="af"/>
        <w:spacing w:line="240" w:lineRule="auto"/>
        <w:ind w:left="4395" w:right="-252"/>
        <w:jc w:val="left"/>
        <w:rPr>
          <w:lang w:val="ru-RU"/>
        </w:rPr>
      </w:pPr>
    </w:p>
    <w:p w:rsidR="00B170EA" w:rsidRDefault="00B170EA" w:rsidP="00DE6D58">
      <w:pPr>
        <w:pStyle w:val="af"/>
        <w:spacing w:line="240" w:lineRule="auto"/>
        <w:ind w:left="4395" w:right="-252"/>
        <w:jc w:val="left"/>
        <w:rPr>
          <w:lang w:val="ru-RU"/>
        </w:rPr>
      </w:pPr>
    </w:p>
    <w:p w:rsidR="00E36764" w:rsidRDefault="00E36764" w:rsidP="00DE6D58">
      <w:pPr>
        <w:pStyle w:val="af"/>
        <w:spacing w:line="240" w:lineRule="auto"/>
        <w:ind w:left="4395" w:right="-252"/>
        <w:jc w:val="left"/>
        <w:rPr>
          <w:lang w:val="ru-RU"/>
        </w:rPr>
      </w:pP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>ПРИЛОЖЕНИЕ 1</w:t>
      </w:r>
      <w:r>
        <w:rPr>
          <w:lang w:val="ru-RU"/>
        </w:rPr>
        <w:t>0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к решению Совета Нововеличковского 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сельского поселения Динского района 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«О бюджете Нововеличковского </w:t>
      </w:r>
    </w:p>
    <w:p w:rsidR="009A3A26" w:rsidRDefault="009A3A26" w:rsidP="00DE6D58">
      <w:pPr>
        <w:pStyle w:val="af"/>
        <w:spacing w:line="240" w:lineRule="auto"/>
        <w:ind w:left="4395" w:right="-252"/>
        <w:jc w:val="left"/>
        <w:rPr>
          <w:lang w:val="ru-RU"/>
        </w:rPr>
      </w:pPr>
    </w:p>
    <w:p w:rsidR="00DE6D58" w:rsidRDefault="009A3A26" w:rsidP="00DE6D58">
      <w:pPr>
        <w:pStyle w:val="af"/>
        <w:spacing w:line="240" w:lineRule="auto"/>
        <w:ind w:left="4395" w:right="-252"/>
        <w:jc w:val="left"/>
      </w:pPr>
      <w:r>
        <w:rPr>
          <w:lang w:val="ru-RU"/>
        </w:rPr>
        <w:t>с</w:t>
      </w:r>
      <w:r>
        <w:t>сельского</w:t>
      </w:r>
      <w:r w:rsidR="00DE6D58">
        <w:t xml:space="preserve"> поселения Динского района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>на 20</w:t>
      </w:r>
      <w:r>
        <w:rPr>
          <w:lang w:val="ru-RU"/>
        </w:rPr>
        <w:t>20</w:t>
      </w:r>
      <w:r>
        <w:t xml:space="preserve"> год»</w:t>
      </w:r>
    </w:p>
    <w:p w:rsidR="00DE6D58" w:rsidRDefault="00471A77" w:rsidP="00DE6D58">
      <w:pPr>
        <w:ind w:left="4395"/>
        <w:rPr>
          <w:sz w:val="28"/>
          <w:szCs w:val="28"/>
        </w:rPr>
      </w:pPr>
      <w:r>
        <w:rPr>
          <w:sz w:val="28"/>
          <w:szCs w:val="28"/>
        </w:rPr>
        <w:t>от 06.07.2020</w:t>
      </w:r>
      <w:r w:rsidR="009A3A26">
        <w:rPr>
          <w:sz w:val="28"/>
          <w:szCs w:val="28"/>
        </w:rPr>
        <w:t xml:space="preserve"> г</w:t>
      </w:r>
      <w:r>
        <w:rPr>
          <w:sz w:val="28"/>
          <w:szCs w:val="28"/>
        </w:rPr>
        <w:t>. № 68-17/4</w:t>
      </w:r>
    </w:p>
    <w:p w:rsidR="00471A77" w:rsidRDefault="00471A77" w:rsidP="00DE6D58">
      <w:pPr>
        <w:ind w:left="4395"/>
        <w:rPr>
          <w:sz w:val="28"/>
          <w:szCs w:val="28"/>
        </w:rPr>
      </w:pPr>
    </w:p>
    <w:p w:rsidR="00DE6D58" w:rsidRDefault="00DE6D58" w:rsidP="00DE6D5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пальным программам Нововеличковского сельского поселения Динск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го района и непрограммным направлениям деятельности), группам в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дов расходов классификации расходов бюджетов  на 2020 год</w:t>
      </w:r>
    </w:p>
    <w:p w:rsidR="00DE6D58" w:rsidRDefault="00DE6D58" w:rsidP="00DE6D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DE6D58" w:rsidRDefault="00DE6D58" w:rsidP="00DE6D58">
      <w:pPr>
        <w:jc w:val="right"/>
      </w:pPr>
      <w:r>
        <w:rPr>
          <w:sz w:val="28"/>
          <w:szCs w:val="28"/>
        </w:rPr>
        <w:t xml:space="preserve"> тыс. руб.</w:t>
      </w:r>
    </w:p>
    <w:tbl>
      <w:tblPr>
        <w:tblW w:w="10021" w:type="dxa"/>
        <w:tblInd w:w="108" w:type="dxa"/>
        <w:tblLayout w:type="fixed"/>
        <w:tblLook w:val="0000"/>
      </w:tblPr>
      <w:tblGrid>
        <w:gridCol w:w="636"/>
        <w:gridCol w:w="5441"/>
        <w:gridCol w:w="1701"/>
        <w:gridCol w:w="992"/>
        <w:gridCol w:w="1251"/>
      </w:tblGrid>
      <w:tr w:rsidR="00DE6D58" w:rsidTr="00664037">
        <w:trPr>
          <w:trHeight w:val="31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№ п/п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ВР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Сумма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rPr>
                <w:b/>
              </w:rPr>
              <w:t>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426A7" w:rsidP="0012384A">
            <w:pPr>
              <w:jc w:val="right"/>
            </w:pPr>
            <w:r>
              <w:rPr>
                <w:b/>
                <w:bCs/>
                <w:lang w:eastAsia="ru-RU"/>
              </w:rPr>
              <w:t>88 238</w:t>
            </w:r>
            <w:r w:rsidR="007A12E2">
              <w:rPr>
                <w:b/>
                <w:bCs/>
                <w:lang w:eastAsia="ru-RU"/>
              </w:rPr>
              <w:t>,1</w:t>
            </w:r>
          </w:p>
        </w:tc>
      </w:tr>
      <w:tr w:rsidR="00DE6D58" w:rsidTr="00664037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«О проведении р</w:t>
            </w:r>
            <w:r>
              <w:rPr>
                <w:b/>
              </w:rPr>
              <w:t>а</w:t>
            </w:r>
            <w:r>
              <w:rPr>
                <w:b/>
              </w:rPr>
              <w:t>бот по уточнению записей в похозяйственных»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150,0</w:t>
            </w:r>
          </w:p>
        </w:tc>
      </w:tr>
      <w:tr w:rsidR="00DE6D58" w:rsidTr="00664037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150,0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150,0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EE1404" w:rsidRDefault="00DE6D58" w:rsidP="00664037">
            <w:pPr>
              <w:snapToGrid w:val="0"/>
              <w:jc w:val="center"/>
              <w:rPr>
                <w:b/>
              </w:rPr>
            </w:pPr>
            <w:r w:rsidRPr="00EE1404"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b/>
              </w:rPr>
              <w:t>Муниципальная программа "Противодействие коррупции в Нововеличковском сельском п</w:t>
            </w:r>
            <w:r>
              <w:rPr>
                <w:b/>
              </w:rPr>
              <w:t>о</w:t>
            </w:r>
            <w:r>
              <w:rPr>
                <w:b/>
              </w:rPr>
              <w:t>селении Динского района"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317E35" w:rsidRDefault="00527A7D" w:rsidP="00664037">
            <w:pPr>
              <w:jc w:val="center"/>
              <w:rPr>
                <w:b/>
              </w:rPr>
            </w:pPr>
            <w:r>
              <w:rPr>
                <w:b/>
              </w:rPr>
              <w:t>020</w:t>
            </w:r>
            <w:r w:rsidR="00DE6D58" w:rsidRPr="00317E35">
              <w:rPr>
                <w:b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317E35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317E35" w:rsidRDefault="00DE6D58" w:rsidP="00664037">
            <w:pPr>
              <w:jc w:val="right"/>
              <w:rPr>
                <w:b/>
              </w:rPr>
            </w:pPr>
            <w:r w:rsidRPr="00317E35">
              <w:rPr>
                <w:b/>
              </w:rPr>
              <w:t>10,0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rStyle w:val="13"/>
                <w:rFonts w:eastAsia="Calibri"/>
                <w:b/>
              </w:rPr>
              <w:t>Управление муниципальным имуществом и регул</w:t>
            </w:r>
            <w:r>
              <w:rPr>
                <w:rStyle w:val="13"/>
                <w:rFonts w:eastAsia="Calibri"/>
                <w:b/>
              </w:rPr>
              <w:t>и</w:t>
            </w:r>
            <w:r>
              <w:rPr>
                <w:rStyle w:val="13"/>
                <w:rFonts w:eastAsia="Calibri"/>
                <w:b/>
              </w:rPr>
              <w:t>рование земельных отношений на терр</w:t>
            </w:r>
            <w:r>
              <w:rPr>
                <w:rStyle w:val="13"/>
                <w:rFonts w:eastAsia="Calibri"/>
                <w:b/>
              </w:rPr>
              <w:t>и</w:t>
            </w:r>
            <w:r>
              <w:rPr>
                <w:rStyle w:val="13"/>
                <w:rFonts w:eastAsia="Calibri"/>
                <w:b/>
              </w:rPr>
              <w:t>тории муниципального образования Н</w:t>
            </w:r>
            <w:r>
              <w:rPr>
                <w:rStyle w:val="13"/>
                <w:rFonts w:eastAsia="Calibri"/>
                <w:b/>
              </w:rPr>
              <w:t>о</w:t>
            </w:r>
            <w:r>
              <w:rPr>
                <w:rStyle w:val="13"/>
                <w:rFonts w:eastAsia="Calibri"/>
                <w:b/>
              </w:rPr>
              <w:t>вовеличковское сельское поселение Ди</w:t>
            </w:r>
            <w:r>
              <w:rPr>
                <w:rStyle w:val="13"/>
                <w:rFonts w:eastAsia="Calibri"/>
                <w:b/>
              </w:rPr>
              <w:t>н</w:t>
            </w:r>
            <w:r>
              <w:rPr>
                <w:rStyle w:val="13"/>
                <w:rFonts w:eastAsia="Calibri"/>
                <w:b/>
              </w:rPr>
              <w:t>ского района</w:t>
            </w:r>
            <w:r>
              <w:rPr>
                <w:b/>
              </w:rPr>
              <w:t>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426A7" w:rsidP="00664037">
            <w:pPr>
              <w:jc w:val="right"/>
            </w:pPr>
            <w:r>
              <w:rPr>
                <w:b/>
              </w:rPr>
              <w:t>1</w:t>
            </w:r>
            <w:r w:rsidR="00DE6D58">
              <w:rPr>
                <w:b/>
              </w:rPr>
              <w:t>000,0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Оценка недвижимости, признание прав и регул</w:t>
            </w:r>
            <w:r>
              <w:t>и</w:t>
            </w:r>
            <w:r>
              <w:t>рование отношений по муниципальной собстве</w:t>
            </w:r>
            <w:r>
              <w:t>н</w:t>
            </w:r>
            <w: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900,0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900,0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отдельных муниципальных по</w:t>
            </w:r>
            <w:r>
              <w:t>л</w:t>
            </w:r>
            <w:r>
              <w:t>номочий по распоряжению земельными участк</w:t>
            </w:r>
            <w:r>
              <w:t>а</w:t>
            </w:r>
            <w:r>
              <w:t>ми,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BF3AF3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r>
              <w:rPr>
                <w:lang w:eastAsia="ru-RU"/>
              </w:rPr>
              <w:t>Приобретение недвижимости в муниципальную собственность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center"/>
            </w:pPr>
            <w:r>
              <w:t>0330000000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right"/>
            </w:pPr>
            <w:r>
              <w:t>0,0</w:t>
            </w:r>
          </w:p>
        </w:tc>
      </w:tr>
      <w:tr w:rsidR="00BF3AF3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1871D6" w:rsidP="001871D6">
            <w:r>
              <w:t>Прочая з</w:t>
            </w:r>
            <w:r w:rsidR="00BF3AF3">
              <w:t>акупка товаров, работ и услуг для мун</w:t>
            </w:r>
            <w:r w:rsidR="00BF3AF3">
              <w:t>и</w:t>
            </w:r>
            <w:r w:rsidR="00BF3AF3">
              <w:t>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center"/>
            </w:pPr>
            <w:r>
              <w:t>0330000000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right"/>
            </w:pPr>
            <w:r>
              <w:t>0,0</w:t>
            </w:r>
          </w:p>
        </w:tc>
      </w:tr>
      <w:tr w:rsidR="00DE6D58" w:rsidTr="00664037">
        <w:trPr>
          <w:trHeight w:val="156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безопасности на водных объектах, защита н</w:t>
            </w:r>
            <w:r>
              <w:rPr>
                <w:b/>
              </w:rPr>
              <w:t>а</w:t>
            </w:r>
            <w:r>
              <w:rPr>
                <w:b/>
              </w:rPr>
              <w:t>селения от чрезвычайных ситуаций и сниж</w:t>
            </w:r>
            <w:r>
              <w:rPr>
                <w:b/>
              </w:rPr>
              <w:t>е</w:t>
            </w:r>
            <w:r>
              <w:rPr>
                <w:b/>
              </w:rPr>
              <w:t>ния рисков их возникновения на территории Нов</w:t>
            </w:r>
            <w:r>
              <w:rPr>
                <w:b/>
              </w:rPr>
              <w:t>о</w:t>
            </w:r>
            <w:r>
              <w:rPr>
                <w:b/>
              </w:rPr>
              <w:t>величковского сельского поселения"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обеспечению безопасности л</w:t>
            </w:r>
            <w:r>
              <w:t>ю</w:t>
            </w:r>
            <w:r>
              <w:t>дей на водных объектах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45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45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п</w:t>
            </w:r>
            <w:r>
              <w:rPr>
                <w:b/>
              </w:rPr>
              <w:t>о</w:t>
            </w:r>
            <w:r>
              <w:rPr>
                <w:b/>
              </w:rPr>
              <w:t>жарной безопасности объектов в Нововели</w:t>
            </w:r>
            <w:r>
              <w:rPr>
                <w:b/>
              </w:rPr>
              <w:t>ч</w:t>
            </w:r>
            <w:r>
              <w:rPr>
                <w:b/>
              </w:rPr>
              <w:t>ковском сельском поселении Динского района»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right"/>
            </w:pPr>
            <w:r>
              <w:rPr>
                <w:b/>
              </w:rPr>
              <w:t>7</w:t>
            </w:r>
            <w:r w:rsidR="00DE6D58">
              <w:rPr>
                <w:b/>
              </w:rPr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обеспечению пожарной безопа</w:t>
            </w:r>
            <w:r>
              <w:t>с</w:t>
            </w:r>
            <w: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right"/>
            </w:pPr>
            <w:r>
              <w:t>7</w:t>
            </w:r>
            <w:r w:rsidR="00DE6D58"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right"/>
            </w:pPr>
            <w:r>
              <w:t>7</w:t>
            </w:r>
            <w:r w:rsidR="00DE6D58"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rStyle w:val="13"/>
                <w:rFonts w:eastAsia="Calibri"/>
                <w:b/>
              </w:rPr>
              <w:t>Поддержка м</w:t>
            </w:r>
            <w:r>
              <w:rPr>
                <w:rStyle w:val="13"/>
                <w:rFonts w:eastAsia="Calibri"/>
                <w:b/>
              </w:rPr>
              <w:t>а</w:t>
            </w:r>
            <w:r>
              <w:rPr>
                <w:rStyle w:val="13"/>
                <w:rFonts w:eastAsia="Calibri"/>
                <w:b/>
              </w:rPr>
              <w:t xml:space="preserve">лого и среднего предпринимательства в Нововеличковском сельском поселении Динского района»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20,0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развитию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rStyle w:val="13"/>
                <w:rFonts w:eastAsia="Calibri"/>
                <w:b/>
              </w:rPr>
              <w:t>Энергосбер</w:t>
            </w:r>
            <w:r>
              <w:rPr>
                <w:rStyle w:val="13"/>
                <w:rFonts w:eastAsia="Calibri"/>
                <w:b/>
              </w:rPr>
              <w:t>е</w:t>
            </w:r>
            <w:r>
              <w:rPr>
                <w:rStyle w:val="13"/>
                <w:rFonts w:eastAsia="Calibri"/>
                <w:b/>
              </w:rPr>
              <w:t>жение и повышение энергетической э</w:t>
            </w:r>
            <w:r>
              <w:rPr>
                <w:rStyle w:val="13"/>
                <w:rFonts w:eastAsia="Calibri"/>
                <w:b/>
              </w:rPr>
              <w:t>ф</w:t>
            </w:r>
            <w:r>
              <w:rPr>
                <w:rStyle w:val="13"/>
                <w:rFonts w:eastAsia="Calibri"/>
                <w:b/>
              </w:rPr>
              <w:t>фективности на территории Нововели</w:t>
            </w:r>
            <w:r>
              <w:rPr>
                <w:rStyle w:val="13"/>
                <w:rFonts w:eastAsia="Calibri"/>
                <w:b/>
              </w:rPr>
              <w:t>ч</w:t>
            </w:r>
            <w:r>
              <w:rPr>
                <w:rStyle w:val="13"/>
                <w:rFonts w:eastAsia="Calibri"/>
                <w:b/>
              </w:rPr>
              <w:t xml:space="preserve">ковского сельского поселения»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 по проведению энергетической э</w:t>
            </w:r>
            <w:r>
              <w:t>ф</w:t>
            </w:r>
            <w:r>
              <w:t>фективности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b/>
                <w:color w:val="000000"/>
              </w:rPr>
              <w:t>Капитальный ремонт и ремонт автомобильных дорог местн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го значения Нововеличковского сельского п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селения Динского района, мероприятия по обеспечению безопасности дорожного движ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 xml:space="preserve">ния»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rPr>
                <w:b/>
              </w:rPr>
              <w:t>20941</w:t>
            </w:r>
            <w:r w:rsidR="00BF3AF3">
              <w:rPr>
                <w:b/>
              </w:rPr>
              <w:t>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r>
              <w:t>Содержание и ремонт автомобильных дорог о</w:t>
            </w:r>
            <w:r>
              <w:t>б</w:t>
            </w:r>
            <w:r>
              <w:t>щего пользования, в том числе дорог в поселениях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5033</w:t>
            </w:r>
            <w:r w:rsidR="00BF3AF3">
              <w:t>,</w:t>
            </w:r>
            <w:r>
              <w:t>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5033</w:t>
            </w:r>
            <w:r w:rsidR="00BF3AF3">
              <w:t>,</w:t>
            </w:r>
            <w:r>
              <w:t>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600,0</w:t>
            </w:r>
          </w:p>
        </w:tc>
      </w:tr>
      <w:tr w:rsidR="00DE6D58" w:rsidTr="00664037">
        <w:trPr>
          <w:trHeight w:val="113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467C12" w:rsidRDefault="00DE6D58" w:rsidP="00664037">
            <w:pPr>
              <w:rPr>
                <w:color w:val="000000"/>
              </w:rPr>
            </w:pPr>
            <w:r w:rsidRPr="00467C12">
              <w:rPr>
                <w:color w:val="000000"/>
              </w:rPr>
              <w:t>Приведение в нормативное состояние тротуаров и пешеходных переходов, ра</w:t>
            </w:r>
            <w:r>
              <w:rPr>
                <w:color w:val="000000"/>
              </w:rPr>
              <w:t>с</w:t>
            </w:r>
            <w:r w:rsidRPr="00467C12">
              <w:rPr>
                <w:color w:val="000000"/>
              </w:rPr>
              <w:t>положенных на терр</w:t>
            </w:r>
            <w:r w:rsidRPr="00467C12">
              <w:rPr>
                <w:color w:val="000000"/>
              </w:rPr>
              <w:t>и</w:t>
            </w:r>
            <w:r w:rsidRPr="00467C12">
              <w:rPr>
                <w:color w:val="000000"/>
              </w:rPr>
              <w:t xml:space="preserve">тории Нововеличковского сельского поселения Динского района на </w:t>
            </w:r>
            <w:r>
              <w:rPr>
                <w:b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2 330,7</w:t>
            </w:r>
          </w:p>
        </w:tc>
      </w:tr>
      <w:tr w:rsidR="00DE6D58" w:rsidTr="00664037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467C12" w:rsidRDefault="00DE6D58" w:rsidP="00664037">
            <w:pPr>
              <w:rPr>
                <w:color w:val="000000"/>
              </w:rPr>
            </w:pPr>
            <w:r w:rsidRPr="00467C12">
              <w:rPr>
                <w:color w:val="000000"/>
              </w:rPr>
              <w:t>Закупка товаров, работ и услуг для муниципал</w:t>
            </w:r>
            <w:r w:rsidRPr="00467C12">
              <w:rPr>
                <w:color w:val="000000"/>
              </w:rPr>
              <w:t>ь</w:t>
            </w:r>
            <w:r w:rsidRPr="00467C12"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2 330,7</w:t>
            </w:r>
          </w:p>
        </w:tc>
      </w:tr>
      <w:tr w:rsidR="00303E2C" w:rsidTr="00664037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Default="00303E2C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2A4068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ремонт и ремонт авт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мобильных работ общего пользования м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2A4068" w:rsidRDefault="00303E2C" w:rsidP="0089111A">
            <w:pPr>
              <w:rPr>
                <w:lang w:val="en-US"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303E2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12977,0</w:t>
            </w:r>
          </w:p>
        </w:tc>
      </w:tr>
      <w:tr w:rsidR="00303E2C" w:rsidTr="00664037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Default="00303E2C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303E2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12977,0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CD35CE" w:rsidRDefault="00C53115" w:rsidP="0066403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 xml:space="preserve">Муниципальная </w:t>
            </w:r>
            <w:r w:rsidRPr="00D5079C">
              <w:rPr>
                <w:b/>
              </w:rPr>
              <w:t>"Развитие систем коммунал</w:t>
            </w:r>
            <w:r w:rsidRPr="00D5079C">
              <w:rPr>
                <w:b/>
              </w:rPr>
              <w:t>ь</w:t>
            </w:r>
            <w:r w:rsidRPr="00D5079C">
              <w:rPr>
                <w:b/>
              </w:rPr>
              <w:t>ного комплекса Нововеличковского сельского поселения на 20</w:t>
            </w:r>
            <w:r>
              <w:rPr>
                <w:b/>
              </w:rPr>
              <w:t>20</w:t>
            </w:r>
            <w:r w:rsidRPr="00D5079C">
              <w:rPr>
                <w:b/>
              </w:rPr>
              <w:t xml:space="preserve"> год"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664037">
            <w:pPr>
              <w:jc w:val="right"/>
            </w:pPr>
            <w:r>
              <w:rPr>
                <w:b/>
              </w:rPr>
              <w:t>3</w:t>
            </w:r>
            <w:r w:rsidR="00106BFD">
              <w:rPr>
                <w:b/>
              </w:rPr>
              <w:t xml:space="preserve"> 92</w:t>
            </w:r>
            <w:r w:rsidR="00ED0702">
              <w:rPr>
                <w:b/>
              </w:rPr>
              <w:t>1</w:t>
            </w:r>
            <w:r w:rsidR="00DE6D58">
              <w:rPr>
                <w:b/>
              </w:rPr>
              <w:t>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D5079C">
              <w:t>Отдельные мероприятия муниципальной пр</w:t>
            </w:r>
            <w:r w:rsidRPr="00D5079C">
              <w:t>о</w:t>
            </w:r>
            <w:r w:rsidRPr="00D5079C">
              <w:t>граммы в области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2C43E4" w:rsidP="00664037">
            <w:pPr>
              <w:jc w:val="right"/>
            </w:pPr>
            <w:r>
              <w:t>64</w:t>
            </w:r>
            <w:r w:rsidR="0084190F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2C43E4" w:rsidP="00664037">
            <w:pPr>
              <w:jc w:val="right"/>
            </w:pPr>
            <w:r>
              <w:t>64</w:t>
            </w:r>
            <w:r w:rsidR="0084190F">
              <w:t>,0</w:t>
            </w:r>
          </w:p>
        </w:tc>
      </w:tr>
      <w:tr w:rsidR="0084190F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Pr="006F0591" w:rsidRDefault="0084190F" w:rsidP="00FC6FD2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Субсидии на капитальный р</w:t>
            </w:r>
            <w:r w:rsidRPr="00235EE7">
              <w:rPr>
                <w:lang w:eastAsia="ru-RU"/>
              </w:rPr>
              <w:t>е</w:t>
            </w:r>
            <w:r>
              <w:rPr>
                <w:lang w:eastAsia="ru-RU"/>
              </w:rPr>
              <w:t xml:space="preserve">монт </w:t>
            </w:r>
            <w:r w:rsidRPr="00235EE7">
              <w:rPr>
                <w:lang w:eastAsia="ru-RU"/>
              </w:rPr>
              <w:t>водопроводной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pPr>
              <w:jc w:val="center"/>
            </w:pPr>
            <w:r>
              <w:rPr>
                <w:lang w:eastAsia="ru-RU"/>
              </w:rPr>
              <w:t>10</w:t>
            </w:r>
            <w:r w:rsidRPr="00235EE7">
              <w:rPr>
                <w:lang w:eastAsia="ru-RU"/>
              </w:rPr>
              <w:t>100S0330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90F" w:rsidRDefault="002C43E4" w:rsidP="00106BFD">
            <w:pPr>
              <w:jc w:val="right"/>
            </w:pPr>
            <w:r>
              <w:t>1 987</w:t>
            </w:r>
            <w:r w:rsidR="0084190F">
              <w:t>,9</w:t>
            </w:r>
          </w:p>
        </w:tc>
      </w:tr>
      <w:tr w:rsidR="0084190F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Pr="006F0591" w:rsidRDefault="001871D6" w:rsidP="00FC6FD2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Закупка товаров, работ и услуг </w:t>
            </w:r>
            <w:r>
              <w:rPr>
                <w:lang w:eastAsia="ru-RU"/>
              </w:rPr>
              <w:t>в целях капитал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ного ремонта государственного(</w:t>
            </w:r>
            <w:r w:rsidRPr="006F0591">
              <w:rPr>
                <w:lang w:eastAsia="ru-RU"/>
              </w:rPr>
              <w:t xml:space="preserve">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</w:t>
            </w:r>
            <w:r>
              <w:rPr>
                <w:lang w:eastAsia="ru-RU"/>
              </w:rPr>
              <w:t>ного имущества)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pPr>
              <w:jc w:val="center"/>
            </w:pPr>
            <w:r w:rsidRPr="00235EE7">
              <w:rPr>
                <w:lang w:eastAsia="ru-RU"/>
              </w:rPr>
              <w:t>10100S0330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90F" w:rsidRDefault="002C43E4" w:rsidP="00FC6FD2">
            <w:pPr>
              <w:jc w:val="right"/>
            </w:pPr>
            <w:r>
              <w:t>1 987</w:t>
            </w:r>
            <w:r w:rsidR="0084190F">
              <w:t>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D5079C">
              <w:t>Отдельные мероприятия муниципальной пр</w:t>
            </w:r>
            <w:r w:rsidRPr="00D5079C">
              <w:t>о</w:t>
            </w:r>
            <w:r w:rsidRPr="00D5079C">
              <w:t>граммы в области теплоснабжения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664037">
            <w:pPr>
              <w:jc w:val="right"/>
            </w:pPr>
            <w:r>
              <w:t>1</w:t>
            </w:r>
            <w:r w:rsidR="002C43E4">
              <w:t>77</w:t>
            </w:r>
            <w:r w:rsidR="00DE6D58">
              <w:t>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664037">
            <w:pPr>
              <w:jc w:val="right"/>
            </w:pPr>
            <w:r>
              <w:t>1</w:t>
            </w:r>
            <w:r w:rsidR="002C43E4">
              <w:t>77</w:t>
            </w:r>
            <w:r w:rsidR="00DE6D58">
              <w:t>0,0 </w:t>
            </w:r>
          </w:p>
        </w:tc>
      </w:tr>
      <w:tr w:rsidR="00837C54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r w:rsidRPr="00D5079C">
              <w:t>Отдельные мероприятия муниципальной пр</w:t>
            </w:r>
            <w:r w:rsidRPr="00D5079C">
              <w:t>о</w:t>
            </w:r>
            <w:r w:rsidRPr="00D5079C">
              <w:t xml:space="preserve">граммы в области </w:t>
            </w:r>
            <w:r w:rsidRPr="006F0591">
              <w:rPr>
                <w:lang w:eastAsia="ru-RU"/>
              </w:rPr>
              <w:t>газоснабж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pPr>
              <w:jc w:val="center"/>
            </w:pPr>
            <w:r>
              <w:t>1030000000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pPr>
              <w:jc w:val="right"/>
            </w:pPr>
            <w:r>
              <w:t>100,0 </w:t>
            </w:r>
          </w:p>
        </w:tc>
      </w:tr>
      <w:tr w:rsidR="00837C54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pPr>
              <w:jc w:val="center"/>
            </w:pPr>
            <w:r>
              <w:t>1030000000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pPr>
              <w:jc w:val="right"/>
            </w:pPr>
            <w:r>
              <w:t>100,0 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«Благоустройство территории муниципального образования Н</w:t>
            </w:r>
            <w:r>
              <w:rPr>
                <w:b/>
              </w:rPr>
              <w:t>о</w:t>
            </w:r>
            <w:r>
              <w:rPr>
                <w:b/>
              </w:rPr>
              <w:t>вовеличковское сельское поселение Динского района»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57748" w:rsidP="00837C54">
            <w:pPr>
              <w:jc w:val="right"/>
            </w:pPr>
            <w:r>
              <w:rPr>
                <w:b/>
              </w:rPr>
              <w:t>6</w:t>
            </w:r>
            <w:r w:rsidR="00837C54">
              <w:rPr>
                <w:b/>
              </w:rPr>
              <w:t xml:space="preserve"> 686</w:t>
            </w:r>
            <w:r w:rsidR="0084190F">
              <w:rPr>
                <w:b/>
              </w:rPr>
              <w:t>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57748" w:rsidP="00664037">
            <w:pPr>
              <w:jc w:val="right"/>
            </w:pPr>
            <w:r>
              <w:t>3</w:t>
            </w:r>
            <w:r w:rsidR="00837C54">
              <w:t xml:space="preserve"> 4</w:t>
            </w:r>
            <w:r w:rsidR="00DE6D58">
              <w:t>92,5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57748" w:rsidP="00837C54">
            <w:pPr>
              <w:jc w:val="right"/>
            </w:pPr>
            <w:r>
              <w:t>3</w:t>
            </w:r>
            <w:r w:rsidR="00837C54">
              <w:t xml:space="preserve"> 4</w:t>
            </w:r>
            <w:r w:rsidR="00DE6D58">
              <w:t>92,5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Озеленение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0702" w:rsidP="00ED0702">
            <w:pPr>
              <w:jc w:val="right"/>
            </w:pPr>
            <w:r>
              <w:t>1151,3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0702" w:rsidP="00ED0702">
            <w:pPr>
              <w:jc w:val="right"/>
            </w:pPr>
            <w:r>
              <w:t>1151,3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 xml:space="preserve">Организация и содержание мест захоронения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37C54" w:rsidP="00664037">
            <w:pPr>
              <w:jc w:val="right"/>
            </w:pPr>
            <w:r>
              <w:t>5</w:t>
            </w:r>
            <w:r w:rsidR="00DE6D58"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37C54" w:rsidP="00664037">
            <w:pPr>
              <w:jc w:val="right"/>
            </w:pPr>
            <w:r>
              <w:t>5</w:t>
            </w:r>
            <w:r w:rsidR="00DE6D58"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Прочие мероприятия по благоустройству горо</w:t>
            </w:r>
            <w:r>
              <w:t>д</w:t>
            </w:r>
            <w:r>
              <w:t>ских округов и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37C54" w:rsidP="00664037">
            <w:pPr>
              <w:jc w:val="right"/>
            </w:pPr>
            <w:r>
              <w:t>1 49</w:t>
            </w:r>
            <w:r w:rsidR="00DE6D58">
              <w:t>2,8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37C54" w:rsidP="00664037">
            <w:pPr>
              <w:jc w:val="right"/>
            </w:pPr>
            <w:r>
              <w:t>1 49</w:t>
            </w:r>
            <w:r w:rsidR="00DE6D58">
              <w:t>2,8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77D94" w:rsidRDefault="00DE6D58" w:rsidP="00C53115">
            <w:pPr>
              <w:snapToGrid w:val="0"/>
              <w:jc w:val="center"/>
              <w:rPr>
                <w:b/>
              </w:rPr>
            </w:pPr>
            <w:r w:rsidRPr="00977D94">
              <w:rPr>
                <w:b/>
              </w:rPr>
              <w:t>1</w:t>
            </w:r>
            <w:r w:rsidR="00C53115"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  <w:r w:rsidRPr="006520FE">
              <w:rPr>
                <w:b/>
              </w:rPr>
              <w:t>МП "Развитие муниципальной службы в а</w:t>
            </w:r>
            <w:r w:rsidRPr="006520FE">
              <w:rPr>
                <w:b/>
              </w:rPr>
              <w:t>д</w:t>
            </w:r>
            <w:r w:rsidRPr="006520FE">
              <w:rPr>
                <w:b/>
              </w:rPr>
              <w:t>министрации Нововеличко</w:t>
            </w:r>
            <w:r>
              <w:rPr>
                <w:b/>
              </w:rPr>
              <w:t>вского сельское п</w:t>
            </w:r>
            <w:r>
              <w:rPr>
                <w:b/>
              </w:rPr>
              <w:t>о</w:t>
            </w:r>
            <w:r>
              <w:rPr>
                <w:b/>
              </w:rPr>
              <w:t>селение на 2020</w:t>
            </w:r>
            <w:r w:rsidRPr="006520FE">
              <w:rPr>
                <w:b/>
              </w:rPr>
              <w:t xml:space="preserve"> год"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  <w:r>
              <w:rPr>
                <w:b/>
              </w:rPr>
              <w:t>12</w:t>
            </w:r>
            <w:r w:rsidRPr="006520FE">
              <w:rPr>
                <w:b/>
              </w:rPr>
              <w:t>0000000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6520FE">
              <w:rPr>
                <w:b/>
              </w:rPr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6520FE">
              <w:t>Отдельные мероприятия муниципальной пр</w:t>
            </w:r>
            <w:r w:rsidRPr="006520FE">
              <w:t>о</w:t>
            </w:r>
            <w:r w:rsidRPr="006520FE"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2F69F5" w:rsidRDefault="00DE6D58" w:rsidP="00664037">
            <w:pPr>
              <w:rPr>
                <w:color w:val="000000"/>
              </w:rPr>
            </w:pPr>
            <w:r w:rsidRPr="002F69F5">
              <w:rPr>
                <w:color w:val="000000"/>
              </w:rPr>
              <w:t>Закупка товаров, работ и услуг для муниципал</w:t>
            </w:r>
            <w:r w:rsidRPr="002F69F5">
              <w:rPr>
                <w:color w:val="000000"/>
              </w:rPr>
              <w:t>ь</w:t>
            </w:r>
            <w:r w:rsidRPr="002F69F5"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</w:t>
            </w:r>
            <w:r w:rsidR="00C53115"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"Молодежь сел</w:t>
            </w:r>
            <w:r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>ского поселения"</w:t>
            </w:r>
            <w:r>
              <w:rPr>
                <w:b/>
              </w:rPr>
              <w:t xml:space="preserve">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30,0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 13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культ</w:t>
            </w:r>
            <w:r>
              <w:rPr>
                <w:b/>
              </w:rPr>
              <w:t>у</w:t>
            </w:r>
            <w:r>
              <w:rPr>
                <w:b/>
              </w:rPr>
              <w:t>ры»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B64280" w:rsidRDefault="00AD5692" w:rsidP="00AD5692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7C2631">
              <w:rPr>
                <w:b/>
              </w:rPr>
              <w:t>9</w:t>
            </w:r>
            <w:r>
              <w:rPr>
                <w:b/>
              </w:rPr>
              <w:t xml:space="preserve"> 10</w:t>
            </w:r>
            <w:r w:rsidR="00C736FD">
              <w:rPr>
                <w:b/>
              </w:rPr>
              <w:t>7</w:t>
            </w:r>
            <w:r w:rsidR="00173BF0">
              <w:rPr>
                <w:b/>
              </w:rPr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учрежд</w:t>
            </w:r>
            <w:r>
              <w:t>е</w:t>
            </w:r>
            <w:r>
              <w:t>ний культуры и мероприятий в сфере культуры и  кинематографии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AD5692" w:rsidP="00664037">
            <w:pPr>
              <w:jc w:val="right"/>
            </w:pPr>
            <w:r>
              <w:t>24 43</w:t>
            </w:r>
            <w:r w:rsidR="00471A77"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муниципальных учреждений (МБУ «Кул</w:t>
            </w:r>
            <w:r>
              <w:t>ь</w:t>
            </w:r>
            <w:r>
              <w:t>тура»)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3755,0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3755,0</w:t>
            </w:r>
          </w:p>
        </w:tc>
      </w:tr>
      <w:tr w:rsidR="00157748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Pr="00CC30A9" w:rsidRDefault="004B1D01" w:rsidP="00565804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Дополнительная помощь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ным бюджетам для решения социально - значимых вопросов</w:t>
            </w:r>
            <w:r w:rsidRPr="00CC30A9">
              <w:rPr>
                <w:color w:val="000000"/>
              </w:rPr>
              <w:t xml:space="preserve"> муниц</w:t>
            </w:r>
            <w:r w:rsidRPr="00CC30A9">
              <w:rPr>
                <w:color w:val="000000"/>
              </w:rPr>
              <w:t>и</w:t>
            </w:r>
            <w:r w:rsidRPr="00CC30A9">
              <w:rPr>
                <w:color w:val="000000"/>
              </w:rPr>
              <w:t>пального бюджетного учреждения "Культура" Нововеличковского сельского пос</w:t>
            </w:r>
            <w:r w:rsidRPr="00CC30A9">
              <w:rPr>
                <w:color w:val="000000"/>
              </w:rPr>
              <w:t>е</w:t>
            </w:r>
            <w:r w:rsidRPr="00CC30A9">
              <w:rPr>
                <w:color w:val="000000"/>
              </w:rPr>
              <w:t>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48" w:rsidRDefault="00157748">
            <w:r w:rsidRPr="00862263">
              <w:t>1410</w:t>
            </w:r>
            <w:r w:rsidR="00C736FD">
              <w:t>2</w:t>
            </w:r>
            <w:r w:rsidR="008A0233"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jc w:val="right"/>
            </w:pPr>
            <w:r>
              <w:t>600,0</w:t>
            </w:r>
          </w:p>
        </w:tc>
      </w:tr>
      <w:tr w:rsidR="00157748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Pr="00CC30A9" w:rsidRDefault="00157748" w:rsidP="00565804">
            <w:pPr>
              <w:rPr>
                <w:color w:val="000000"/>
              </w:rPr>
            </w:pPr>
            <w:r w:rsidRPr="00CC30A9">
              <w:rPr>
                <w:color w:val="000000"/>
              </w:rPr>
              <w:t>Иные межбюджетные трансферты на дополн</w:t>
            </w:r>
            <w:r w:rsidRPr="00CC30A9">
              <w:rPr>
                <w:color w:val="000000"/>
              </w:rPr>
              <w:t>и</w:t>
            </w:r>
            <w:r w:rsidRPr="00CC30A9">
              <w:rPr>
                <w:color w:val="000000"/>
              </w:rPr>
              <w:t>тельную п</w:t>
            </w:r>
            <w:r w:rsidRPr="00CC30A9">
              <w:rPr>
                <w:color w:val="000000"/>
              </w:rPr>
              <w:t>о</w:t>
            </w:r>
            <w:r w:rsidRPr="00CC30A9">
              <w:rPr>
                <w:color w:val="000000"/>
              </w:rPr>
              <w:t>мощь местным бюджетам для решения социально значимых вопросов местного знач</w:t>
            </w:r>
            <w:r w:rsidRPr="00CC30A9">
              <w:rPr>
                <w:color w:val="000000"/>
              </w:rPr>
              <w:t>е</w:t>
            </w:r>
            <w:r w:rsidRPr="00CC30A9">
              <w:rPr>
                <w:color w:val="000000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48" w:rsidRDefault="00C736FD">
            <w:r>
              <w:t>14102</w:t>
            </w:r>
            <w:r w:rsidR="00157748">
              <w:t>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jc w:val="right"/>
            </w:pPr>
            <w:r>
              <w:t>600,0</w:t>
            </w:r>
          </w:p>
        </w:tc>
      </w:tr>
      <w:tr w:rsidR="00157748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Pr="00CC30A9" w:rsidRDefault="00157748" w:rsidP="00565804">
            <w:pPr>
              <w:rPr>
                <w:color w:val="000000"/>
              </w:rPr>
            </w:pPr>
            <w:r w:rsidRPr="00CC30A9">
              <w:rPr>
                <w:color w:val="000000"/>
              </w:rPr>
              <w:t>Предоставление субсидий бюджетным, автоно</w:t>
            </w:r>
            <w:r w:rsidRPr="00CC30A9">
              <w:rPr>
                <w:color w:val="000000"/>
              </w:rPr>
              <w:t>м</w:t>
            </w:r>
            <w:r w:rsidRPr="00CC30A9">
              <w:rPr>
                <w:color w:val="000000"/>
              </w:rPr>
              <w:t>ным учреждениям и иным некоммерческим орг</w:t>
            </w:r>
            <w:r w:rsidRPr="00CC30A9">
              <w:rPr>
                <w:color w:val="000000"/>
              </w:rPr>
              <w:t>а</w:t>
            </w:r>
            <w:r w:rsidRPr="00CC30A9">
              <w:rPr>
                <w:color w:val="000000"/>
              </w:rPr>
              <w:t>низ</w:t>
            </w:r>
            <w:r w:rsidRPr="00CC30A9">
              <w:rPr>
                <w:color w:val="000000"/>
              </w:rPr>
              <w:t>а</w:t>
            </w:r>
            <w:r w:rsidRPr="00CC30A9">
              <w:rPr>
                <w:color w:val="000000"/>
              </w:rPr>
              <w:t>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48" w:rsidRDefault="00157748" w:rsidP="008A0233">
            <w:r w:rsidRPr="00862263">
              <w:t>1410</w:t>
            </w:r>
            <w:r w:rsidR="00C736FD">
              <w:t>2</w:t>
            </w:r>
            <w:r>
              <w:t>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jc w:val="right"/>
            </w:pPr>
            <w:r>
              <w:t>600,0</w:t>
            </w:r>
          </w:p>
        </w:tc>
      </w:tr>
      <w:tr w:rsidR="00C736FD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Pr="00C426A7" w:rsidRDefault="00C736FD" w:rsidP="00FE4CAC">
            <w:pPr>
              <w:rPr>
                <w:color w:val="000000"/>
              </w:rPr>
            </w:pPr>
            <w:r w:rsidRPr="00C426A7">
              <w:rPr>
                <w:color w:val="000000"/>
              </w:rPr>
              <w:t>Приобретение в муниципал</w:t>
            </w:r>
            <w:r w:rsidRPr="00C426A7">
              <w:rPr>
                <w:color w:val="000000"/>
              </w:rPr>
              <w:t>ь</w:t>
            </w:r>
            <w:r w:rsidRPr="00C426A7">
              <w:rPr>
                <w:color w:val="000000"/>
              </w:rPr>
              <w:t xml:space="preserve">ную собственность объекта недвижимости здания Дома Культуры </w:t>
            </w:r>
            <w:r w:rsidR="005308C2">
              <w:rPr>
                <w:color w:val="000000"/>
              </w:rPr>
              <w:t>, находящегося по адресу: Краснодарский край, Динской район, станица</w:t>
            </w:r>
            <w:r w:rsidR="005308C2" w:rsidRPr="00C426A7">
              <w:rPr>
                <w:color w:val="000000"/>
              </w:rPr>
              <w:t xml:space="preserve"> Нов</w:t>
            </w:r>
            <w:r w:rsidR="005308C2" w:rsidRPr="00C426A7">
              <w:rPr>
                <w:color w:val="000000"/>
              </w:rPr>
              <w:t>о</w:t>
            </w:r>
            <w:r w:rsidR="005308C2" w:rsidRPr="00C426A7">
              <w:rPr>
                <w:color w:val="000000"/>
              </w:rPr>
              <w:t>величков</w:t>
            </w:r>
            <w:r w:rsidR="005308C2">
              <w:rPr>
                <w:color w:val="000000"/>
              </w:rPr>
              <w:t>ская, ул. Красная,55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C736FD" w:rsidRDefault="00C736FD" w:rsidP="00C736FD">
            <w:r w:rsidRPr="00C736FD">
              <w:rPr>
                <w:lang w:eastAsia="ru-RU"/>
              </w:rPr>
              <w:t>14 1 03 00000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36FD" w:rsidRDefault="00C736FD" w:rsidP="00471A77">
            <w:pPr>
              <w:jc w:val="right"/>
            </w:pPr>
            <w:r>
              <w:t>20 08</w:t>
            </w:r>
            <w:r w:rsidR="00471A77">
              <w:t>0</w:t>
            </w:r>
            <w:r>
              <w:t>,0</w:t>
            </w:r>
          </w:p>
        </w:tc>
      </w:tr>
      <w:tr w:rsidR="00C736FD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Pr="00AA12B6" w:rsidRDefault="00471A77" w:rsidP="00FE4CAC">
            <w:pPr>
              <w:rPr>
                <w:color w:val="000000"/>
              </w:rPr>
            </w:pPr>
            <w:r>
              <w:rPr>
                <w:rStyle w:val="100"/>
                <w:rFonts w:eastAsia="Courier New"/>
                <w:sz w:val="24"/>
                <w:szCs w:val="24"/>
              </w:rPr>
              <w:t>Р</w:t>
            </w:r>
            <w:r w:rsidR="00681F4D" w:rsidRPr="00D228FB">
              <w:rPr>
                <w:rStyle w:val="100"/>
                <w:rFonts w:eastAsia="Courier New"/>
                <w:sz w:val="24"/>
                <w:szCs w:val="24"/>
              </w:rPr>
              <w:t>азвитие общественной инфраструктуры муниц</w:t>
            </w:r>
            <w:r w:rsidR="00681F4D" w:rsidRPr="00D228FB">
              <w:rPr>
                <w:rStyle w:val="100"/>
                <w:rFonts w:eastAsia="Courier New"/>
                <w:sz w:val="24"/>
                <w:szCs w:val="24"/>
              </w:rPr>
              <w:t>и</w:t>
            </w:r>
            <w:r w:rsidR="00681F4D" w:rsidRPr="00D228FB">
              <w:rPr>
                <w:rStyle w:val="100"/>
                <w:rFonts w:eastAsia="Courier New"/>
                <w:sz w:val="24"/>
                <w:szCs w:val="24"/>
              </w:rPr>
              <w:t>пал</w:t>
            </w:r>
            <w:r w:rsidR="00681F4D" w:rsidRPr="00D228FB">
              <w:rPr>
                <w:rStyle w:val="100"/>
                <w:rFonts w:eastAsia="Courier New"/>
                <w:sz w:val="24"/>
                <w:szCs w:val="24"/>
              </w:rPr>
              <w:t>ь</w:t>
            </w:r>
            <w:r w:rsidR="00681F4D" w:rsidRPr="00D228FB">
              <w:rPr>
                <w:rStyle w:val="100"/>
                <w:rFonts w:eastAsia="Courier New"/>
                <w:sz w:val="24"/>
                <w:szCs w:val="24"/>
              </w:rPr>
              <w:t>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C736FD" w:rsidRDefault="00C736FD" w:rsidP="008A0233">
            <w:r w:rsidRPr="00C736FD">
              <w:rPr>
                <w:lang w:eastAsia="ru-RU"/>
              </w:rPr>
              <w:t xml:space="preserve">14 1 03 </w:t>
            </w:r>
            <w:r w:rsidRPr="00C736FD">
              <w:rPr>
                <w:lang w:val="en-US" w:eastAsia="ru-RU"/>
              </w:rPr>
              <w:t>S0470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36FD" w:rsidRDefault="00C736FD" w:rsidP="00471A77">
            <w:pPr>
              <w:jc w:val="right"/>
            </w:pPr>
            <w:r>
              <w:t>20 08</w:t>
            </w:r>
            <w:r w:rsidR="00471A77">
              <w:t>0</w:t>
            </w:r>
            <w:r>
              <w:t>,0</w:t>
            </w:r>
          </w:p>
        </w:tc>
      </w:tr>
      <w:tr w:rsidR="007E6189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189" w:rsidRDefault="007E6189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189" w:rsidRDefault="00B170EA" w:rsidP="00AE689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ной(муниципальной) собстве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ности</w:t>
            </w:r>
          </w:p>
          <w:p w:rsidR="00B170EA" w:rsidRPr="00AE3BEC" w:rsidRDefault="00B170EA" w:rsidP="00AE689C">
            <w:pPr>
              <w:rPr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89" w:rsidRPr="00C736FD" w:rsidRDefault="00C736FD" w:rsidP="008A0233">
            <w:r w:rsidRPr="00C736FD">
              <w:rPr>
                <w:lang w:eastAsia="ru-RU"/>
              </w:rPr>
              <w:t>14 1 03</w:t>
            </w:r>
            <w:r w:rsidR="007E6189" w:rsidRPr="00C736FD">
              <w:rPr>
                <w:lang w:eastAsia="ru-RU"/>
              </w:rPr>
              <w:t xml:space="preserve"> </w:t>
            </w:r>
            <w:r w:rsidR="007E6189" w:rsidRPr="00C736FD">
              <w:rPr>
                <w:lang w:val="en-US" w:eastAsia="ru-RU"/>
              </w:rPr>
              <w:t>S0470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189" w:rsidRDefault="001F0350" w:rsidP="00664037">
            <w:r>
              <w:t>4</w:t>
            </w:r>
            <w:r w:rsidR="007E6189">
              <w:t>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189" w:rsidRDefault="00471A77" w:rsidP="00664037">
            <w:pPr>
              <w:jc w:val="right"/>
            </w:pPr>
            <w:r>
              <w:t>20 080</w:t>
            </w:r>
            <w:r w:rsidR="007E6189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библиотек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2845,8 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муниципальных учреждений (МБУК «Би</w:t>
            </w:r>
            <w:r>
              <w:t>б</w:t>
            </w:r>
            <w:r>
              <w:t>лиотечное объединение Нововеличковского сел</w:t>
            </w:r>
            <w:r>
              <w:t>ь</w:t>
            </w:r>
            <w:r>
              <w:t>ского поселения»)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2842,3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2842,3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Компенсация расходов на оплату жилых помещ</w:t>
            </w:r>
            <w:r>
              <w:t>е</w:t>
            </w:r>
            <w:r>
              <w:t>ний, отопления и освещения работникам, госуда</w:t>
            </w:r>
            <w:r>
              <w:t>р</w:t>
            </w:r>
            <w:r>
              <w:t>ственных и муниципальных учреждений, прож</w:t>
            </w:r>
            <w:r>
              <w:t>и</w:t>
            </w:r>
            <w:r>
              <w:t xml:space="preserve">вающим и работающим в сельской местности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</w:t>
            </w:r>
            <w:r>
              <w:t>ь</w:t>
            </w:r>
            <w:r>
              <w:t>турного наследия (памятников истории и культ</w:t>
            </w:r>
            <w:r>
              <w:t>у</w:t>
            </w:r>
            <w:r>
              <w:t>ры) местного (муниципального) значения»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1474,2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1474,2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AA199F">
              <w:rPr>
                <w:b/>
              </w:rPr>
              <w:t>Мероприятия, посвященные памятным датам, знаменательным события</w:t>
            </w:r>
            <w:r>
              <w:t>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73035E" w:rsidRDefault="00471A77" w:rsidP="00664037">
            <w:pPr>
              <w:jc w:val="right"/>
              <w:rPr>
                <w:b/>
              </w:rPr>
            </w:pPr>
            <w:r>
              <w:rPr>
                <w:b/>
              </w:rPr>
              <w:t>352</w:t>
            </w:r>
            <w:r w:rsidR="00DE6D58" w:rsidRPr="0073035E">
              <w:rPr>
                <w:b/>
              </w:rPr>
              <w:t>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471A77" w:rsidP="00664037">
            <w:pPr>
              <w:jc w:val="right"/>
            </w:pPr>
            <w:r>
              <w:t>352</w:t>
            </w:r>
            <w:r w:rsidR="00DE6D58">
              <w:t>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</w:t>
            </w:r>
            <w:r w:rsidR="00C53115">
              <w:rPr>
                <w:b/>
              </w:rPr>
              <w:t>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"Развитие физич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ской культуры и укрепление материально-технической базы массового спорта в Новов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 xml:space="preserve">личковском сельском поселении Динского района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CC30A9">
            <w:pPr>
              <w:jc w:val="right"/>
            </w:pPr>
            <w:r>
              <w:rPr>
                <w:b/>
              </w:rPr>
              <w:t>4</w:t>
            </w:r>
            <w:r w:rsidR="00837C54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="0084190F">
              <w:rPr>
                <w:b/>
              </w:rPr>
              <w:t>64</w:t>
            </w:r>
            <w:r w:rsidR="00DE6D58">
              <w:rPr>
                <w:b/>
              </w:rPr>
              <w:t>,4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1035,6 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1035,6 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1035,6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6520FE">
              <w:t>Мероприятия по укреплению материально-технической базы массового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CC30A9">
            <w:pPr>
              <w:jc w:val="center"/>
            </w:pPr>
            <w:r>
              <w:t xml:space="preserve">      362</w:t>
            </w:r>
            <w:r w:rsidR="0084190F">
              <w:t>8</w:t>
            </w:r>
            <w:r w:rsidR="00DE6D58">
              <w:t>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664037">
            <w:pPr>
              <w:jc w:val="right"/>
            </w:pPr>
            <w:r>
              <w:t>36</w:t>
            </w:r>
            <w:r w:rsidR="0084190F">
              <w:t>28</w:t>
            </w:r>
            <w:r w:rsidR="00DE6D58">
              <w:t>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"Развитие печа</w:t>
            </w:r>
            <w:r>
              <w:rPr>
                <w:b/>
              </w:rPr>
              <w:t>т</w:t>
            </w:r>
            <w:r>
              <w:rPr>
                <w:b/>
              </w:rPr>
              <w:t>ных средств массовой информации"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rPr>
                <w:b/>
              </w:rPr>
              <w:t>137,8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137,8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137,8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snapToGrid w:val="0"/>
              <w:jc w:val="center"/>
              <w:rPr>
                <w:b/>
              </w:rPr>
            </w:pPr>
            <w:r w:rsidRPr="006520FE">
              <w:rPr>
                <w:b/>
              </w:rPr>
              <w:t>1</w:t>
            </w:r>
            <w:r w:rsidR="00C53115">
              <w:rPr>
                <w:b/>
              </w:rPr>
              <w:t>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«Организация временного трудоустройства граждан посел</w:t>
            </w:r>
            <w:r>
              <w:rPr>
                <w:b/>
              </w:rPr>
              <w:t>е</w:t>
            </w:r>
            <w:r>
              <w:rPr>
                <w:b/>
              </w:rPr>
              <w:t>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Организация временного трудоустройства нес</w:t>
            </w:r>
            <w:r>
              <w:t>о</w:t>
            </w:r>
            <w:r>
              <w:t>вершеннолетних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  <w:color w:val="000000"/>
              </w:rPr>
            </w:pPr>
            <w:r>
              <w:rPr>
                <w:b/>
              </w:rPr>
              <w:t>Обеспечение деятельности высшего органа и</w:t>
            </w:r>
            <w:r>
              <w:rPr>
                <w:b/>
              </w:rPr>
              <w:t>с</w:t>
            </w:r>
            <w:r>
              <w:rPr>
                <w:b/>
              </w:rPr>
              <w:t>полнительной власти муниципального образ</w:t>
            </w:r>
            <w:r>
              <w:rPr>
                <w:b/>
              </w:rPr>
              <w:t>о</w:t>
            </w:r>
            <w:r>
              <w:rPr>
                <w:b/>
              </w:rPr>
              <w:t>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5000000000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color w:val="000000"/>
              </w:rPr>
            </w:pPr>
            <w:r>
              <w:t>Высшее должностное лицо муниципального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5010000000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5010000190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77CE7" w:rsidRDefault="00DE6D58" w:rsidP="00664037">
            <w:pPr>
              <w:rPr>
                <w:color w:val="000000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50100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19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lang w:val="en-US"/>
              </w:rP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Обеспечение деятельности администрации м</w:t>
            </w:r>
            <w:r>
              <w:rPr>
                <w:b/>
              </w:rPr>
              <w:t>у</w:t>
            </w:r>
            <w:r>
              <w:rPr>
                <w:b/>
              </w:rPr>
              <w:t>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100658" w:rsidRDefault="00DE6D58" w:rsidP="00664037">
            <w:pPr>
              <w:rPr>
                <w:b/>
              </w:rPr>
            </w:pPr>
            <w:r w:rsidRPr="00100658">
              <w:rPr>
                <w:b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1006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100658" w:rsidRDefault="004F0394" w:rsidP="004C299E">
            <w:pPr>
              <w:jc w:val="right"/>
            </w:pPr>
            <w:r>
              <w:rPr>
                <w:b/>
              </w:rPr>
              <w:t>190</w:t>
            </w:r>
            <w:r w:rsidR="00DE6D58" w:rsidRPr="00100658">
              <w:rPr>
                <w:b/>
              </w:rPr>
              <w:t>8</w:t>
            </w:r>
            <w:r w:rsidR="004C299E">
              <w:rPr>
                <w:b/>
              </w:rPr>
              <w:t>3</w:t>
            </w:r>
            <w:r w:rsidR="00DE6D58" w:rsidRPr="00100658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функционирования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173BF0">
            <w:pPr>
              <w:jc w:val="right"/>
            </w:pPr>
            <w:r>
              <w:t>7193</w:t>
            </w:r>
            <w:r w:rsidR="0084190F">
              <w:t>,</w:t>
            </w:r>
            <w:r>
              <w:t>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Расходы на обеспечение функций органов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7193</w:t>
            </w:r>
            <w:r w:rsidR="0084190F">
              <w:t>,</w:t>
            </w:r>
            <w:r>
              <w:t>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6792,5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353,7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47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Административные комиссии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 7,6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отдельных полномочий Красн</w:t>
            </w:r>
            <w:r>
              <w:t>о</w:t>
            </w:r>
            <w:r>
              <w:t>дарского края по образованию и организации де</w:t>
            </w:r>
            <w:r>
              <w:t>я</w:t>
            </w:r>
            <w:r>
              <w:t>тельности 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 7,6</w:t>
            </w:r>
          </w:p>
        </w:tc>
      </w:tr>
      <w:tr w:rsidR="00DE6D58" w:rsidTr="00664037">
        <w:trPr>
          <w:trHeight w:val="30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  <w:p w:rsidR="00DE6D58" w:rsidRDefault="00DE6D58" w:rsidP="00664037">
            <w:r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7,6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Финансовое обеспечение непредвиденных расх</w:t>
            </w:r>
            <w:r>
              <w:t>о</w:t>
            </w:r>
            <w:r>
              <w:t>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Резервный фонд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bCs/>
              </w:rPr>
              <w:t>Расходы на обеспечение деятельности централ</w:t>
            </w:r>
            <w:r>
              <w:rPr>
                <w:bCs/>
              </w:rPr>
              <w:t>и</w:t>
            </w:r>
            <w:r>
              <w:rPr>
                <w:bCs/>
              </w:rPr>
              <w:t>зованной бухгалтерии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2341,8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Обеспечение деятельности подведомственных учреждений (</w:t>
            </w:r>
            <w:r>
              <w:rPr>
                <w:bCs/>
              </w:rPr>
              <w:t>централизованной бухгалтерии)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2341,8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1691,7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643,0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7,1</w:t>
            </w:r>
          </w:p>
        </w:tc>
      </w:tr>
      <w:tr w:rsidR="00DF0B81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Реализация муниципальных фун</w:t>
            </w:r>
            <w:r>
              <w:t>к</w:t>
            </w:r>
            <w:r>
              <w:t>ций, связанных с муниципальным управлением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5170000000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pPr>
              <w:jc w:val="right"/>
            </w:pPr>
            <w:r>
              <w:t>100,0</w:t>
            </w:r>
          </w:p>
        </w:tc>
      </w:tr>
      <w:tr w:rsidR="00DF0B81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Прочие обязательства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5170029010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pPr>
              <w:jc w:val="right"/>
            </w:pPr>
            <w:r>
              <w:t>100,0</w:t>
            </w:r>
          </w:p>
        </w:tc>
      </w:tr>
      <w:tr w:rsidR="00DF0B81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5170029010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хозяйственного обслуживания м</w:t>
            </w:r>
            <w:r>
              <w:t>у</w:t>
            </w:r>
            <w:r>
              <w:t>ниципальных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9391,3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9391,3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6469,8 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2868,5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53,0 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Осуществление первичного воинского учета на территориях, где отсутствуют военные коми</w:t>
            </w:r>
            <w:r>
              <w:rPr>
                <w:b/>
              </w:rPr>
              <w:t>с</w:t>
            </w:r>
            <w:r>
              <w:rPr>
                <w:b/>
              </w:rPr>
              <w:t>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5520000000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14" w:rsidP="00C73614">
            <w:pPr>
              <w:jc w:val="right"/>
            </w:pPr>
            <w:r>
              <w:rPr>
                <w:b/>
              </w:rPr>
              <w:t>424,7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первичного воинского учета на территориях, где отсутствуют военные комисс</w:t>
            </w:r>
            <w:r>
              <w:t>а</w:t>
            </w:r>
            <w:r>
              <w:t>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14" w:rsidP="00664037">
            <w:pPr>
              <w:jc w:val="right"/>
            </w:pPr>
            <w:r>
              <w:t>424,7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14" w:rsidP="00664037">
            <w:pPr>
              <w:jc w:val="right"/>
            </w:pPr>
            <w:r>
              <w:t>424,3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0,4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Осуществление отдельных полномочий пос</w:t>
            </w:r>
            <w:r>
              <w:rPr>
                <w:b/>
              </w:rPr>
              <w:t>е</w:t>
            </w:r>
            <w:r>
              <w:rPr>
                <w:b/>
              </w:rPr>
              <w:t>лений по осуществлению внешнего 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пального контроля за исполнением местных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298,0</w:t>
            </w:r>
          </w:p>
        </w:tc>
      </w:tr>
      <w:tr w:rsidR="00DE6D58" w:rsidTr="00664037">
        <w:trPr>
          <w:trHeight w:val="6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функций органов местн</w:t>
            </w:r>
            <w:r>
              <w:t>о</w:t>
            </w:r>
            <w: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298,0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298,0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C53115">
            <w:pPr>
              <w:snapToGrid w:val="0"/>
              <w:jc w:val="center"/>
            </w:pPr>
            <w:r w:rsidRPr="00505386">
              <w:rPr>
                <w:b/>
              </w:rPr>
              <w:t>2</w:t>
            </w:r>
            <w:r w:rsidR="00C53115"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F442E" w:rsidRDefault="00DE6D58" w:rsidP="00664037">
            <w:pPr>
              <w:rPr>
                <w:b/>
              </w:rPr>
            </w:pPr>
            <w:r w:rsidRPr="008F442E">
              <w:rPr>
                <w:b/>
              </w:rP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F442E" w:rsidRDefault="00DE6D58" w:rsidP="00664037">
            <w:pPr>
              <w:rPr>
                <w:b/>
              </w:rPr>
            </w:pPr>
            <w:r w:rsidRPr="008F442E">
              <w:rPr>
                <w:b/>
              </w:rPr>
              <w:t>9600000000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F442E" w:rsidRDefault="00C736FD" w:rsidP="00664037">
            <w:pPr>
              <w:jc w:val="right"/>
              <w:rPr>
                <w:b/>
              </w:rPr>
            </w:pPr>
            <w:r>
              <w:rPr>
                <w:b/>
              </w:rPr>
              <w:t>84,4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Управление муниципальным долгом и муниц</w:t>
            </w:r>
            <w:r>
              <w:t>и</w:t>
            </w:r>
            <w:r>
              <w:t>пальными финансовыми активами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84,4</w:t>
            </w:r>
          </w:p>
        </w:tc>
      </w:tr>
      <w:tr w:rsidR="00C736FD" w:rsidTr="00FE4CAC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C736FD" w:rsidP="00C736FD">
            <w:pPr>
              <w:jc w:val="right"/>
            </w:pPr>
            <w:r w:rsidRPr="00DC72FC">
              <w:t>84,4</w:t>
            </w:r>
          </w:p>
        </w:tc>
      </w:tr>
      <w:tr w:rsidR="00C736FD" w:rsidTr="00FE4CAC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700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C736FD" w:rsidP="00C736FD">
            <w:pPr>
              <w:jc w:val="right"/>
            </w:pPr>
            <w:r w:rsidRPr="00DC72FC">
              <w:t>84,4</w:t>
            </w:r>
          </w:p>
        </w:tc>
      </w:tr>
      <w:tr w:rsidR="00DE6D58" w:rsidRPr="00505386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C531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53115"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  <w:r w:rsidRPr="00505386">
              <w:rPr>
                <w:b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  <w:r w:rsidRPr="00505386">
              <w:rPr>
                <w:b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jc w:val="right"/>
              <w:rPr>
                <w:b/>
              </w:rPr>
            </w:pPr>
            <w:r w:rsidRPr="00505386">
              <w:rPr>
                <w:b/>
              </w:rPr>
              <w:t>200,0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социальной поддержке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9900000550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200,0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9900000550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300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200,0</w:t>
            </w:r>
          </w:p>
        </w:tc>
      </w:tr>
    </w:tbl>
    <w:p w:rsidR="00CF22B0" w:rsidRDefault="00CF2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0350">
        <w:rPr>
          <w:sz w:val="28"/>
          <w:szCs w:val="28"/>
        </w:rPr>
        <w:t>7</w:t>
      </w:r>
      <w:r>
        <w:rPr>
          <w:sz w:val="28"/>
          <w:szCs w:val="28"/>
        </w:rPr>
        <w:t>. Приложение 11 «Источники внутреннего финансирования дефиц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 бюджета Нововеличков</w:t>
      </w:r>
      <w:r w:rsidR="00CB24D0">
        <w:rPr>
          <w:sz w:val="28"/>
          <w:szCs w:val="28"/>
        </w:rPr>
        <w:t>ского сельского поселения на 2020</w:t>
      </w:r>
      <w:r>
        <w:rPr>
          <w:sz w:val="28"/>
          <w:szCs w:val="28"/>
        </w:rPr>
        <w:t xml:space="preserve"> год»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tbl>
      <w:tblPr>
        <w:tblW w:w="5245" w:type="dxa"/>
        <w:tblInd w:w="4361" w:type="dxa"/>
        <w:tblLayout w:type="fixed"/>
        <w:tblLook w:val="0000"/>
      </w:tblPr>
      <w:tblGrid>
        <w:gridCol w:w="5245"/>
      </w:tblGrid>
      <w:tr w:rsidR="00DE6D58" w:rsidTr="0097324E">
        <w:tc>
          <w:tcPr>
            <w:tcW w:w="5245" w:type="dxa"/>
            <w:shd w:val="clear" w:color="auto" w:fill="auto"/>
          </w:tcPr>
          <w:p w:rsidR="00B170EA" w:rsidRDefault="00B170EA" w:rsidP="00CB24D0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</w:p>
          <w:p w:rsidR="00B170EA" w:rsidRDefault="00B170EA" w:rsidP="00CB24D0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</w:p>
          <w:p w:rsidR="00B170EA" w:rsidRDefault="00B170EA" w:rsidP="00CB24D0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</w:p>
          <w:p w:rsidR="00DE6D58" w:rsidRDefault="00DE6D58" w:rsidP="00CB24D0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>ПРИЛОЖЕНИЕ 11</w:t>
            </w:r>
          </w:p>
          <w:p w:rsidR="00DE6D58" w:rsidRDefault="00DE6D58" w:rsidP="00CB24D0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 решению Совета Нововеличковского </w:t>
            </w:r>
          </w:p>
          <w:p w:rsidR="00DE6D58" w:rsidRDefault="00DE6D58" w:rsidP="00CB24D0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сельского поселения Динского района </w:t>
            </w:r>
          </w:p>
          <w:p w:rsidR="00DE6D58" w:rsidRDefault="00DE6D58" w:rsidP="00CB24D0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«О бюджете Нововеличковского </w:t>
            </w:r>
          </w:p>
          <w:p w:rsidR="00DE6D58" w:rsidRDefault="00DE6D58" w:rsidP="00CB24D0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>сельского поселения Динского района</w:t>
            </w:r>
          </w:p>
          <w:p w:rsidR="00DE6D58" w:rsidRDefault="00DE6D58" w:rsidP="00CB24D0">
            <w:pPr>
              <w:pStyle w:val="af"/>
              <w:spacing w:line="240" w:lineRule="auto"/>
              <w:ind w:right="-252"/>
              <w:jc w:val="left"/>
            </w:pPr>
            <w:r>
              <w:rPr>
                <w:lang w:val="ru-RU"/>
              </w:rPr>
              <w:t>на 2020 год»</w:t>
            </w:r>
          </w:p>
          <w:p w:rsidR="00DE6D58" w:rsidRDefault="00DE6D58" w:rsidP="00E41CC4">
            <w:r>
              <w:rPr>
                <w:sz w:val="28"/>
                <w:szCs w:val="28"/>
              </w:rPr>
              <w:t xml:space="preserve">от </w:t>
            </w:r>
            <w:r w:rsidR="00471A77">
              <w:rPr>
                <w:sz w:val="28"/>
                <w:szCs w:val="28"/>
              </w:rPr>
              <w:t>06.07</w:t>
            </w:r>
            <w:r w:rsidR="00E41CC4">
              <w:rPr>
                <w:sz w:val="28"/>
                <w:szCs w:val="28"/>
              </w:rPr>
              <w:t>.2020</w:t>
            </w:r>
            <w:r w:rsidR="00A60C19">
              <w:rPr>
                <w:sz w:val="28"/>
                <w:szCs w:val="28"/>
              </w:rPr>
              <w:t xml:space="preserve"> г</w:t>
            </w:r>
            <w:r w:rsidR="009240C4">
              <w:rPr>
                <w:sz w:val="28"/>
                <w:szCs w:val="28"/>
              </w:rPr>
              <w:t xml:space="preserve">. № </w:t>
            </w:r>
            <w:r w:rsidR="00471A77">
              <w:rPr>
                <w:sz w:val="28"/>
                <w:szCs w:val="28"/>
              </w:rPr>
              <w:t>68-17</w:t>
            </w:r>
            <w:r w:rsidR="00E41CC4">
              <w:rPr>
                <w:sz w:val="28"/>
                <w:szCs w:val="28"/>
              </w:rPr>
              <w:t>/4</w:t>
            </w:r>
          </w:p>
        </w:tc>
      </w:tr>
    </w:tbl>
    <w:p w:rsidR="00DE6D58" w:rsidRDefault="00DE6D58" w:rsidP="00DE6D58">
      <w:pPr>
        <w:rPr>
          <w:sz w:val="28"/>
          <w:szCs w:val="28"/>
        </w:rPr>
      </w:pPr>
    </w:p>
    <w:tbl>
      <w:tblPr>
        <w:tblW w:w="9533" w:type="dxa"/>
        <w:tblInd w:w="-10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3332"/>
        <w:gridCol w:w="5047"/>
        <w:gridCol w:w="1134"/>
        <w:gridCol w:w="20"/>
      </w:tblGrid>
      <w:tr w:rsidR="00DE6D58" w:rsidTr="00053970">
        <w:trPr>
          <w:gridAfter w:val="1"/>
          <w:wAfter w:w="20" w:type="dxa"/>
          <w:trHeight w:val="660"/>
        </w:trPr>
        <w:tc>
          <w:tcPr>
            <w:tcW w:w="9513" w:type="dxa"/>
            <w:gridSpan w:val="3"/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внутреннего финансирования дефицита бюджета </w:t>
            </w:r>
          </w:p>
          <w:p w:rsidR="00DE6D58" w:rsidRDefault="00DE6D58" w:rsidP="00664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Нововеличковского сельского поселения на 2020 год</w:t>
            </w:r>
          </w:p>
          <w:p w:rsidR="00B44600" w:rsidRDefault="00B44600" w:rsidP="00664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6D58" w:rsidTr="00053970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0" w:type="dxa"/>
          <w:trHeight w:val="330"/>
        </w:trPr>
        <w:tc>
          <w:tcPr>
            <w:tcW w:w="33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6181" w:type="dxa"/>
            <w:gridSpan w:val="2"/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DE6D58" w:rsidRPr="00887EF3" w:rsidTr="00053970">
        <w:tblPrEx>
          <w:tblCellMar>
            <w:top w:w="0" w:type="dxa"/>
            <w:left w:w="0" w:type="dxa"/>
            <w:right w:w="0" w:type="dxa"/>
          </w:tblCellMar>
        </w:tblPrEx>
        <w:trPr>
          <w:trHeight w:val="55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Код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Наименование групп, подгрупп, статей, подст</w:t>
            </w:r>
            <w:r w:rsidRPr="00887EF3">
              <w:t>а</w:t>
            </w:r>
            <w:r w:rsidRPr="00887EF3">
              <w:t>тей, элементов, программ (подпр</w:t>
            </w:r>
            <w:r w:rsidRPr="00887EF3">
              <w:t>о</w:t>
            </w:r>
            <w:r w:rsidRPr="00887EF3">
              <w:t>грамм), кодов экономической классификации источников внутреннего финансирования дефицита бюдж</w:t>
            </w:r>
            <w:r w:rsidRPr="00887EF3">
              <w:t>е</w:t>
            </w:r>
            <w:r w:rsidRPr="00887EF3">
              <w:t>та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Сумма</w:t>
            </w:r>
          </w:p>
        </w:tc>
      </w:tr>
    </w:tbl>
    <w:p w:rsidR="00DE6D58" w:rsidRPr="00887EF3" w:rsidRDefault="00DE6D58" w:rsidP="00DE6D58"/>
    <w:tbl>
      <w:tblPr>
        <w:tblW w:w="9533" w:type="dxa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0"/>
        <w:gridCol w:w="5059"/>
        <w:gridCol w:w="1154"/>
      </w:tblGrid>
      <w:tr w:rsidR="00DE6D58" w:rsidRPr="00887EF3" w:rsidTr="00EF2761">
        <w:trPr>
          <w:trHeight w:val="300"/>
          <w:tblHeader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1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3</w:t>
            </w:r>
          </w:p>
        </w:tc>
      </w:tr>
      <w:tr w:rsidR="00DE6D58" w:rsidRPr="00887EF3" w:rsidTr="00EF2761">
        <w:trPr>
          <w:trHeight w:val="247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Источники внутреннего финансирования д</w:t>
            </w:r>
            <w:r w:rsidRPr="00887EF3">
              <w:rPr>
                <w:b/>
                <w:bCs/>
              </w:rPr>
              <w:t>е</w:t>
            </w:r>
            <w:r w:rsidRPr="00887EF3">
              <w:rPr>
                <w:b/>
                <w:bCs/>
              </w:rPr>
              <w:t>фицита бюджета, всего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72013E">
            <w:pPr>
              <w:jc w:val="right"/>
            </w:pPr>
            <w:r>
              <w:rPr>
                <w:b/>
                <w:bCs/>
              </w:rPr>
              <w:t>-</w:t>
            </w:r>
            <w:r w:rsidR="0012384A">
              <w:rPr>
                <w:b/>
                <w:bCs/>
              </w:rPr>
              <w:t>5 2</w:t>
            </w:r>
            <w:r w:rsidR="0072013E">
              <w:rPr>
                <w:b/>
                <w:bCs/>
              </w:rPr>
              <w:t>08</w:t>
            </w:r>
            <w:r w:rsidRPr="00887EF3">
              <w:rPr>
                <w:b/>
                <w:bCs/>
              </w:rPr>
              <w:t>,</w:t>
            </w:r>
            <w:r w:rsidR="0072013E">
              <w:rPr>
                <w:b/>
                <w:bCs/>
              </w:rPr>
              <w:t>1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в том числе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rPr>
                <w:b/>
              </w:rPr>
              <w:t>000 01 02 00 00 00 0000 000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  <w:rPr>
                <w:b/>
              </w:rPr>
            </w:pPr>
            <w:r w:rsidRPr="00887EF3">
              <w:rPr>
                <w:b/>
              </w:rPr>
              <w:t>Кредиты кредитных учреждений в в</w:t>
            </w:r>
            <w:r w:rsidRPr="00887EF3">
              <w:rPr>
                <w:b/>
              </w:rPr>
              <w:t>а</w:t>
            </w:r>
            <w:r w:rsidRPr="00887EF3">
              <w:rPr>
                <w:b/>
              </w:rPr>
              <w:t>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Pr="00887EF3">
              <w:rPr>
                <w:b/>
              </w:rPr>
              <w:t>2500,0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t>000 01 02 00 00 00 0000 700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Получение кредитов от кредитных орг</w:t>
            </w:r>
            <w:r w:rsidRPr="00887EF3">
              <w:t>а</w:t>
            </w:r>
            <w:r w:rsidRPr="00887EF3">
              <w:t>низаций бюджетами сельских поселений в валюте Ро</w:t>
            </w:r>
            <w:r w:rsidRPr="00887EF3">
              <w:t>с</w:t>
            </w:r>
            <w:r w:rsidRPr="00887EF3">
              <w:t>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t>000 01 02 00 00 10 0000 710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Получение кредитов от кредитных орг</w:t>
            </w:r>
            <w:r w:rsidRPr="00887EF3">
              <w:t>а</w:t>
            </w:r>
            <w:r w:rsidRPr="00887EF3">
              <w:t>низаций бюджетами сельских поселений в валюте Ро</w:t>
            </w:r>
            <w:r w:rsidRPr="00887EF3">
              <w:t>с</w:t>
            </w:r>
            <w:r w:rsidRPr="00887EF3">
              <w:t>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</w:pPr>
            <w:r w:rsidRPr="00887EF3">
              <w:t>000 01 02 00 00 00 0000 800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Погашение бюджетами сельских поселений кредитов от кредитных организ</w:t>
            </w:r>
            <w:r w:rsidRPr="00887EF3">
              <w:t>а</w:t>
            </w:r>
            <w:r w:rsidRPr="00887EF3">
              <w:t>ций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>
              <w:t>-</w:t>
            </w:r>
            <w:r w:rsidRPr="00887EF3">
              <w:t>2500,0</w:t>
            </w:r>
          </w:p>
          <w:p w:rsidR="00DE6D58" w:rsidRPr="00887EF3" w:rsidRDefault="00DE6D58" w:rsidP="00664037">
            <w:pPr>
              <w:jc w:val="right"/>
            </w:pPr>
          </w:p>
          <w:p w:rsidR="00DE6D58" w:rsidRPr="00887EF3" w:rsidRDefault="00DE6D58" w:rsidP="00664037">
            <w:pPr>
              <w:jc w:val="right"/>
            </w:pP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</w:pPr>
            <w:r w:rsidRPr="00887EF3">
              <w:t>000 01 02 00 00 10 0000 810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Погашение бюджетами сельских поселений кредитов от кредитных организ</w:t>
            </w:r>
            <w:r w:rsidRPr="00887EF3">
              <w:t>а</w:t>
            </w:r>
            <w:r w:rsidRPr="00887EF3">
              <w:t>ций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>
              <w:t>-</w:t>
            </w:r>
            <w:r w:rsidRPr="00887EF3">
              <w:t>2500,0</w:t>
            </w:r>
          </w:p>
          <w:p w:rsidR="00DE6D58" w:rsidRPr="00887EF3" w:rsidRDefault="00DE6D58" w:rsidP="00664037">
            <w:pPr>
              <w:jc w:val="center"/>
            </w:pPr>
          </w:p>
          <w:p w:rsidR="00DE6D58" w:rsidRPr="00887EF3" w:rsidRDefault="00DE6D58" w:rsidP="00664037">
            <w:pPr>
              <w:jc w:val="center"/>
            </w:pP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rPr>
                <w:b/>
              </w:rPr>
            </w:pPr>
            <w:r w:rsidRPr="00887EF3">
              <w:rPr>
                <w:b/>
                <w:bCs/>
              </w:rPr>
              <w:t>000 01 03 00 00 00 0000 000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/>
                <w:bCs/>
              </w:rPr>
            </w:pPr>
            <w:r w:rsidRPr="00887EF3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/>
                <w:bCs/>
              </w:rPr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000 01 03 01 00 00 0000 700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Получение бюджетных кредитов от других бюджетов бюджетной системы Российской Ф</w:t>
            </w:r>
            <w:r w:rsidRPr="00887EF3">
              <w:t>е</w:t>
            </w:r>
            <w:r w:rsidRPr="00887EF3">
              <w:t>дерации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  <w:jc w:val="right"/>
              <w:rPr>
                <w:bCs/>
              </w:rPr>
            </w:pPr>
          </w:p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000 01 03 01 00 10 0000 710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Получение кредитов от других бюджетов бю</w:t>
            </w:r>
            <w:r w:rsidRPr="00887EF3">
              <w:t>д</w:t>
            </w:r>
            <w:r w:rsidRPr="00887EF3">
              <w:t>жетной системы Российской Федерации бюдж</w:t>
            </w:r>
            <w:r w:rsidRPr="00887EF3">
              <w:t>е</w:t>
            </w:r>
            <w:r w:rsidRPr="00887EF3">
              <w:t>тами сельских поселений в в</w:t>
            </w:r>
            <w:r w:rsidRPr="00887EF3">
              <w:t>а</w:t>
            </w:r>
            <w:r w:rsidRPr="00887EF3">
              <w:t>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000 01 03 01 00 00 0000 800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Погашение бюджетных кредитов, пол</w:t>
            </w:r>
            <w:r w:rsidRPr="00887EF3">
              <w:t>у</w:t>
            </w:r>
            <w:r w:rsidRPr="00887EF3">
              <w:t>ченных от других бюджетов бюджетной системы Ро</w:t>
            </w:r>
            <w:r w:rsidRPr="00887EF3">
              <w:t>с</w:t>
            </w:r>
            <w:r w:rsidRPr="00887EF3">
              <w:t>сийской Федерации в валюте Российской Фед</w:t>
            </w:r>
            <w:r w:rsidRPr="00887EF3">
              <w:t>е</w:t>
            </w:r>
            <w:r w:rsidRPr="00887EF3">
              <w:t>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000 01 03 01 00 10 0000 810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Погашение бюджетами сельских поселений кр</w:t>
            </w:r>
            <w:r w:rsidRPr="00887EF3">
              <w:t>е</w:t>
            </w:r>
            <w:r w:rsidRPr="00887EF3">
              <w:t>дитов от других бюджетов бю</w:t>
            </w:r>
            <w:r w:rsidRPr="00887EF3">
              <w:t>д</w:t>
            </w:r>
            <w:r w:rsidRPr="00887EF3">
              <w:t>жетной системы Российской Федерации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EF2761">
        <w:trPr>
          <w:trHeight w:val="116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rPr>
                <w:b/>
                <w:bCs/>
              </w:rPr>
            </w:pPr>
            <w:r w:rsidRPr="00887EF3">
              <w:rPr>
                <w:b/>
                <w:bCs/>
              </w:rPr>
              <w:t>000 01 05 00 00 00 0000 000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Изменение остатков средств на счетах по уч</w:t>
            </w:r>
            <w:r w:rsidRPr="00887EF3">
              <w:rPr>
                <w:b/>
                <w:bCs/>
              </w:rPr>
              <w:t>е</w:t>
            </w:r>
            <w:r w:rsidRPr="00887EF3">
              <w:rPr>
                <w:b/>
                <w:bCs/>
              </w:rPr>
              <w:t>ту средств бюджета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12384A" w:rsidP="0072013E">
            <w:pPr>
              <w:jc w:val="right"/>
            </w:pPr>
            <w:r>
              <w:rPr>
                <w:b/>
                <w:bCs/>
              </w:rPr>
              <w:t>7 7</w:t>
            </w:r>
            <w:r w:rsidR="0072013E">
              <w:rPr>
                <w:b/>
                <w:bCs/>
              </w:rPr>
              <w:t>08</w:t>
            </w:r>
            <w:r w:rsidR="00DE6D58" w:rsidRPr="00887EF3">
              <w:rPr>
                <w:b/>
                <w:bCs/>
              </w:rPr>
              <w:t>,</w:t>
            </w:r>
            <w:r w:rsidR="0072013E">
              <w:rPr>
                <w:b/>
                <w:bCs/>
              </w:rPr>
              <w:t>1</w:t>
            </w:r>
          </w:p>
        </w:tc>
      </w:tr>
      <w:tr w:rsidR="00DE6D58" w:rsidRPr="00887EF3" w:rsidTr="00EF2761"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t>000 01 05 00 00 00 0000 500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</w:pPr>
            <w:r w:rsidRPr="00887EF3">
              <w:t>Увеличение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C736FD" w:rsidP="00664037">
            <w:pPr>
              <w:jc w:val="right"/>
            </w:pPr>
            <w:r>
              <w:t>83 030,0</w:t>
            </w:r>
          </w:p>
        </w:tc>
      </w:tr>
      <w:tr w:rsidR="00C736FD" w:rsidRPr="00887EF3" w:rsidTr="00EF2761">
        <w:trPr>
          <w:trHeight w:val="55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887EF3" w:rsidRDefault="00C736FD" w:rsidP="00664037">
            <w:r w:rsidRPr="00887EF3">
              <w:t>000 01 05 02 00 00 0000 500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887EF3" w:rsidRDefault="00C736FD" w:rsidP="00664037">
            <w:pPr>
              <w:jc w:val="both"/>
            </w:pPr>
            <w:r w:rsidRPr="00887EF3">
              <w:t>Увеличение прочих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C736FD" w:rsidP="00C736FD">
            <w:pPr>
              <w:jc w:val="right"/>
            </w:pPr>
            <w:r w:rsidRPr="00EF5910">
              <w:t>83 030,0</w:t>
            </w:r>
          </w:p>
        </w:tc>
      </w:tr>
      <w:tr w:rsidR="00C736FD" w:rsidRPr="00887EF3" w:rsidTr="00EF2761">
        <w:trPr>
          <w:trHeight w:val="58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887EF3" w:rsidRDefault="00C736FD" w:rsidP="00664037">
            <w:r w:rsidRPr="00887EF3">
              <w:t>000 01 05 02 01 00 0000 510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887EF3" w:rsidRDefault="00C736FD" w:rsidP="00664037">
            <w:pPr>
              <w:jc w:val="both"/>
            </w:pPr>
            <w:r w:rsidRPr="00887EF3">
              <w:t>Увеличение прочих остатков денежных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C736FD" w:rsidP="00C736FD">
            <w:pPr>
              <w:jc w:val="right"/>
            </w:pPr>
            <w:r w:rsidRPr="00EF5910">
              <w:t>83 030,0</w:t>
            </w:r>
          </w:p>
        </w:tc>
      </w:tr>
      <w:tr w:rsidR="00C736FD" w:rsidRPr="00887EF3" w:rsidTr="00EF2761"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887EF3" w:rsidRDefault="00C736FD" w:rsidP="00664037">
            <w:r w:rsidRPr="00887EF3">
              <w:t>992 01 05 02 01 10 0000 510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887EF3" w:rsidRDefault="00C736FD" w:rsidP="00664037">
            <w:pPr>
              <w:jc w:val="both"/>
            </w:pPr>
            <w:r w:rsidRPr="00887EF3">
              <w:t xml:space="preserve">Увеличение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C736FD" w:rsidP="00C736FD">
            <w:pPr>
              <w:jc w:val="right"/>
            </w:pPr>
            <w:r w:rsidRPr="00EF5910">
              <w:t>83 030,0</w:t>
            </w:r>
          </w:p>
        </w:tc>
      </w:tr>
      <w:tr w:rsidR="0097324E" w:rsidRPr="00887EF3" w:rsidTr="00EF2761">
        <w:trPr>
          <w:trHeight w:val="564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4E" w:rsidRPr="00887EF3" w:rsidRDefault="0097324E" w:rsidP="00664037">
            <w:r w:rsidRPr="00887EF3">
              <w:t>000 01 05 00 00 00 0000 600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4E" w:rsidRPr="00887EF3" w:rsidRDefault="0097324E" w:rsidP="00664037">
            <w:pPr>
              <w:jc w:val="both"/>
            </w:pPr>
            <w:r w:rsidRPr="00887EF3">
              <w:t>Уменьшение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24E" w:rsidRDefault="00C736FD" w:rsidP="0097324E">
            <w:pPr>
              <w:jc w:val="right"/>
            </w:pPr>
            <w:r>
              <w:t>90 738</w:t>
            </w:r>
            <w:r w:rsidR="0097324E" w:rsidRPr="00280466">
              <w:t>,1</w:t>
            </w:r>
          </w:p>
        </w:tc>
      </w:tr>
      <w:tr w:rsidR="00C736FD" w:rsidRPr="00887EF3" w:rsidTr="00EF2761">
        <w:trPr>
          <w:trHeight w:val="46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887EF3" w:rsidRDefault="00C736FD" w:rsidP="00664037">
            <w:r w:rsidRPr="00887EF3">
              <w:t>000 01 05 02 00 00 0000 600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887EF3" w:rsidRDefault="00C736FD" w:rsidP="00664037">
            <w:pPr>
              <w:jc w:val="both"/>
            </w:pPr>
            <w:r w:rsidRPr="00887EF3">
              <w:t>Уменьшение прочих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C736FD" w:rsidP="00C736FD">
            <w:pPr>
              <w:jc w:val="right"/>
            </w:pPr>
            <w:r w:rsidRPr="003B77A8">
              <w:t>90 738,1</w:t>
            </w:r>
          </w:p>
        </w:tc>
      </w:tr>
      <w:tr w:rsidR="00C736FD" w:rsidRPr="00887EF3" w:rsidTr="00EF2761">
        <w:trPr>
          <w:trHeight w:val="512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887EF3" w:rsidRDefault="00C736FD" w:rsidP="00664037">
            <w:r w:rsidRPr="00887EF3">
              <w:t>000 01 05 02 01 00 0000 610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887EF3" w:rsidRDefault="00C736FD" w:rsidP="0097324E">
            <w:pPr>
              <w:jc w:val="both"/>
            </w:pPr>
            <w:r w:rsidRPr="00887EF3">
              <w:t>У</w:t>
            </w:r>
            <w:r>
              <w:t>меньшение</w:t>
            </w:r>
            <w:r w:rsidRPr="00887EF3">
              <w:t xml:space="preserve"> прочих остатков денежных средств 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C736FD" w:rsidP="00C736FD">
            <w:pPr>
              <w:jc w:val="right"/>
            </w:pPr>
            <w:r w:rsidRPr="003B77A8">
              <w:t>90 738,1</w:t>
            </w:r>
          </w:p>
        </w:tc>
      </w:tr>
      <w:tr w:rsidR="00C736FD" w:rsidRPr="00887EF3" w:rsidTr="00EF2761">
        <w:trPr>
          <w:trHeight w:val="563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887EF3" w:rsidRDefault="00C736FD" w:rsidP="00664037">
            <w:r w:rsidRPr="00887EF3">
              <w:t>992 01 05 02 01 10 0000 610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887EF3" w:rsidRDefault="00C736FD" w:rsidP="00664037">
            <w:pPr>
              <w:jc w:val="both"/>
            </w:pPr>
            <w:r w:rsidRPr="00887EF3">
              <w:t xml:space="preserve">Уменьшение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C736FD" w:rsidP="00C736FD">
            <w:pPr>
              <w:jc w:val="right"/>
            </w:pPr>
            <w:r w:rsidRPr="003B77A8">
              <w:t>90 738,1</w:t>
            </w:r>
          </w:p>
        </w:tc>
      </w:tr>
    </w:tbl>
    <w:p w:rsidR="00CF22B0" w:rsidRDefault="00C15565" w:rsidP="00C2114D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22B0">
        <w:rPr>
          <w:sz w:val="28"/>
          <w:szCs w:val="28"/>
        </w:rPr>
        <w:t>Контроль за выполнением настоящего решения возложить на бю</w:t>
      </w:r>
      <w:r w:rsidR="00CF22B0">
        <w:rPr>
          <w:sz w:val="28"/>
          <w:szCs w:val="28"/>
        </w:rPr>
        <w:t>д</w:t>
      </w:r>
      <w:r w:rsidR="00CF22B0">
        <w:rPr>
          <w:sz w:val="28"/>
          <w:szCs w:val="28"/>
        </w:rPr>
        <w:t>жетную комиссию Совета Нововеличковского сельского поселения Динского района (</w:t>
      </w:r>
      <w:r w:rsidR="0072013E">
        <w:rPr>
          <w:sz w:val="28"/>
          <w:szCs w:val="28"/>
        </w:rPr>
        <w:t>Лапин</w:t>
      </w:r>
      <w:r w:rsidR="00CF22B0">
        <w:rPr>
          <w:sz w:val="28"/>
          <w:szCs w:val="28"/>
        </w:rPr>
        <w:t>) и администрацию Нововели</w:t>
      </w:r>
      <w:r w:rsidR="00CF22B0">
        <w:rPr>
          <w:sz w:val="28"/>
          <w:szCs w:val="28"/>
        </w:rPr>
        <w:t>ч</w:t>
      </w:r>
      <w:r w:rsidR="00CF22B0">
        <w:rPr>
          <w:sz w:val="28"/>
          <w:szCs w:val="28"/>
        </w:rPr>
        <w:t xml:space="preserve">ковского сельского поселения. </w:t>
      </w:r>
    </w:p>
    <w:p w:rsidR="00CF22B0" w:rsidRDefault="00CF22B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</w:t>
      </w:r>
      <w:r w:rsidR="00B45AF1">
        <w:rPr>
          <w:sz w:val="28"/>
          <w:szCs w:val="28"/>
        </w:rPr>
        <w:t>после его</w:t>
      </w:r>
      <w:r>
        <w:rPr>
          <w:sz w:val="28"/>
          <w:szCs w:val="28"/>
        </w:rPr>
        <w:t xml:space="preserve"> </w:t>
      </w:r>
      <w:r w:rsidR="00C15565">
        <w:rPr>
          <w:sz w:val="28"/>
          <w:szCs w:val="28"/>
        </w:rPr>
        <w:t>официального опубликования.</w:t>
      </w:r>
    </w:p>
    <w:p w:rsidR="00CF22B0" w:rsidRDefault="00CF22B0">
      <w:pPr>
        <w:ind w:right="-143"/>
        <w:rPr>
          <w:sz w:val="28"/>
          <w:szCs w:val="28"/>
        </w:rPr>
      </w:pPr>
    </w:p>
    <w:p w:rsidR="00905419" w:rsidRDefault="00905419">
      <w:pPr>
        <w:ind w:right="-143"/>
        <w:rPr>
          <w:sz w:val="28"/>
          <w:szCs w:val="28"/>
        </w:rPr>
      </w:pPr>
    </w:p>
    <w:p w:rsidR="00905419" w:rsidRDefault="00905419">
      <w:pPr>
        <w:ind w:right="-143"/>
        <w:rPr>
          <w:sz w:val="28"/>
          <w:szCs w:val="28"/>
        </w:rPr>
      </w:pPr>
    </w:p>
    <w:p w:rsidR="00CF22B0" w:rsidRDefault="00CF22B0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EF6202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</w:t>
      </w:r>
      <w:r w:rsidR="00CF22B0">
        <w:rPr>
          <w:sz w:val="28"/>
          <w:szCs w:val="28"/>
        </w:rPr>
        <w:t>сельского посел</w:t>
      </w:r>
      <w:r w:rsidR="00CF22B0">
        <w:rPr>
          <w:sz w:val="28"/>
          <w:szCs w:val="28"/>
        </w:rPr>
        <w:t>е</w:t>
      </w:r>
      <w:r w:rsidR="00CF22B0">
        <w:rPr>
          <w:sz w:val="28"/>
          <w:szCs w:val="28"/>
        </w:rPr>
        <w:t>ния</w:t>
      </w:r>
      <w:r w:rsidR="00CF22B0">
        <w:rPr>
          <w:sz w:val="28"/>
          <w:szCs w:val="28"/>
        </w:rPr>
        <w:tab/>
      </w:r>
    </w:p>
    <w:p w:rsidR="00CF22B0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                                                                                   </w:t>
      </w:r>
      <w:r w:rsidR="00CF22B0">
        <w:rPr>
          <w:sz w:val="28"/>
          <w:szCs w:val="28"/>
        </w:rPr>
        <w:t>В.А. Габлая</w:t>
      </w:r>
    </w:p>
    <w:p w:rsidR="00CF22B0" w:rsidRDefault="00CF22B0">
      <w:pPr>
        <w:ind w:right="-143"/>
        <w:rPr>
          <w:sz w:val="28"/>
          <w:szCs w:val="28"/>
        </w:rPr>
      </w:pPr>
    </w:p>
    <w:p w:rsidR="00EF6202" w:rsidRDefault="00EF6202">
      <w:pPr>
        <w:ind w:right="-143"/>
        <w:rPr>
          <w:sz w:val="28"/>
          <w:szCs w:val="28"/>
        </w:rPr>
      </w:pPr>
    </w:p>
    <w:p w:rsidR="004C299E" w:rsidRDefault="004C299E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F6202">
        <w:rPr>
          <w:sz w:val="28"/>
          <w:szCs w:val="28"/>
        </w:rPr>
        <w:t xml:space="preserve">Нововеличковского </w:t>
      </w:r>
    </w:p>
    <w:p w:rsidR="00EF6202" w:rsidRDefault="00CF22B0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</w:p>
    <w:p w:rsidR="00CF22B0" w:rsidRPr="00EF6202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 w:rsidR="00CF22B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</w:t>
      </w:r>
      <w:r w:rsidR="00A83469">
        <w:rPr>
          <w:sz w:val="28"/>
          <w:szCs w:val="28"/>
        </w:rPr>
        <w:t xml:space="preserve">                              </w:t>
      </w:r>
      <w:r w:rsidR="004C299E">
        <w:rPr>
          <w:sz w:val="28"/>
          <w:szCs w:val="28"/>
        </w:rPr>
        <w:t>Г.М.Кова</w:t>
      </w:r>
    </w:p>
    <w:sectPr w:rsidR="00CF22B0" w:rsidRPr="00EF6202" w:rsidSect="00C53115">
      <w:headerReference w:type="default" r:id="rId9"/>
      <w:pgSz w:w="11906" w:h="16838"/>
      <w:pgMar w:top="765" w:right="850" w:bottom="851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4F1" w:rsidRDefault="004D24F1">
      <w:r>
        <w:separator/>
      </w:r>
    </w:p>
  </w:endnote>
  <w:endnote w:type="continuationSeparator" w:id="0">
    <w:p w:rsidR="004D24F1" w:rsidRDefault="004D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4F1" w:rsidRDefault="004D24F1">
      <w:r>
        <w:separator/>
      </w:r>
    </w:p>
  </w:footnote>
  <w:footnote w:type="continuationSeparator" w:id="0">
    <w:p w:rsidR="004D24F1" w:rsidRDefault="004D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3B" w:rsidRDefault="0080623B">
    <w:pPr>
      <w:pStyle w:val="af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4pt;height:16.0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CA4CA9" w:rsidRDefault="00CA4CA9"/>
            </w:txbxContent>
          </v:textbox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22B0"/>
    <w:rsid w:val="00031FF4"/>
    <w:rsid w:val="0003559B"/>
    <w:rsid w:val="00053970"/>
    <w:rsid w:val="0005438C"/>
    <w:rsid w:val="00077BA3"/>
    <w:rsid w:val="00100658"/>
    <w:rsid w:val="00106BFD"/>
    <w:rsid w:val="001124CB"/>
    <w:rsid w:val="0012384A"/>
    <w:rsid w:val="0013258C"/>
    <w:rsid w:val="00140A1E"/>
    <w:rsid w:val="001415D7"/>
    <w:rsid w:val="001530A8"/>
    <w:rsid w:val="00157748"/>
    <w:rsid w:val="00170AEA"/>
    <w:rsid w:val="00173BF0"/>
    <w:rsid w:val="001871D6"/>
    <w:rsid w:val="001967AE"/>
    <w:rsid w:val="001F0176"/>
    <w:rsid w:val="001F0350"/>
    <w:rsid w:val="00235EE7"/>
    <w:rsid w:val="00251E8D"/>
    <w:rsid w:val="00270218"/>
    <w:rsid w:val="002A4068"/>
    <w:rsid w:val="002C43E4"/>
    <w:rsid w:val="0030070D"/>
    <w:rsid w:val="00303E2C"/>
    <w:rsid w:val="003334F7"/>
    <w:rsid w:val="00342E2B"/>
    <w:rsid w:val="003739EB"/>
    <w:rsid w:val="003C7DCC"/>
    <w:rsid w:val="003F7A56"/>
    <w:rsid w:val="004044A9"/>
    <w:rsid w:val="00416B86"/>
    <w:rsid w:val="00420EED"/>
    <w:rsid w:val="0045047B"/>
    <w:rsid w:val="00471601"/>
    <w:rsid w:val="00471A77"/>
    <w:rsid w:val="00486494"/>
    <w:rsid w:val="004B1D01"/>
    <w:rsid w:val="004C299E"/>
    <w:rsid w:val="004C4C4C"/>
    <w:rsid w:val="004C66C3"/>
    <w:rsid w:val="004D24F1"/>
    <w:rsid w:val="004E0DE1"/>
    <w:rsid w:val="004F0394"/>
    <w:rsid w:val="004F46D3"/>
    <w:rsid w:val="00527A7D"/>
    <w:rsid w:val="005308C2"/>
    <w:rsid w:val="00533767"/>
    <w:rsid w:val="00545319"/>
    <w:rsid w:val="0054589F"/>
    <w:rsid w:val="00555F52"/>
    <w:rsid w:val="00565804"/>
    <w:rsid w:val="005701E0"/>
    <w:rsid w:val="00587E7C"/>
    <w:rsid w:val="00591B75"/>
    <w:rsid w:val="005C59E8"/>
    <w:rsid w:val="005F06ED"/>
    <w:rsid w:val="005F0BF0"/>
    <w:rsid w:val="00622875"/>
    <w:rsid w:val="006276EB"/>
    <w:rsid w:val="00630F3E"/>
    <w:rsid w:val="00633814"/>
    <w:rsid w:val="00651AB8"/>
    <w:rsid w:val="006530AB"/>
    <w:rsid w:val="00664037"/>
    <w:rsid w:val="00667058"/>
    <w:rsid w:val="006744A3"/>
    <w:rsid w:val="00681F4D"/>
    <w:rsid w:val="006D0676"/>
    <w:rsid w:val="006E26B9"/>
    <w:rsid w:val="00705FC8"/>
    <w:rsid w:val="0072013E"/>
    <w:rsid w:val="0073035E"/>
    <w:rsid w:val="007613F0"/>
    <w:rsid w:val="007741AD"/>
    <w:rsid w:val="007758B7"/>
    <w:rsid w:val="00785032"/>
    <w:rsid w:val="00796782"/>
    <w:rsid w:val="007A12E2"/>
    <w:rsid w:val="007C2631"/>
    <w:rsid w:val="007D1B66"/>
    <w:rsid w:val="007E6189"/>
    <w:rsid w:val="0080623B"/>
    <w:rsid w:val="00837C54"/>
    <w:rsid w:val="0084190F"/>
    <w:rsid w:val="0084755B"/>
    <w:rsid w:val="00847774"/>
    <w:rsid w:val="0089111A"/>
    <w:rsid w:val="0089593E"/>
    <w:rsid w:val="008A0233"/>
    <w:rsid w:val="008C3A76"/>
    <w:rsid w:val="008D0450"/>
    <w:rsid w:val="008F6B04"/>
    <w:rsid w:val="00905419"/>
    <w:rsid w:val="00922C17"/>
    <w:rsid w:val="009240C4"/>
    <w:rsid w:val="0092539D"/>
    <w:rsid w:val="00971AD3"/>
    <w:rsid w:val="0097324E"/>
    <w:rsid w:val="0098497B"/>
    <w:rsid w:val="00984A98"/>
    <w:rsid w:val="009851E3"/>
    <w:rsid w:val="00985855"/>
    <w:rsid w:val="00991CDC"/>
    <w:rsid w:val="0099657F"/>
    <w:rsid w:val="009A3A26"/>
    <w:rsid w:val="009D6766"/>
    <w:rsid w:val="00A22F21"/>
    <w:rsid w:val="00A27C6F"/>
    <w:rsid w:val="00A479D2"/>
    <w:rsid w:val="00A55A11"/>
    <w:rsid w:val="00A60C19"/>
    <w:rsid w:val="00A8056D"/>
    <w:rsid w:val="00A83469"/>
    <w:rsid w:val="00A937B1"/>
    <w:rsid w:val="00A9670D"/>
    <w:rsid w:val="00AA12B6"/>
    <w:rsid w:val="00AA199F"/>
    <w:rsid w:val="00AA19B2"/>
    <w:rsid w:val="00AD1AE8"/>
    <w:rsid w:val="00AD5692"/>
    <w:rsid w:val="00AE10C6"/>
    <w:rsid w:val="00AE3BEC"/>
    <w:rsid w:val="00AE50D8"/>
    <w:rsid w:val="00AE689C"/>
    <w:rsid w:val="00AF7AAA"/>
    <w:rsid w:val="00B03867"/>
    <w:rsid w:val="00B04E4C"/>
    <w:rsid w:val="00B170EA"/>
    <w:rsid w:val="00B23231"/>
    <w:rsid w:val="00B44600"/>
    <w:rsid w:val="00B45AF1"/>
    <w:rsid w:val="00B45F3F"/>
    <w:rsid w:val="00B5794E"/>
    <w:rsid w:val="00B72BAE"/>
    <w:rsid w:val="00B7587F"/>
    <w:rsid w:val="00B83134"/>
    <w:rsid w:val="00B92678"/>
    <w:rsid w:val="00B971F9"/>
    <w:rsid w:val="00BD540B"/>
    <w:rsid w:val="00BF3AF3"/>
    <w:rsid w:val="00C15565"/>
    <w:rsid w:val="00C2114D"/>
    <w:rsid w:val="00C25196"/>
    <w:rsid w:val="00C426A7"/>
    <w:rsid w:val="00C53115"/>
    <w:rsid w:val="00C540F5"/>
    <w:rsid w:val="00C73614"/>
    <w:rsid w:val="00C736FD"/>
    <w:rsid w:val="00CA4CA9"/>
    <w:rsid w:val="00CB24D0"/>
    <w:rsid w:val="00CB47BD"/>
    <w:rsid w:val="00CC30A9"/>
    <w:rsid w:val="00CF22B0"/>
    <w:rsid w:val="00D0139A"/>
    <w:rsid w:val="00D228FB"/>
    <w:rsid w:val="00D833BC"/>
    <w:rsid w:val="00D84BFE"/>
    <w:rsid w:val="00D92A6A"/>
    <w:rsid w:val="00DC67D4"/>
    <w:rsid w:val="00DD137B"/>
    <w:rsid w:val="00DE6D58"/>
    <w:rsid w:val="00DF0B81"/>
    <w:rsid w:val="00DF6AF4"/>
    <w:rsid w:val="00E26562"/>
    <w:rsid w:val="00E318B1"/>
    <w:rsid w:val="00E36764"/>
    <w:rsid w:val="00E41CC4"/>
    <w:rsid w:val="00E45C53"/>
    <w:rsid w:val="00E46523"/>
    <w:rsid w:val="00E50D8F"/>
    <w:rsid w:val="00E71E3E"/>
    <w:rsid w:val="00EB22DA"/>
    <w:rsid w:val="00EC4E42"/>
    <w:rsid w:val="00ED0702"/>
    <w:rsid w:val="00EF2761"/>
    <w:rsid w:val="00EF2C29"/>
    <w:rsid w:val="00EF6202"/>
    <w:rsid w:val="00EF6360"/>
    <w:rsid w:val="00EF7773"/>
    <w:rsid w:val="00F16521"/>
    <w:rsid w:val="00F30EEA"/>
    <w:rsid w:val="00F47422"/>
    <w:rsid w:val="00F71DC6"/>
    <w:rsid w:val="00F7748A"/>
    <w:rsid w:val="00FA70A4"/>
    <w:rsid w:val="00FC5851"/>
    <w:rsid w:val="00FC6FD2"/>
    <w:rsid w:val="00FD554D"/>
    <w:rsid w:val="00FE1FBD"/>
    <w:rsid w:val="00FE49FD"/>
    <w:rsid w:val="00FE4CAC"/>
    <w:rsid w:val="00FF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auto"/>
      <w:ind w:left="0" w:firstLine="708"/>
      <w:jc w:val="both"/>
      <w:outlineLvl w:val="0"/>
    </w:pPr>
    <w:rPr>
      <w:bCs/>
      <w:sz w:val="28"/>
      <w:szCs w:val="28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3">
    <w:name w:val="Основной шрифт абзаца3"/>
  </w:style>
  <w:style w:type="character" w:styleId="a3">
    <w:name w:val="page number"/>
    <w:rPr>
      <w:rFonts w:ascii="Times New Roman" w:hAnsi="Times New Roman" w:cs="Times New Roman"/>
      <w:sz w:val="28"/>
    </w:rPr>
  </w:style>
  <w:style w:type="character" w:customStyle="1" w:styleId="a4">
    <w:name w:val="Название Знак"/>
    <w:rPr>
      <w:sz w:val="26"/>
      <w:szCs w:val="26"/>
      <w:lang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customStyle="1" w:styleId="20">
    <w:name w:val="Заголовок 2 Знак"/>
    <w:rPr>
      <w:b/>
      <w:bCs/>
      <w:sz w:val="28"/>
      <w:szCs w:val="28"/>
      <w:lang/>
    </w:rPr>
  </w:style>
  <w:style w:type="character" w:customStyle="1" w:styleId="10">
    <w:name w:val="Заголовок 1 Знак"/>
    <w:rPr>
      <w:bCs/>
      <w:sz w:val="28"/>
      <w:szCs w:val="28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llowedHyperlink"/>
    <w:uiPriority w:val="99"/>
    <w:rPr>
      <w:color w:val="800080"/>
      <w:u w:val="single"/>
    </w:rPr>
  </w:style>
  <w:style w:type="character" w:customStyle="1" w:styleId="a9">
    <w:name w:val="Основной текст Знак"/>
    <w:rPr>
      <w:bCs/>
      <w:sz w:val="28"/>
      <w:szCs w:val="28"/>
    </w:rPr>
  </w:style>
  <w:style w:type="character" w:customStyle="1" w:styleId="21">
    <w:name w:val="Основной текст 2 Знак"/>
    <w:rPr>
      <w:b/>
      <w:sz w:val="28"/>
      <w:lang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Название Знак1"/>
    <w:rPr>
      <w:rFonts w:ascii="Cambria" w:eastAsia="Times New Roman" w:hAnsi="Cambria" w:cs="Times New Roman" w:hint="default"/>
      <w:color w:val="17365D"/>
      <w:spacing w:val="5"/>
      <w:kern w:val="1"/>
      <w:sz w:val="52"/>
      <w:szCs w:val="52"/>
    </w:rPr>
  </w:style>
  <w:style w:type="character" w:customStyle="1" w:styleId="12">
    <w:name w:val="Основной текст Знак1"/>
    <w:rPr>
      <w:sz w:val="24"/>
      <w:szCs w:val="24"/>
    </w:rPr>
  </w:style>
  <w:style w:type="character" w:customStyle="1" w:styleId="ab">
    <w:name w:val="Текст Знак"/>
    <w:rPr>
      <w:rFonts w:ascii="Courier New" w:hAnsi="Courier New" w:cs="Courier New"/>
    </w:rPr>
  </w:style>
  <w:style w:type="character" w:customStyle="1" w:styleId="ac">
    <w:name w:val="Основной текст_"/>
    <w:rPr>
      <w:sz w:val="27"/>
      <w:szCs w:val="27"/>
      <w:shd w:val="clear" w:color="auto" w:fill="FFFFFF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Corbel11pt">
    <w:name w:val="Основной текст + Corbel;11 pt;Полужирный"/>
    <w:rPr>
      <w:rFonts w:ascii="Corbel" w:eastAsia="Corbel" w:hAnsi="Corbel" w:cs="Corbe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2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4">
    <w:name w:val="Основной шрифт абзаца1"/>
  </w:style>
  <w:style w:type="character" w:customStyle="1" w:styleId="ad">
    <w:name w:val="Подзаголовок Знак"/>
    <w:rPr>
      <w:rFonts w:ascii="Arial" w:eastAsia="Microsoft YaHei" w:hAnsi="Arial" w:cs="Mangal"/>
      <w:i/>
      <w:iCs/>
      <w:sz w:val="28"/>
      <w:szCs w:val="28"/>
    </w:rPr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pPr>
      <w:spacing w:line="360" w:lineRule="auto"/>
      <w:jc w:val="both"/>
    </w:pPr>
    <w:rPr>
      <w:bCs/>
      <w:sz w:val="28"/>
      <w:szCs w:val="28"/>
      <w:lang/>
    </w:rPr>
  </w:style>
  <w:style w:type="paragraph" w:styleId="af0">
    <w:name w:val="List"/>
    <w:basedOn w:val="af"/>
    <w:pPr>
      <w:spacing w:after="120" w:line="240" w:lineRule="auto"/>
      <w:jc w:val="left"/>
    </w:pPr>
    <w:rPr>
      <w:rFonts w:cs="Mangal"/>
      <w:bCs w:val="0"/>
      <w:sz w:val="24"/>
      <w:szCs w:val="24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Текст2"/>
    <w:basedOn w:val="a"/>
    <w:rPr>
      <w:rFonts w:ascii="Courier New" w:hAnsi="Courier New" w:cs="Courier New"/>
      <w:sz w:val="20"/>
      <w:szCs w:val="20"/>
      <w:lang/>
    </w:rPr>
  </w:style>
  <w:style w:type="paragraph" w:styleId="af1">
    <w:name w:val="Balloon Text"/>
    <w:basedOn w:val="a"/>
    <w:link w:val="15"/>
    <w:rPr>
      <w:rFonts w:ascii="Tahoma" w:hAnsi="Tahoma"/>
      <w:sz w:val="16"/>
      <w:szCs w:val="16"/>
      <w:lang/>
    </w:rPr>
  </w:style>
  <w:style w:type="paragraph" w:styleId="af2">
    <w:name w:val="header"/>
    <w:basedOn w:val="a"/>
    <w:link w:val="16"/>
    <w:pPr>
      <w:tabs>
        <w:tab w:val="center" w:pos="4677"/>
        <w:tab w:val="right" w:pos="9355"/>
      </w:tabs>
    </w:pPr>
    <w:rPr>
      <w:lang/>
    </w:rPr>
  </w:style>
  <w:style w:type="paragraph" w:customStyle="1" w:styleId="24">
    <w:name w:val=" Знак2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Title"/>
    <w:basedOn w:val="a"/>
    <w:next w:val="af4"/>
    <w:link w:val="25"/>
    <w:qFormat/>
    <w:pPr>
      <w:jc w:val="center"/>
    </w:pPr>
    <w:rPr>
      <w:sz w:val="26"/>
      <w:szCs w:val="26"/>
      <w:lang/>
    </w:rPr>
  </w:style>
  <w:style w:type="paragraph" w:styleId="af4">
    <w:name w:val="Subtitle"/>
    <w:basedOn w:val="ae"/>
    <w:next w:val="af"/>
    <w:qFormat/>
    <w:pPr>
      <w:jc w:val="center"/>
    </w:pPr>
    <w:rPr>
      <w:i/>
      <w:iCs/>
    </w:rPr>
  </w:style>
  <w:style w:type="paragraph" w:styleId="af5">
    <w:name w:val="footer"/>
    <w:basedOn w:val="a"/>
    <w:link w:val="17"/>
    <w:pPr>
      <w:tabs>
        <w:tab w:val="center" w:pos="4677"/>
        <w:tab w:val="right" w:pos="9355"/>
      </w:tabs>
    </w:pPr>
    <w:rPr>
      <w:lang/>
    </w:rPr>
  </w:style>
  <w:style w:type="paragraph" w:customStyle="1" w:styleId="220">
    <w:name w:val="Основной текст 22"/>
    <w:basedOn w:val="a"/>
    <w:pPr>
      <w:jc w:val="center"/>
    </w:pPr>
    <w:rPr>
      <w:b/>
      <w:sz w:val="28"/>
      <w:szCs w:val="20"/>
      <w:lang/>
    </w:rPr>
  </w:style>
  <w:style w:type="paragraph" w:styleId="af6">
    <w:name w:val="List Paragraph"/>
    <w:basedOn w:val="a"/>
    <w:qFormat/>
    <w:pPr>
      <w:ind w:left="720"/>
    </w:pPr>
  </w:style>
  <w:style w:type="paragraph" w:customStyle="1" w:styleId="xl24">
    <w:name w:val="xl24"/>
    <w:basedOn w:val="a"/>
    <w:pPr>
      <w:spacing w:before="280" w:after="280"/>
      <w:jc w:val="center"/>
    </w:pPr>
  </w:style>
  <w:style w:type="paragraph" w:customStyle="1" w:styleId="xl25">
    <w:name w:val="xl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6">
    <w:name w:val="xl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27">
    <w:name w:val="xl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8">
    <w:name w:val="xl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29">
    <w:name w:val="xl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0">
    <w:name w:val="xl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1">
    <w:name w:val="xl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2">
    <w:name w:val="xl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xl33">
    <w:name w:val="xl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xl34">
    <w:name w:val="xl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8"/>
      <w:szCs w:val="28"/>
    </w:rPr>
  </w:style>
  <w:style w:type="paragraph" w:customStyle="1" w:styleId="xl35">
    <w:name w:val="xl3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6"/>
      <w:szCs w:val="26"/>
    </w:rPr>
  </w:style>
  <w:style w:type="paragraph" w:customStyle="1" w:styleId="xl36">
    <w:name w:val="xl3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</w:style>
  <w:style w:type="paragraph" w:customStyle="1" w:styleId="xl37">
    <w:name w:val="xl3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8">
    <w:name w:val="xl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9">
    <w:name w:val="xl3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1">
    <w:name w:val="xl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2">
    <w:name w:val="xl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</w:style>
  <w:style w:type="paragraph" w:customStyle="1" w:styleId="xl43">
    <w:name w:val="xl4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44">
    <w:name w:val="xl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5">
    <w:name w:val="xl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6">
    <w:name w:val="xl4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  <w:rPr>
      <w:sz w:val="28"/>
      <w:szCs w:val="28"/>
    </w:rPr>
  </w:style>
  <w:style w:type="paragraph" w:customStyle="1" w:styleId="xl47">
    <w:name w:val="xl47"/>
    <w:basedOn w:val="a"/>
    <w:pPr>
      <w:spacing w:before="280" w:after="280"/>
      <w:jc w:val="center"/>
    </w:pPr>
  </w:style>
  <w:style w:type="paragraph" w:customStyle="1" w:styleId="xl48">
    <w:name w:val="xl4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</w:style>
  <w:style w:type="paragraph" w:customStyle="1" w:styleId="xl49">
    <w:name w:val="xl49"/>
    <w:basedOn w:val="a"/>
    <w:pPr>
      <w:spacing w:before="280" w:after="280"/>
    </w:pPr>
  </w:style>
  <w:style w:type="paragraph" w:customStyle="1" w:styleId="xl50">
    <w:name w:val="xl5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51">
    <w:name w:val="xl51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af7">
    <w:name w:val="Содержимое таблицы"/>
    <w:basedOn w:val="a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26">
    <w:name w:val="Маркированный список2"/>
    <w:basedOn w:val="a"/>
    <w:pPr>
      <w:numPr>
        <w:numId w:val="2"/>
      </w:numPr>
    </w:pPr>
  </w:style>
  <w:style w:type="paragraph" w:customStyle="1" w:styleId="18">
    <w:name w:val="Знак1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7">
    <w:name w:val="Знак2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suppressAutoHyphens/>
      <w:ind w:firstLine="720"/>
    </w:pPr>
    <w:rPr>
      <w:rFonts w:ascii="Consultant" w:hAnsi="Consultant" w:cs="Consultant"/>
      <w:lang w:eastAsia="ar-SA"/>
    </w:rPr>
  </w:style>
  <w:style w:type="paragraph" w:customStyle="1" w:styleId="af8">
    <w:name w:val="Прижатый влево"/>
    <w:basedOn w:val="a"/>
    <w:next w:val="a"/>
    <w:pPr>
      <w:autoSpaceDE w:val="0"/>
    </w:pPr>
    <w:rPr>
      <w:rFonts w:ascii="Arial" w:hAnsi="Arial" w:cs="Arial"/>
    </w:rPr>
  </w:style>
  <w:style w:type="paragraph" w:customStyle="1" w:styleId="af9">
    <w:name w:val="Нормальный (таблица)"/>
    <w:basedOn w:val="a"/>
    <w:next w:val="a"/>
    <w:pPr>
      <w:autoSpaceDE w:val="0"/>
      <w:jc w:val="both"/>
    </w:pPr>
    <w:rPr>
      <w:rFonts w:ascii="Arial" w:hAnsi="Arial" w:cs="Arial"/>
    </w:rPr>
  </w:style>
  <w:style w:type="paragraph" w:customStyle="1" w:styleId="19">
    <w:name w:val="обычный_1 Знак Знак Знак Знак Знак Знак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8">
    <w:name w:val="Основной текст2"/>
    <w:basedOn w:val="a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  <w:lang/>
    </w:rPr>
  </w:style>
  <w:style w:type="paragraph" w:customStyle="1" w:styleId="s161">
    <w:name w:val="s_161"/>
    <w:basedOn w:val="a"/>
  </w:style>
  <w:style w:type="paragraph" w:customStyle="1" w:styleId="1a">
    <w:name w:val="Маркированный список1"/>
    <w:basedOn w:val="a"/>
    <w:pPr>
      <w:numPr>
        <w:numId w:val="3"/>
      </w:numPr>
      <w:suppressAutoHyphens/>
    </w:pPr>
  </w:style>
  <w:style w:type="paragraph" w:customStyle="1" w:styleId="29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a">
    <w:name w:val="Указатель2"/>
    <w:basedOn w:val="a"/>
    <w:pPr>
      <w:suppressLineNumbers/>
    </w:pPr>
    <w:rPr>
      <w:rFonts w:cs="Mangal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center"/>
    </w:pPr>
    <w:rPr>
      <w:b/>
      <w:sz w:val="28"/>
      <w:szCs w:val="20"/>
      <w:lang/>
    </w:rPr>
  </w:style>
  <w:style w:type="paragraph" w:customStyle="1" w:styleId="1d">
    <w:name w:val="Текст1"/>
    <w:basedOn w:val="a"/>
    <w:rPr>
      <w:rFonts w:ascii="Courier New" w:hAnsi="Courier New" w:cs="Courier New"/>
      <w:sz w:val="20"/>
      <w:szCs w:val="20"/>
      <w:lang/>
    </w:rPr>
  </w:style>
  <w:style w:type="paragraph" w:customStyle="1" w:styleId="afa">
    <w:name w:val="Заголовок таблицы"/>
    <w:basedOn w:val="af7"/>
    <w:pPr>
      <w:jc w:val="center"/>
    </w:pPr>
    <w:rPr>
      <w:b/>
      <w:bCs/>
    </w:rPr>
  </w:style>
  <w:style w:type="paragraph" w:customStyle="1" w:styleId="afb">
    <w:name w:val="Содержимое врезки"/>
    <w:basedOn w:val="af"/>
  </w:style>
  <w:style w:type="character" w:customStyle="1" w:styleId="15">
    <w:name w:val="Текст выноски Знак1"/>
    <w:link w:val="af1"/>
    <w:rsid w:val="004C66C3"/>
    <w:rPr>
      <w:rFonts w:ascii="Tahoma" w:hAnsi="Tahoma" w:cs="Tahoma"/>
      <w:sz w:val="16"/>
      <w:szCs w:val="16"/>
      <w:lang w:eastAsia="ar-SA"/>
    </w:rPr>
  </w:style>
  <w:style w:type="character" w:customStyle="1" w:styleId="16">
    <w:name w:val="Верхний колонтитул Знак1"/>
    <w:link w:val="af2"/>
    <w:rsid w:val="004C66C3"/>
    <w:rPr>
      <w:sz w:val="24"/>
      <w:szCs w:val="24"/>
      <w:lang w:eastAsia="ar-SA"/>
    </w:rPr>
  </w:style>
  <w:style w:type="character" w:customStyle="1" w:styleId="17">
    <w:name w:val="Нижний колонтитул Знак1"/>
    <w:link w:val="af5"/>
    <w:rsid w:val="004C66C3"/>
    <w:rPr>
      <w:sz w:val="24"/>
      <w:szCs w:val="24"/>
      <w:lang w:eastAsia="ar-SA"/>
    </w:rPr>
  </w:style>
  <w:style w:type="character" w:customStyle="1" w:styleId="25">
    <w:name w:val="Название Знак2"/>
    <w:link w:val="af3"/>
    <w:rsid w:val="004C66C3"/>
    <w:rPr>
      <w:sz w:val="26"/>
      <w:szCs w:val="26"/>
      <w:lang w:eastAsia="ar-SA"/>
    </w:rPr>
  </w:style>
  <w:style w:type="character" w:customStyle="1" w:styleId="105pt">
    <w:name w:val="Основной текст + 10;5 pt"/>
    <w:rsid w:val="00EF2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lk">
    <w:name w:val="blk"/>
    <w:basedOn w:val="a0"/>
    <w:rsid w:val="00EF2C29"/>
  </w:style>
  <w:style w:type="character" w:customStyle="1" w:styleId="100">
    <w:name w:val="Основной текст + 10"/>
    <w:aliases w:val="5 pt"/>
    <w:rsid w:val="00E465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B0A53-9663-42C3-BD9F-1E2CDB44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6867</Words>
  <Characters>39146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Hewlett-Packard Company</Company>
  <LinksUpToDate>false</LinksUpToDate>
  <CharactersWithSpaces>45922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Татьяна Николавна</dc:creator>
  <cp:lastModifiedBy>Пользователь</cp:lastModifiedBy>
  <cp:revision>2</cp:revision>
  <cp:lastPrinted>2020-06-22T10:03:00Z</cp:lastPrinted>
  <dcterms:created xsi:type="dcterms:W3CDTF">2020-09-29T07:31:00Z</dcterms:created>
  <dcterms:modified xsi:type="dcterms:W3CDTF">2020-09-29T07:31:00Z</dcterms:modified>
</cp:coreProperties>
</file>