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350" w:rsidRPr="00905419" w:rsidRDefault="001F0350" w:rsidP="001F0350">
      <w:pPr>
        <w:pStyle w:val="af4"/>
        <w:rPr>
          <w:i w:val="0"/>
        </w:rPr>
      </w:pPr>
    </w:p>
    <w:p w:rsidR="00847774" w:rsidRDefault="00225322" w:rsidP="00B44600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5135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EA" w:rsidRDefault="00F30EEA" w:rsidP="00F30EEA">
      <w:pPr>
        <w:ind w:right="-143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СОВЕТ НОВОВЕЛИЧКОВСКОГО СЕЛЬСКОГО ПОСЕЛЕНИЯ </w:t>
      </w:r>
    </w:p>
    <w:p w:rsidR="00F30EEA" w:rsidRDefault="00F30EEA" w:rsidP="00F30EEA">
      <w:pPr>
        <w:ind w:right="-143"/>
        <w:jc w:val="center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ДИНСКОГО РАЙОНА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837C54" w:rsidP="00F3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6562">
        <w:rPr>
          <w:sz w:val="28"/>
          <w:szCs w:val="28"/>
        </w:rPr>
        <w:t>15.06.2020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  <w:t xml:space="preserve"> 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97324E">
        <w:rPr>
          <w:sz w:val="28"/>
          <w:szCs w:val="28"/>
        </w:rPr>
        <w:t xml:space="preserve">№ </w:t>
      </w:r>
      <w:r w:rsidR="00E26562">
        <w:rPr>
          <w:sz w:val="28"/>
          <w:szCs w:val="28"/>
        </w:rPr>
        <w:t>61-15/4</w:t>
      </w: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F30EEA" w:rsidRDefault="00F30EEA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F30EEA">
      <w:pPr>
        <w:ind w:left="1134" w:right="1417"/>
        <w:jc w:val="center"/>
        <w:rPr>
          <w:sz w:val="28"/>
          <w:szCs w:val="28"/>
        </w:rPr>
      </w:pP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CF22B0" w:rsidRDefault="00DE6D58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CF22B0">
        <w:rPr>
          <w:b/>
          <w:sz w:val="28"/>
          <w:szCs w:val="28"/>
        </w:rPr>
        <w:t xml:space="preserve"> «О бюджете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CF22B0" w:rsidRDefault="00DE6D58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2020</w:t>
      </w:r>
      <w:r w:rsidR="00CF22B0"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26 Устава Нововеличковского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Динского района Совет Нововеличковского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р е ш и л:</w:t>
      </w:r>
    </w:p>
    <w:p w:rsidR="00CF22B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Нововеличковского сельского</w:t>
      </w:r>
      <w:r w:rsidR="00DE6D58">
        <w:rPr>
          <w:sz w:val="28"/>
          <w:szCs w:val="28"/>
        </w:rPr>
        <w:t xml:space="preserve"> поселения Динского района от 19.12.2019</w:t>
      </w:r>
      <w:r>
        <w:rPr>
          <w:sz w:val="28"/>
          <w:szCs w:val="28"/>
        </w:rPr>
        <w:t xml:space="preserve"> года № 31</w:t>
      </w:r>
      <w:r w:rsidR="00DE6D58">
        <w:rPr>
          <w:sz w:val="28"/>
          <w:szCs w:val="28"/>
        </w:rPr>
        <w:t>-6</w:t>
      </w:r>
      <w:r>
        <w:rPr>
          <w:sz w:val="28"/>
          <w:szCs w:val="28"/>
        </w:rPr>
        <w:t>/</w:t>
      </w:r>
      <w:r w:rsidR="00DE6D58">
        <w:rPr>
          <w:sz w:val="28"/>
          <w:szCs w:val="28"/>
        </w:rPr>
        <w:t>4</w:t>
      </w:r>
      <w:r>
        <w:rPr>
          <w:sz w:val="28"/>
          <w:szCs w:val="28"/>
        </w:rPr>
        <w:t xml:space="preserve"> «О бюджете Нововеличковского сельского п</w:t>
      </w:r>
      <w:r w:rsidR="00DE6D58">
        <w:rPr>
          <w:sz w:val="28"/>
          <w:szCs w:val="28"/>
        </w:rPr>
        <w:t>оселения Динского района на 2020</w:t>
      </w:r>
      <w:r>
        <w:rPr>
          <w:sz w:val="28"/>
          <w:szCs w:val="28"/>
        </w:rPr>
        <w:t xml:space="preserve"> год»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CF22B0" w:rsidRDefault="00CF22B0">
      <w:pPr>
        <w:ind w:right="-14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Статью 1 изложить в следующей редакции: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>
        <w:rPr>
          <w:sz w:val="27"/>
          <w:szCs w:val="27"/>
        </w:rPr>
        <w:t>Утвердить основные характеристики бюджета Нововеличков</w:t>
      </w:r>
      <w:r w:rsidR="00DE6D58">
        <w:rPr>
          <w:sz w:val="27"/>
          <w:szCs w:val="27"/>
        </w:rPr>
        <w:t>ского сельского поселения на 2020</w:t>
      </w:r>
      <w:r>
        <w:rPr>
          <w:sz w:val="27"/>
          <w:szCs w:val="27"/>
        </w:rPr>
        <w:t xml:space="preserve"> год: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общий объем доходов в сумме </w:t>
      </w:r>
      <w:r w:rsidR="006744A3">
        <w:rPr>
          <w:sz w:val="27"/>
          <w:szCs w:val="27"/>
        </w:rPr>
        <w:t>83 030</w:t>
      </w:r>
      <w:r w:rsidR="00DE6D58">
        <w:rPr>
          <w:sz w:val="27"/>
          <w:szCs w:val="27"/>
        </w:rPr>
        <w:t xml:space="preserve">,0 </w:t>
      </w:r>
      <w:r>
        <w:rPr>
          <w:sz w:val="27"/>
          <w:szCs w:val="27"/>
        </w:rPr>
        <w:t>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общий объем расходов в сумме </w:t>
      </w:r>
      <w:r w:rsidR="006744A3">
        <w:rPr>
          <w:sz w:val="27"/>
          <w:szCs w:val="27"/>
        </w:rPr>
        <w:t>88 238</w:t>
      </w:r>
      <w:r w:rsidR="0080623B">
        <w:rPr>
          <w:sz w:val="27"/>
          <w:szCs w:val="27"/>
        </w:rPr>
        <w:t>,</w:t>
      </w:r>
      <w:r w:rsidR="00DE6D58">
        <w:rPr>
          <w:sz w:val="27"/>
          <w:szCs w:val="27"/>
        </w:rPr>
        <w:t>1</w:t>
      </w:r>
      <w:r>
        <w:rPr>
          <w:sz w:val="27"/>
          <w:szCs w:val="27"/>
        </w:rPr>
        <w:t xml:space="preserve">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общий объем бюджетных ассигнований, направленных на исполнение публичных нор</w:t>
      </w:r>
      <w:r w:rsidR="00DE6D58">
        <w:rPr>
          <w:sz w:val="27"/>
          <w:szCs w:val="27"/>
        </w:rPr>
        <w:t>мативных обязательств, в сумме 200</w:t>
      </w:r>
      <w:r>
        <w:rPr>
          <w:sz w:val="27"/>
          <w:szCs w:val="27"/>
        </w:rPr>
        <w:t>,0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резервный фонд администрации Нововеличковского сельского посел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в сумме 50,0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верхний предел муниципального внутреннего долга Нововеличковск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го  сельского поселения Динского района на 01 </w:t>
      </w:r>
      <w:r w:rsidR="00B7587F">
        <w:rPr>
          <w:sz w:val="27"/>
          <w:szCs w:val="27"/>
        </w:rPr>
        <w:t>января</w:t>
      </w:r>
      <w:r>
        <w:rPr>
          <w:sz w:val="27"/>
          <w:szCs w:val="27"/>
        </w:rPr>
        <w:t xml:space="preserve"> 20</w:t>
      </w:r>
      <w:r w:rsidR="00D833BC">
        <w:rPr>
          <w:sz w:val="27"/>
          <w:szCs w:val="27"/>
        </w:rPr>
        <w:t>21</w:t>
      </w:r>
      <w:r w:rsidR="00DE6D58">
        <w:rPr>
          <w:sz w:val="27"/>
          <w:szCs w:val="27"/>
        </w:rPr>
        <w:t xml:space="preserve"> года в сумме 0</w:t>
      </w:r>
      <w:r>
        <w:rPr>
          <w:sz w:val="27"/>
          <w:szCs w:val="27"/>
        </w:rPr>
        <w:t>,0 тыс. рублей, в том числе верхний предел долга по муниципальным гарантиям в су</w:t>
      </w:r>
      <w:r>
        <w:rPr>
          <w:sz w:val="27"/>
          <w:szCs w:val="27"/>
        </w:rPr>
        <w:t>м</w:t>
      </w:r>
      <w:r>
        <w:rPr>
          <w:sz w:val="27"/>
          <w:szCs w:val="27"/>
        </w:rPr>
        <w:t>ме 0,0 тыс. рублей.</w:t>
      </w:r>
    </w:p>
    <w:p w:rsidR="00CF22B0" w:rsidRDefault="00CF22B0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6) дефицит  бюджета поселения в сумме </w:t>
      </w:r>
      <w:r w:rsidR="00AF7AAA">
        <w:rPr>
          <w:sz w:val="27"/>
          <w:szCs w:val="27"/>
        </w:rPr>
        <w:t>5 2</w:t>
      </w:r>
      <w:r w:rsidR="00DE6D58">
        <w:rPr>
          <w:sz w:val="27"/>
          <w:szCs w:val="27"/>
        </w:rPr>
        <w:t>08,1</w:t>
      </w:r>
      <w:r>
        <w:rPr>
          <w:sz w:val="27"/>
          <w:szCs w:val="27"/>
        </w:rPr>
        <w:t xml:space="preserve"> тыс. рублей</w:t>
      </w:r>
      <w:r>
        <w:rPr>
          <w:sz w:val="28"/>
          <w:szCs w:val="28"/>
        </w:rPr>
        <w:t>».</w:t>
      </w:r>
    </w:p>
    <w:p w:rsidR="00587E7C" w:rsidRDefault="00587E7C">
      <w:pPr>
        <w:ind w:firstLine="709"/>
        <w:jc w:val="both"/>
        <w:rPr>
          <w:sz w:val="28"/>
          <w:szCs w:val="28"/>
        </w:rPr>
      </w:pPr>
    </w:p>
    <w:p w:rsidR="00587E7C" w:rsidRDefault="00270218" w:rsidP="00587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87E7C">
        <w:rPr>
          <w:sz w:val="28"/>
          <w:szCs w:val="28"/>
        </w:rPr>
        <w:t>. Приложение 4 «</w:t>
      </w:r>
      <w:r w:rsidR="00587E7C" w:rsidRPr="00D92A6A">
        <w:rPr>
          <w:sz w:val="27"/>
          <w:szCs w:val="27"/>
        </w:rPr>
        <w:t>Поступление доходов в бюджет Нововеличковского</w:t>
      </w:r>
      <w:r w:rsidR="00587E7C">
        <w:rPr>
          <w:sz w:val="27"/>
          <w:szCs w:val="27"/>
        </w:rPr>
        <w:t xml:space="preserve"> сельского поселения в 2020</w:t>
      </w:r>
      <w:r w:rsidR="00587E7C" w:rsidRPr="00D92A6A">
        <w:rPr>
          <w:sz w:val="27"/>
          <w:szCs w:val="27"/>
        </w:rPr>
        <w:t xml:space="preserve"> году</w:t>
      </w:r>
      <w:r w:rsidR="00587E7C">
        <w:rPr>
          <w:sz w:val="28"/>
          <w:szCs w:val="28"/>
        </w:rPr>
        <w:t>» изл</w:t>
      </w:r>
      <w:r w:rsidR="00587E7C">
        <w:rPr>
          <w:sz w:val="28"/>
          <w:szCs w:val="28"/>
        </w:rPr>
        <w:t>о</w:t>
      </w:r>
      <w:r w:rsidR="00587E7C">
        <w:rPr>
          <w:sz w:val="28"/>
          <w:szCs w:val="28"/>
        </w:rPr>
        <w:t>жить в новой редакции:</w:t>
      </w:r>
    </w:p>
    <w:tbl>
      <w:tblPr>
        <w:tblW w:w="0" w:type="auto"/>
        <w:tblInd w:w="4503" w:type="dxa"/>
        <w:tblLayout w:type="fixed"/>
        <w:tblLook w:val="0000"/>
      </w:tblPr>
      <w:tblGrid>
        <w:gridCol w:w="5068"/>
      </w:tblGrid>
      <w:tr w:rsidR="00587E7C" w:rsidTr="00565804">
        <w:tc>
          <w:tcPr>
            <w:tcW w:w="5068" w:type="dxa"/>
            <w:shd w:val="clear" w:color="auto" w:fill="auto"/>
          </w:tcPr>
          <w:p w:rsidR="00587E7C" w:rsidRDefault="00587E7C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 w:rsidR="00EB22DA" w:rsidRDefault="00EB22DA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 w:rsidR="00905419" w:rsidRDefault="00905419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 w:rsidR="00587E7C" w:rsidRDefault="00587E7C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  <w:lang w:val="ru-RU"/>
              </w:rPr>
              <w:t>4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</w:t>
            </w:r>
            <w:r>
              <w:rPr>
                <w:sz w:val="27"/>
                <w:szCs w:val="27"/>
                <w:lang w:val="ru-RU"/>
              </w:rPr>
              <w:t>20</w:t>
            </w:r>
            <w:r>
              <w:rPr>
                <w:sz w:val="27"/>
                <w:szCs w:val="27"/>
              </w:rPr>
              <w:t xml:space="preserve"> год»</w:t>
            </w:r>
          </w:p>
          <w:p w:rsidR="00587E7C" w:rsidRDefault="00587E7C" w:rsidP="00E26562">
            <w:r>
              <w:rPr>
                <w:sz w:val="27"/>
                <w:szCs w:val="27"/>
              </w:rPr>
              <w:t xml:space="preserve">от </w:t>
            </w:r>
            <w:r w:rsidR="00E26562">
              <w:rPr>
                <w:sz w:val="28"/>
                <w:szCs w:val="28"/>
              </w:rPr>
              <w:t>15.06.2020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sz w:val="27"/>
                <w:szCs w:val="27"/>
              </w:rPr>
              <w:t xml:space="preserve"> № </w:t>
            </w:r>
            <w:r w:rsidR="00E26562">
              <w:rPr>
                <w:sz w:val="27"/>
                <w:szCs w:val="27"/>
              </w:rPr>
              <w:t>61-15/4</w:t>
            </w:r>
          </w:p>
        </w:tc>
      </w:tr>
    </w:tbl>
    <w:p w:rsidR="00587E7C" w:rsidRDefault="00587E7C" w:rsidP="00587E7C">
      <w:pPr>
        <w:jc w:val="center"/>
        <w:rPr>
          <w:b/>
          <w:sz w:val="27"/>
          <w:szCs w:val="27"/>
        </w:rPr>
      </w:pPr>
    </w:p>
    <w:p w:rsidR="00587E7C" w:rsidRDefault="00587E7C" w:rsidP="00587E7C">
      <w:pPr>
        <w:jc w:val="center"/>
        <w:rPr>
          <w:b/>
          <w:sz w:val="27"/>
          <w:szCs w:val="27"/>
        </w:rPr>
      </w:pPr>
    </w:p>
    <w:p w:rsidR="00587E7C" w:rsidRPr="007741AD" w:rsidRDefault="00587E7C" w:rsidP="00587E7C">
      <w:pPr>
        <w:jc w:val="center"/>
        <w:rPr>
          <w:b/>
          <w:sz w:val="28"/>
          <w:szCs w:val="28"/>
        </w:rPr>
      </w:pPr>
      <w:r w:rsidRPr="007741AD">
        <w:rPr>
          <w:b/>
          <w:sz w:val="28"/>
          <w:szCs w:val="28"/>
        </w:rPr>
        <w:t>Поступление доходов в бюджет Н</w:t>
      </w:r>
      <w:r w:rsidRPr="007741AD">
        <w:rPr>
          <w:b/>
          <w:sz w:val="28"/>
          <w:szCs w:val="28"/>
        </w:rPr>
        <w:t>о</w:t>
      </w:r>
      <w:r w:rsidRPr="007741AD">
        <w:rPr>
          <w:b/>
          <w:sz w:val="28"/>
          <w:szCs w:val="28"/>
        </w:rPr>
        <w:t>вовеличковского</w:t>
      </w:r>
    </w:p>
    <w:p w:rsidR="00587E7C" w:rsidRPr="007741AD" w:rsidRDefault="00587E7C" w:rsidP="00587E7C">
      <w:pPr>
        <w:jc w:val="center"/>
        <w:rPr>
          <w:sz w:val="28"/>
          <w:szCs w:val="28"/>
        </w:rPr>
      </w:pPr>
      <w:r w:rsidRPr="007741AD">
        <w:rPr>
          <w:b/>
          <w:sz w:val="28"/>
          <w:szCs w:val="28"/>
        </w:rPr>
        <w:t>сельского поселения в 2020 году</w:t>
      </w:r>
    </w:p>
    <w:p w:rsidR="00587E7C" w:rsidRPr="007741AD" w:rsidRDefault="00587E7C" w:rsidP="00587E7C">
      <w:pPr>
        <w:jc w:val="center"/>
        <w:rPr>
          <w:sz w:val="28"/>
          <w:szCs w:val="28"/>
        </w:rPr>
      </w:pPr>
    </w:p>
    <w:p w:rsidR="00587E7C" w:rsidRDefault="00587E7C" w:rsidP="00587E7C">
      <w:pPr>
        <w:jc w:val="right"/>
      </w:pPr>
      <w:r>
        <w:rPr>
          <w:sz w:val="26"/>
          <w:szCs w:val="26"/>
        </w:rPr>
        <w:t>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587E7C" w:rsidTr="00565804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Default="00587E7C" w:rsidP="00565804"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Сумма</w:t>
            </w:r>
          </w:p>
        </w:tc>
      </w:tr>
      <w:tr w:rsidR="00587E7C" w:rsidTr="00565804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rPr>
                <w:b/>
                <w:bCs/>
              </w:rPr>
              <w:t>37 986,0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13 040,0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1 03 02230 01 0000 110</w:t>
            </w:r>
          </w:p>
          <w:p w:rsidR="00587E7C" w:rsidRDefault="00587E7C" w:rsidP="00565804">
            <w:pPr>
              <w:jc w:val="center"/>
            </w:pPr>
            <w:r>
              <w:t>1 03 02240 01 0000 110</w:t>
            </w:r>
          </w:p>
          <w:p w:rsidR="00587E7C" w:rsidRDefault="00587E7C" w:rsidP="00565804">
            <w:pPr>
              <w:jc w:val="center"/>
            </w:pPr>
            <w:r>
              <w:t>1 03 02250 01 0000 110</w:t>
            </w:r>
          </w:p>
          <w:p w:rsidR="00587E7C" w:rsidRDefault="00587E7C" w:rsidP="00565804"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Доходы от уплаты акцизов на нефтепродукты, производимые на территории Российской Ф</w:t>
            </w:r>
            <w:r>
              <w:t>е</w:t>
            </w:r>
            <w:r>
              <w:t>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7 882,0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1 878,0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5 546,8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pStyle w:val="1a"/>
              <w:numPr>
                <w:ilvl w:val="0"/>
                <w:numId w:val="0"/>
              </w:numPr>
              <w:tabs>
                <w:tab w:val="left" w:pos="708"/>
              </w:tabs>
              <w:ind w:left="109" w:right="109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4 160,0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autoSpaceDE w:val="0"/>
              <w:jc w:val="both"/>
            </w:pPr>
            <w:r>
              <w:t>Земельный налог с физических лиц, облада</w:t>
            </w:r>
            <w:r>
              <w:t>ю</w:t>
            </w:r>
            <w:r>
              <w:t>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5 408,0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Доходы от сдачи в аренду имущества, наход</w:t>
            </w:r>
            <w:r>
              <w:t>я</w:t>
            </w:r>
            <w:r>
              <w:t>щегося в оперативном управлении органов управления поселений и созданных ими учре</w:t>
            </w:r>
            <w:r>
              <w:t>ж</w:t>
            </w:r>
            <w:r>
              <w:t>дений (за исключением имущества  муниц</w:t>
            </w:r>
            <w:r>
              <w:t>и</w:t>
            </w:r>
            <w:r>
              <w:t>пальных автономных  учреждений)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61,2</w:t>
            </w:r>
          </w:p>
        </w:tc>
      </w:tr>
      <w:tr w:rsidR="00587E7C" w:rsidTr="00565804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</w:t>
            </w:r>
            <w:r w:rsidRPr="002A7992">
              <w:rPr>
                <w:snapToGrid w:val="0"/>
              </w:rPr>
              <w:t>н</w:t>
            </w:r>
            <w:r w:rsidRPr="002A7992">
              <w:rPr>
                <w:snapToGrid w:val="0"/>
              </w:rPr>
              <w:t>ные в соответствии с законом или догов</w:t>
            </w:r>
            <w:r w:rsidRPr="002A7992">
              <w:rPr>
                <w:snapToGrid w:val="0"/>
              </w:rPr>
              <w:t>о</w:t>
            </w:r>
            <w:r w:rsidRPr="002A7992">
              <w:rPr>
                <w:snapToGrid w:val="0"/>
              </w:rPr>
              <w:t>ром в случае неисполнения или ненадл</w:t>
            </w:r>
            <w:r w:rsidRPr="002A7992">
              <w:rPr>
                <w:snapToGrid w:val="0"/>
              </w:rPr>
              <w:t>е</w:t>
            </w:r>
            <w:r w:rsidRPr="002A7992">
              <w:rPr>
                <w:snapToGrid w:val="0"/>
              </w:rPr>
              <w:t>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10,0</w:t>
            </w:r>
          </w:p>
        </w:tc>
      </w:tr>
      <w:tr w:rsidR="00587E7C" w:rsidTr="00565804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BB4F49" w:rsidRDefault="006744A3" w:rsidP="00565804">
            <w:pPr>
              <w:jc w:val="right"/>
            </w:pPr>
            <w:r>
              <w:rPr>
                <w:b/>
              </w:rPr>
              <w:t>45 044</w:t>
            </w:r>
            <w:r w:rsidR="00587E7C">
              <w:rPr>
                <w:b/>
              </w:rPr>
              <w:t>,0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Default="00587E7C" w:rsidP="00565804"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BB4F49" w:rsidRDefault="006744A3" w:rsidP="00565804">
            <w:pPr>
              <w:jc w:val="right"/>
            </w:pPr>
            <w:r>
              <w:t>44 944</w:t>
            </w:r>
            <w:r w:rsidR="00587E7C">
              <w:t>,0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Default="00587E7C" w:rsidP="00565804">
            <w:r>
              <w:t>Дотация бюджетам сельских поселений на по</w:t>
            </w:r>
            <w:r>
              <w:t>д</w:t>
            </w:r>
            <w:r>
              <w:t xml:space="preserve">держку мер по обеспечению </w:t>
            </w:r>
            <w:r w:rsidR="006744A3">
              <w:t>балансировано</w:t>
            </w:r>
            <w:r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BB4F49" w:rsidRDefault="00587E7C" w:rsidP="00565804">
            <w:pPr>
              <w:jc w:val="right"/>
            </w:pPr>
            <w:r w:rsidRPr="00BB4F49">
              <w:t>7 832,0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Default="00587E7C" w:rsidP="00565804">
            <w:r>
              <w:rPr>
                <w:bCs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BB4F49" w:rsidRDefault="00587E7C" w:rsidP="00565804">
            <w:pPr>
              <w:jc w:val="right"/>
            </w:pPr>
            <w:r>
              <w:t>4 500,0</w:t>
            </w:r>
          </w:p>
        </w:tc>
      </w:tr>
      <w:tr w:rsidR="006744A3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4A3" w:rsidRDefault="006744A3" w:rsidP="00565804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4A3" w:rsidRPr="00AA12B6" w:rsidRDefault="00AA12B6" w:rsidP="00565804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>Субсидии бюджетам сельских поселений на с</w:t>
            </w:r>
            <w:r w:rsidRPr="00AA12B6"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lastRenderedPageBreak/>
              <w:t>екты муниц</w:t>
            </w:r>
            <w:r w:rsidRPr="00AA12B6">
              <w:rPr>
                <w:rStyle w:val="105pt"/>
                <w:sz w:val="24"/>
                <w:szCs w:val="24"/>
              </w:rPr>
              <w:t>и</w:t>
            </w:r>
            <w:r w:rsidRPr="00AA12B6">
              <w:rPr>
                <w:rStyle w:val="105pt"/>
                <w:sz w:val="24"/>
                <w:szCs w:val="24"/>
              </w:rPr>
              <w:t>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A3" w:rsidRDefault="006744A3" w:rsidP="00565804">
            <w:pPr>
              <w:jc w:val="right"/>
            </w:pPr>
            <w:r>
              <w:lastRenderedPageBreak/>
              <w:t>18 072,0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lastRenderedPageBreak/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Default="00587E7C" w:rsidP="00565804">
            <w:r>
              <w:t>Прочие субсидии бюджетам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BB4F49" w:rsidRDefault="00587E7C" w:rsidP="00565804">
            <w:pPr>
              <w:jc w:val="right"/>
            </w:pPr>
            <w:r w:rsidRPr="00BB4F49">
              <w:t>1</w:t>
            </w:r>
            <w:r>
              <w:t>3 507</w:t>
            </w:r>
            <w:r w:rsidRPr="00BB4F49">
              <w:t>,7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Субвенции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BB4F49" w:rsidRDefault="00587E7C" w:rsidP="00565804">
            <w:pPr>
              <w:jc w:val="right"/>
            </w:pPr>
            <w:r>
              <w:t>432,3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BB4F49" w:rsidRDefault="00587E7C" w:rsidP="00565804">
            <w:pPr>
              <w:jc w:val="right"/>
            </w:pPr>
            <w:r w:rsidRPr="00BB4F49">
              <w:t>7,6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Субвенции бюджетам сельских поселений на выполнение передаваемых полномочий субъе</w:t>
            </w:r>
            <w:r>
              <w:t>к</w:t>
            </w:r>
            <w:r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BB4F49" w:rsidRDefault="00587E7C" w:rsidP="00565804">
            <w:pPr>
              <w:jc w:val="right"/>
            </w:pPr>
            <w:r w:rsidRPr="00BB4F49">
              <w:t>7,6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Субвенции бюджетам на осуществление пе</w:t>
            </w:r>
            <w:r>
              <w:t>р</w:t>
            </w:r>
            <w: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BB4F49" w:rsidRDefault="00587E7C" w:rsidP="00565804">
            <w:pPr>
              <w:jc w:val="right"/>
            </w:pPr>
            <w:r>
              <w:t>424,7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BB4F49" w:rsidRDefault="00587E7C" w:rsidP="00565804">
            <w:pPr>
              <w:jc w:val="right"/>
            </w:pPr>
            <w:r>
              <w:t>424,7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Прочие межбюджетные трансферты, перед</w:t>
            </w:r>
            <w:r>
              <w:t>а</w:t>
            </w:r>
            <w:r>
              <w:t>ваемые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600,0</w:t>
            </w:r>
          </w:p>
        </w:tc>
      </w:tr>
      <w:tr w:rsidR="00E46523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3" w:rsidRPr="00E46523" w:rsidRDefault="00E46523" w:rsidP="00565804">
            <w:r w:rsidRPr="00E46523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3" w:rsidRPr="00E46523" w:rsidRDefault="00E46523" w:rsidP="00565804">
            <w:pPr>
              <w:jc w:val="both"/>
            </w:pPr>
            <w:r w:rsidRPr="00E46523">
              <w:rPr>
                <w:rStyle w:val="100"/>
                <w:sz w:val="24"/>
                <w:szCs w:val="24"/>
              </w:rPr>
              <w:t>Прочие безвозмездные поступления в бюджеты сел</w:t>
            </w:r>
            <w:r w:rsidRPr="00E46523">
              <w:rPr>
                <w:rStyle w:val="100"/>
                <w:sz w:val="24"/>
                <w:szCs w:val="24"/>
              </w:rPr>
              <w:t>ь</w:t>
            </w:r>
            <w:r w:rsidRPr="00E46523">
              <w:rPr>
                <w:rStyle w:val="100"/>
                <w:sz w:val="24"/>
                <w:szCs w:val="24"/>
              </w:rPr>
              <w:t>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23" w:rsidRDefault="00E46523" w:rsidP="00565804">
            <w:pPr>
              <w:jc w:val="right"/>
            </w:pPr>
            <w:r>
              <w:t>100,0</w:t>
            </w:r>
          </w:p>
        </w:tc>
      </w:tr>
      <w:tr w:rsidR="00587E7C" w:rsidTr="00565804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E7C" w:rsidRDefault="00587E7C" w:rsidP="005658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BB4F49" w:rsidRDefault="006744A3" w:rsidP="00565804">
            <w:pPr>
              <w:jc w:val="right"/>
            </w:pPr>
            <w:r>
              <w:rPr>
                <w:b/>
              </w:rPr>
              <w:t>83 030</w:t>
            </w:r>
            <w:r w:rsidR="00587E7C">
              <w:rPr>
                <w:b/>
              </w:rPr>
              <w:t>,0</w:t>
            </w:r>
          </w:p>
        </w:tc>
      </w:tr>
    </w:tbl>
    <w:p w:rsidR="00587E7C" w:rsidRDefault="00587E7C" w:rsidP="00587E7C">
      <w:pPr>
        <w:ind w:firstLine="709"/>
        <w:jc w:val="both"/>
        <w:rPr>
          <w:sz w:val="28"/>
          <w:szCs w:val="28"/>
        </w:rPr>
      </w:pPr>
    </w:p>
    <w:p w:rsidR="00587E7C" w:rsidRDefault="00587E7C" w:rsidP="00587E7C">
      <w:pPr>
        <w:ind w:firstLine="709"/>
        <w:jc w:val="both"/>
        <w:rPr>
          <w:sz w:val="28"/>
          <w:szCs w:val="28"/>
        </w:rPr>
      </w:pPr>
    </w:p>
    <w:p w:rsidR="00587E7C" w:rsidRDefault="00270218" w:rsidP="00587E7C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1.3</w:t>
      </w:r>
      <w:r w:rsidR="00587E7C">
        <w:rPr>
          <w:sz w:val="28"/>
          <w:szCs w:val="28"/>
        </w:rPr>
        <w:t>. Приложение 5 «</w:t>
      </w:r>
      <w:r w:rsidR="00587E7C" w:rsidRPr="006B7295">
        <w:rPr>
          <w:sz w:val="28"/>
          <w:szCs w:val="28"/>
        </w:rPr>
        <w:t>Безвозмездные поступления  из бюджетов другого уров</w:t>
      </w:r>
      <w:r w:rsidR="00587E7C">
        <w:rPr>
          <w:sz w:val="28"/>
          <w:szCs w:val="28"/>
        </w:rPr>
        <w:t>ня в 2020</w:t>
      </w:r>
      <w:r w:rsidR="00587E7C" w:rsidRPr="006B7295">
        <w:rPr>
          <w:sz w:val="28"/>
          <w:szCs w:val="28"/>
        </w:rPr>
        <w:t xml:space="preserve"> году</w:t>
      </w:r>
      <w:r w:rsidR="00587E7C">
        <w:rPr>
          <w:sz w:val="28"/>
          <w:szCs w:val="28"/>
        </w:rPr>
        <w:t>» изложить в новой р</w:t>
      </w:r>
      <w:r w:rsidR="00587E7C">
        <w:rPr>
          <w:sz w:val="28"/>
          <w:szCs w:val="28"/>
        </w:rPr>
        <w:t>е</w:t>
      </w:r>
      <w:r w:rsidR="00587E7C">
        <w:rPr>
          <w:sz w:val="28"/>
          <w:szCs w:val="28"/>
        </w:rPr>
        <w:t>дакции:</w:t>
      </w:r>
    </w:p>
    <w:tbl>
      <w:tblPr>
        <w:tblW w:w="0" w:type="auto"/>
        <w:tblInd w:w="4248" w:type="dxa"/>
        <w:tblLayout w:type="fixed"/>
        <w:tblLook w:val="0000"/>
      </w:tblPr>
      <w:tblGrid>
        <w:gridCol w:w="5210"/>
      </w:tblGrid>
      <w:tr w:rsidR="00587E7C" w:rsidTr="00565804">
        <w:tc>
          <w:tcPr>
            <w:tcW w:w="5210" w:type="dxa"/>
            <w:shd w:val="clear" w:color="auto" w:fill="auto"/>
          </w:tcPr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</w:pPr>
            <w:r>
              <w:t>ПРИЛОЖЕНИЕ 5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</w:pPr>
            <w:r>
              <w:t>на 2020 год»</w:t>
            </w:r>
          </w:p>
          <w:p w:rsidR="00587E7C" w:rsidRDefault="00270218" w:rsidP="00565804"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___________ г.</w:t>
            </w:r>
            <w:r>
              <w:rPr>
                <w:sz w:val="27"/>
                <w:szCs w:val="27"/>
              </w:rPr>
              <w:t xml:space="preserve"> № _________</w:t>
            </w:r>
          </w:p>
        </w:tc>
      </w:tr>
    </w:tbl>
    <w:p w:rsidR="00587E7C" w:rsidRDefault="00587E7C" w:rsidP="00587E7C">
      <w:pPr>
        <w:jc w:val="center"/>
        <w:rPr>
          <w:b/>
          <w:sz w:val="28"/>
          <w:szCs w:val="28"/>
        </w:rPr>
      </w:pPr>
    </w:p>
    <w:p w:rsidR="00587E7C" w:rsidRDefault="00587E7C" w:rsidP="00587E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2020 году</w:t>
      </w:r>
    </w:p>
    <w:p w:rsidR="00587E7C" w:rsidRDefault="00587E7C" w:rsidP="00587E7C">
      <w:pPr>
        <w:ind w:firstLine="708"/>
        <w:jc w:val="both"/>
        <w:rPr>
          <w:sz w:val="28"/>
          <w:szCs w:val="28"/>
        </w:rPr>
      </w:pPr>
    </w:p>
    <w:p w:rsidR="00587E7C" w:rsidRDefault="00587E7C" w:rsidP="00587E7C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587E7C" w:rsidRPr="005470BB" w:rsidTr="00565804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Pr="005470BB" w:rsidRDefault="00587E7C" w:rsidP="00565804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5470BB" w:rsidRDefault="00587E7C" w:rsidP="00565804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5470BB" w:rsidRDefault="00587E7C" w:rsidP="00565804">
            <w:pPr>
              <w:jc w:val="right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Сумма</w:t>
            </w:r>
          </w:p>
        </w:tc>
      </w:tr>
      <w:tr w:rsidR="006744A3" w:rsidRPr="005470BB" w:rsidTr="00565804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4A3" w:rsidRPr="00270218" w:rsidRDefault="006744A3" w:rsidP="00565804">
            <w:pPr>
              <w:jc w:val="center"/>
              <w:rPr>
                <w:b/>
              </w:rPr>
            </w:pPr>
            <w:r w:rsidRPr="00270218"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4A3" w:rsidRPr="00270218" w:rsidRDefault="006744A3" w:rsidP="00565804">
            <w:pPr>
              <w:jc w:val="both"/>
              <w:rPr>
                <w:b/>
              </w:rPr>
            </w:pPr>
            <w:r w:rsidRPr="00270218"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A3" w:rsidRPr="00BB4F49" w:rsidRDefault="006744A3" w:rsidP="00DC67D4">
            <w:pPr>
              <w:jc w:val="right"/>
            </w:pPr>
            <w:r>
              <w:rPr>
                <w:b/>
              </w:rPr>
              <w:t>45 044,0</w:t>
            </w:r>
          </w:p>
        </w:tc>
      </w:tr>
      <w:tr w:rsidR="006744A3" w:rsidRPr="005470BB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4A3" w:rsidRPr="00270218" w:rsidRDefault="006744A3" w:rsidP="00565804">
            <w:r w:rsidRPr="00270218"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4A3" w:rsidRPr="00270218" w:rsidRDefault="006744A3" w:rsidP="00565804">
            <w:r w:rsidRPr="00270218">
              <w:t>Безвозмездные поступления от других бюдж</w:t>
            </w:r>
            <w:r w:rsidRPr="00270218">
              <w:t>е</w:t>
            </w:r>
            <w:r w:rsidRPr="00270218"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A3" w:rsidRPr="00BB4F49" w:rsidRDefault="006744A3" w:rsidP="00DC67D4">
            <w:pPr>
              <w:jc w:val="right"/>
            </w:pPr>
            <w:r>
              <w:t>44 944,0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r w:rsidRPr="00270218"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Pr="00270218" w:rsidRDefault="00587E7C" w:rsidP="00565804">
            <w:r w:rsidRPr="00270218">
              <w:t>Дотация бюджетам сельских поселений на по</w:t>
            </w:r>
            <w:r w:rsidRPr="00270218">
              <w:t>д</w:t>
            </w:r>
            <w:r w:rsidRPr="00270218">
              <w:t>держку мер по обеспечению сбалансированн</w:t>
            </w:r>
            <w:r w:rsidRPr="00270218">
              <w:t>о</w:t>
            </w:r>
            <w:r w:rsidRPr="00270218"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270218" w:rsidRDefault="00587E7C" w:rsidP="00565804">
            <w:pPr>
              <w:jc w:val="right"/>
            </w:pPr>
            <w:r w:rsidRPr="00270218">
              <w:t>7 832,0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r w:rsidRPr="00270218"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Pr="00270218" w:rsidRDefault="00587E7C" w:rsidP="00565804">
            <w:r w:rsidRPr="00270218">
              <w:rPr>
                <w:bCs/>
              </w:rPr>
              <w:t>Прочие дотации бюджетам сельских п</w:t>
            </w:r>
            <w:r w:rsidRPr="00270218">
              <w:rPr>
                <w:bCs/>
              </w:rPr>
              <w:t>о</w:t>
            </w:r>
            <w:r w:rsidRPr="00270218">
              <w:rPr>
                <w:bCs/>
              </w:rPr>
              <w:t>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270218" w:rsidRDefault="00587E7C" w:rsidP="00565804">
            <w:pPr>
              <w:jc w:val="right"/>
            </w:pPr>
            <w:r w:rsidRPr="00270218">
              <w:t>4 500,0</w:t>
            </w:r>
          </w:p>
        </w:tc>
      </w:tr>
      <w:tr w:rsidR="006744A3" w:rsidRPr="005470BB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4A3" w:rsidRDefault="006744A3" w:rsidP="00DC67D4">
            <w:r>
              <w:lastRenderedPageBreak/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4A3" w:rsidRPr="00AA12B6" w:rsidRDefault="00AA12B6" w:rsidP="00DC67D4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>Субсидии бюджетам сельских поселений на с</w:t>
            </w:r>
            <w:r w:rsidRPr="00AA12B6"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t>екты муниц</w:t>
            </w:r>
            <w:r w:rsidRPr="00AA12B6">
              <w:rPr>
                <w:rStyle w:val="105pt"/>
                <w:sz w:val="24"/>
                <w:szCs w:val="24"/>
              </w:rPr>
              <w:t>и</w:t>
            </w:r>
            <w:r w:rsidRPr="00AA12B6">
              <w:rPr>
                <w:rStyle w:val="105pt"/>
                <w:sz w:val="24"/>
                <w:szCs w:val="24"/>
              </w:rPr>
              <w:t>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A3" w:rsidRDefault="006744A3" w:rsidP="00DC67D4">
            <w:pPr>
              <w:jc w:val="right"/>
            </w:pPr>
            <w:r>
              <w:t>18 072,0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r w:rsidRPr="00270218"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Pr="00270218" w:rsidRDefault="00587E7C" w:rsidP="00565804">
            <w:r w:rsidRPr="00270218">
              <w:t>Прочие субсидии бюджетам сельских посел</w:t>
            </w:r>
            <w:r w:rsidRPr="00270218">
              <w:t>е</w:t>
            </w:r>
            <w:r w:rsidRPr="00270218"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270218" w:rsidRDefault="00587E7C" w:rsidP="00565804">
            <w:pPr>
              <w:jc w:val="right"/>
            </w:pPr>
            <w:r w:rsidRPr="00270218">
              <w:t>13 507,7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r w:rsidRPr="00270218"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pPr>
              <w:jc w:val="both"/>
            </w:pPr>
            <w:r w:rsidRPr="00270218">
              <w:t>Субвенции бюджетам бюджетной системы Ро</w:t>
            </w:r>
            <w:r w:rsidRPr="00270218">
              <w:t>с</w:t>
            </w:r>
            <w:r w:rsidRPr="00270218"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270218" w:rsidRDefault="00587E7C" w:rsidP="00565804">
            <w:pPr>
              <w:jc w:val="right"/>
            </w:pPr>
            <w:r w:rsidRPr="00270218">
              <w:t>432,3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7E7C" w:rsidRPr="00270218" w:rsidRDefault="00587E7C" w:rsidP="00565804">
            <w:r w:rsidRPr="00270218"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r w:rsidRPr="00270218">
              <w:t>Субвенции местным бюджетам на в</w:t>
            </w:r>
            <w:r w:rsidRPr="00270218">
              <w:t>ы</w:t>
            </w:r>
            <w:r w:rsidRPr="00270218">
              <w:t>полнение передаваемых полномочий субъектов Росси</w:t>
            </w:r>
            <w:r w:rsidRPr="00270218">
              <w:t>й</w:t>
            </w:r>
            <w:r w:rsidRPr="00270218"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270218" w:rsidRDefault="00587E7C" w:rsidP="00565804">
            <w:pPr>
              <w:jc w:val="right"/>
            </w:pPr>
            <w:r w:rsidRPr="00270218">
              <w:t>7,6</w:t>
            </w:r>
          </w:p>
        </w:tc>
      </w:tr>
      <w:tr w:rsidR="00587E7C" w:rsidRPr="005470BB" w:rsidTr="00565804">
        <w:trPr>
          <w:trHeight w:val="128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E7C" w:rsidRPr="00270218" w:rsidRDefault="00587E7C" w:rsidP="00565804">
            <w:r w:rsidRPr="00270218"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587E7C" w:rsidRPr="00270218" w:rsidRDefault="00587E7C" w:rsidP="00565804">
            <w:pPr>
              <w:jc w:val="both"/>
            </w:pPr>
            <w:r w:rsidRPr="00270218">
              <w:t>Субвенции бюджетам сельских посел</w:t>
            </w:r>
            <w:r w:rsidRPr="00270218">
              <w:t>е</w:t>
            </w:r>
            <w:r w:rsidRPr="00270218">
              <w:t>ний на выполнение передаваемых полномочий субъе</w:t>
            </w:r>
            <w:r w:rsidRPr="00270218">
              <w:t>к</w:t>
            </w:r>
            <w:r w:rsidRPr="00270218"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E7C" w:rsidRPr="00270218" w:rsidRDefault="00587E7C" w:rsidP="00565804">
            <w:pPr>
              <w:jc w:val="right"/>
            </w:pPr>
            <w:r w:rsidRPr="00270218">
              <w:t>7,6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C" w:rsidRPr="00270218" w:rsidRDefault="00587E7C" w:rsidP="00565804">
            <w:r w:rsidRPr="00270218"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E7C" w:rsidRPr="00270218" w:rsidRDefault="00587E7C" w:rsidP="00565804">
            <w:pPr>
              <w:jc w:val="both"/>
            </w:pPr>
            <w:r w:rsidRPr="00270218">
              <w:t>Субвенции бюджетам на осуществление пе</w:t>
            </w:r>
            <w:r w:rsidRPr="00270218">
              <w:t>р</w:t>
            </w:r>
            <w:r w:rsidRPr="00270218">
              <w:t>вичного воинского учета на террит</w:t>
            </w:r>
            <w:r w:rsidRPr="00270218">
              <w:t>о</w:t>
            </w:r>
            <w:r w:rsidRPr="00270218">
              <w:t>риях, где отсутствуют военные комисс</w:t>
            </w:r>
            <w:r w:rsidRPr="00270218">
              <w:t>а</w:t>
            </w:r>
            <w:r w:rsidRPr="00270218">
              <w:t>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Pr="00270218" w:rsidRDefault="00587E7C" w:rsidP="00565804">
            <w:pPr>
              <w:jc w:val="right"/>
            </w:pPr>
            <w:r w:rsidRPr="00270218">
              <w:t>424,7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C" w:rsidRPr="00270218" w:rsidRDefault="00587E7C" w:rsidP="00565804">
            <w:r w:rsidRPr="00270218"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E7C" w:rsidRPr="00270218" w:rsidRDefault="00587E7C" w:rsidP="00565804">
            <w:pPr>
              <w:jc w:val="both"/>
            </w:pPr>
            <w:r w:rsidRPr="00270218">
              <w:t>Субвенции бюджетам сельских посел</w:t>
            </w:r>
            <w:r w:rsidRPr="00270218">
              <w:t>е</w:t>
            </w:r>
            <w:r w:rsidRPr="00270218">
              <w:t>ний на осуществление первичного вои</w:t>
            </w:r>
            <w:r w:rsidRPr="00270218">
              <w:t>н</w:t>
            </w:r>
            <w:r w:rsidRPr="00270218">
              <w:t>ского учета на территориях, где отсутствуют военные коми</w:t>
            </w:r>
            <w:r w:rsidRPr="00270218">
              <w:t>с</w:t>
            </w:r>
            <w:r w:rsidRPr="00270218"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Pr="00270218" w:rsidRDefault="00587E7C" w:rsidP="00565804">
            <w:pPr>
              <w:jc w:val="right"/>
            </w:pPr>
            <w:r w:rsidRPr="00270218">
              <w:t>424,7</w:t>
            </w:r>
          </w:p>
        </w:tc>
      </w:tr>
      <w:tr w:rsidR="00E46523" w:rsidRPr="005470BB" w:rsidTr="00565804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23" w:rsidRPr="00270218" w:rsidRDefault="00E46523" w:rsidP="00565804">
            <w:r w:rsidRPr="00270218"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6523" w:rsidRPr="00270218" w:rsidRDefault="00E46523" w:rsidP="00565804">
            <w:pPr>
              <w:jc w:val="both"/>
            </w:pPr>
            <w:r w:rsidRPr="00270218">
              <w:t>Прочие межбюджетные трансферты, перед</w:t>
            </w:r>
            <w:r w:rsidRPr="00270218">
              <w:t>а</w:t>
            </w:r>
            <w:r w:rsidRPr="00270218">
              <w:t>ваемые бюджетам сельских посел</w:t>
            </w:r>
            <w:r w:rsidRPr="00270218">
              <w:t>е</w:t>
            </w:r>
            <w:r w:rsidRPr="00270218"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23" w:rsidRPr="00270218" w:rsidRDefault="00E46523" w:rsidP="00565804">
            <w:pPr>
              <w:jc w:val="right"/>
            </w:pPr>
            <w:r w:rsidRPr="00270218">
              <w:t>600,0</w:t>
            </w:r>
          </w:p>
        </w:tc>
      </w:tr>
      <w:tr w:rsidR="00270218" w:rsidRPr="005470BB" w:rsidTr="00565804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8" w:rsidRPr="00270218" w:rsidRDefault="00270218" w:rsidP="00565804">
            <w:r w:rsidRPr="00270218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0218" w:rsidRPr="00270218" w:rsidRDefault="00270218" w:rsidP="00565804">
            <w:pPr>
              <w:jc w:val="both"/>
            </w:pPr>
            <w:r w:rsidRPr="00270218">
              <w:rPr>
                <w:rStyle w:val="100"/>
                <w:sz w:val="24"/>
                <w:szCs w:val="24"/>
              </w:rPr>
              <w:t>Прочие безвозмездные поступления в бюджеты сел</w:t>
            </w:r>
            <w:r w:rsidRPr="00270218">
              <w:rPr>
                <w:rStyle w:val="100"/>
                <w:sz w:val="24"/>
                <w:szCs w:val="24"/>
              </w:rPr>
              <w:t>ь</w:t>
            </w:r>
            <w:r w:rsidRPr="00270218">
              <w:rPr>
                <w:rStyle w:val="100"/>
                <w:sz w:val="24"/>
                <w:szCs w:val="24"/>
              </w:rPr>
              <w:t>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18" w:rsidRPr="00270218" w:rsidRDefault="00270218" w:rsidP="00565804">
            <w:pPr>
              <w:jc w:val="right"/>
            </w:pPr>
            <w:r w:rsidRPr="00270218">
              <w:t>100,0</w:t>
            </w:r>
          </w:p>
        </w:tc>
      </w:tr>
    </w:tbl>
    <w:p w:rsidR="00A22F21" w:rsidRDefault="00A22F21" w:rsidP="00A937B1">
      <w:pPr>
        <w:ind w:right="-142" w:firstLine="709"/>
        <w:jc w:val="both"/>
        <w:rPr>
          <w:sz w:val="28"/>
          <w:szCs w:val="28"/>
        </w:rPr>
      </w:pPr>
    </w:p>
    <w:p w:rsidR="00CF22B0" w:rsidRDefault="00E46523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</w:t>
      </w:r>
      <w:r w:rsidR="00CF22B0">
        <w:rPr>
          <w:sz w:val="28"/>
          <w:szCs w:val="28"/>
        </w:rPr>
        <w:t>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</w:t>
      </w:r>
      <w:r w:rsidR="00CF22B0">
        <w:rPr>
          <w:sz w:val="28"/>
          <w:szCs w:val="28"/>
        </w:rPr>
        <w:t>ь</w:t>
      </w:r>
      <w:r w:rsidR="00CF22B0">
        <w:rPr>
          <w:sz w:val="28"/>
          <w:szCs w:val="28"/>
        </w:rPr>
        <w:t>ной классификации расходов бюджетов Российской Федерации» изл</w:t>
      </w:r>
      <w:r w:rsidR="00CF22B0">
        <w:rPr>
          <w:sz w:val="28"/>
          <w:szCs w:val="28"/>
        </w:rPr>
        <w:t>о</w:t>
      </w:r>
      <w:r w:rsidR="00CF22B0">
        <w:rPr>
          <w:sz w:val="28"/>
          <w:szCs w:val="28"/>
        </w:rPr>
        <w:t xml:space="preserve">жить в новой редакции: </w:t>
      </w:r>
    </w:p>
    <w:p w:rsidR="001415D7" w:rsidRDefault="001415D7">
      <w:pPr>
        <w:ind w:left="4956" w:firstLine="6"/>
        <w:rPr>
          <w:sz w:val="28"/>
          <w:szCs w:val="28"/>
        </w:rPr>
      </w:pP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2020 год"</w:t>
      </w:r>
    </w:p>
    <w:p w:rsidR="00DE6D58" w:rsidRDefault="0097324E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6562">
        <w:rPr>
          <w:sz w:val="28"/>
          <w:szCs w:val="28"/>
        </w:rPr>
        <w:t>15.06.2020</w:t>
      </w:r>
      <w:r w:rsidR="00A937B1">
        <w:rPr>
          <w:sz w:val="28"/>
          <w:szCs w:val="28"/>
        </w:rPr>
        <w:t>.</w:t>
      </w:r>
      <w:r w:rsidR="00DE6D58">
        <w:rPr>
          <w:sz w:val="28"/>
          <w:szCs w:val="28"/>
        </w:rPr>
        <w:t xml:space="preserve"> № </w:t>
      </w:r>
      <w:r w:rsidR="00E26562">
        <w:rPr>
          <w:sz w:val="28"/>
          <w:szCs w:val="28"/>
        </w:rPr>
        <w:t>61-15/4</w:t>
      </w:r>
    </w:p>
    <w:p w:rsidR="00DE6D58" w:rsidRDefault="00DE6D58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по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</w:p>
    <w:p w:rsidR="00DE6D58" w:rsidRDefault="00DE6D58" w:rsidP="00DE6D5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94"/>
        <w:gridCol w:w="5913"/>
        <w:gridCol w:w="836"/>
        <w:gridCol w:w="840"/>
        <w:gridCol w:w="1598"/>
      </w:tblGrid>
      <w:tr w:rsidR="00DE6D58" w:rsidRPr="008A10D9" w:rsidTr="00664037">
        <w:trPr>
          <w:trHeight w:val="672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Pr="00D85762" w:rsidRDefault="004E0DE1" w:rsidP="009732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88 238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9240C4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AE50D8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4E0DE1">
              <w:rPr>
                <w:b/>
                <w:sz w:val="28"/>
                <w:szCs w:val="28"/>
                <w:lang w:eastAsia="en-US"/>
              </w:rPr>
              <w:t>1</w:t>
            </w:r>
            <w:r w:rsidR="00173BF0">
              <w:rPr>
                <w:b/>
                <w:sz w:val="28"/>
                <w:szCs w:val="28"/>
                <w:lang w:eastAsia="en-US"/>
              </w:rPr>
              <w:t> </w:t>
            </w:r>
            <w:r w:rsidR="004F0394">
              <w:rPr>
                <w:b/>
                <w:sz w:val="28"/>
                <w:szCs w:val="28"/>
                <w:lang w:eastAsia="en-US"/>
              </w:rPr>
              <w:t>6</w:t>
            </w:r>
            <w:r w:rsidR="00173BF0">
              <w:rPr>
                <w:b/>
                <w:sz w:val="28"/>
                <w:szCs w:val="28"/>
                <w:lang w:eastAsia="en-US"/>
              </w:rPr>
              <w:t>49,7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1107,8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173BF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7200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DF0B81">
              <w:rPr>
                <w:sz w:val="28"/>
                <w:szCs w:val="28"/>
                <w:lang w:eastAsia="en-US"/>
              </w:rPr>
              <w:t>9</w:t>
            </w:r>
            <w:r w:rsidR="00DE6D58">
              <w:rPr>
                <w:sz w:val="28"/>
                <w:szCs w:val="28"/>
                <w:lang w:eastAsia="en-US"/>
              </w:rPr>
              <w:t>93,1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424,7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424,7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пасности и правоохранительной деятельности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2A406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21161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2A406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20941</w:t>
            </w:r>
            <w:r w:rsidR="00AE50D8">
              <w:rPr>
                <w:sz w:val="28"/>
                <w:szCs w:val="28"/>
                <w:lang w:eastAsia="en-US"/>
              </w:rPr>
              <w:t>,6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120,0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AF7AAA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 w:rsidR="00106BFD">
              <w:rPr>
                <w:b/>
                <w:sz w:val="28"/>
                <w:szCs w:val="28"/>
                <w:lang w:eastAsia="en-US"/>
              </w:rPr>
              <w:t>6</w:t>
            </w:r>
            <w:r w:rsidR="00AE50D8">
              <w:rPr>
                <w:b/>
                <w:sz w:val="28"/>
                <w:szCs w:val="28"/>
                <w:lang w:eastAsia="en-US"/>
              </w:rPr>
              <w:t>08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106BFD">
              <w:rPr>
                <w:sz w:val="28"/>
                <w:szCs w:val="28"/>
                <w:lang w:eastAsia="en-US"/>
              </w:rPr>
              <w:t>92</w:t>
            </w:r>
            <w:r w:rsidR="00AE50D8"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,9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106BFD">
              <w:rPr>
                <w:sz w:val="28"/>
                <w:szCs w:val="28"/>
                <w:lang w:eastAsia="en-US"/>
              </w:rPr>
              <w:t>68</w:t>
            </w:r>
            <w:r w:rsidR="00AE50D8">
              <w:rPr>
                <w:sz w:val="28"/>
                <w:szCs w:val="28"/>
                <w:lang w:eastAsia="en-US"/>
              </w:rPr>
              <w:t>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 w:rsidR="00AE50D8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29 107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173BF0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DE6D58" w:rsidRPr="00A42CB7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4E0DE1" w:rsidP="004E0DE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F7AAA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757</w:t>
            </w:r>
            <w:r w:rsidR="00173BF0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4F5D45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4E0DE1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4 6</w:t>
            </w:r>
            <w:r w:rsidR="00AE50D8">
              <w:rPr>
                <w:b/>
                <w:sz w:val="28"/>
                <w:szCs w:val="28"/>
                <w:lang w:eastAsia="en-US"/>
              </w:rPr>
              <w:t>64,4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1035,6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  <w:r w:rsidR="00AE50D8">
              <w:rPr>
                <w:sz w:val="28"/>
                <w:szCs w:val="28"/>
                <w:lang w:eastAsia="en-US"/>
              </w:rPr>
              <w:t>28</w:t>
            </w:r>
            <w:r w:rsidR="00DE6D58">
              <w:rPr>
                <w:sz w:val="28"/>
                <w:szCs w:val="28"/>
                <w:lang w:eastAsia="en-US"/>
              </w:rPr>
              <w:t>,8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</w:t>
            </w:r>
            <w:r w:rsidR="00DE6D5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137,8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137,8</w:t>
            </w:r>
          </w:p>
        </w:tc>
      </w:tr>
      <w:tr w:rsidR="00DE6D58" w:rsidRPr="00EB28AB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EB28AB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DE6D58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EB28AB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84,4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84,4</w:t>
            </w:r>
          </w:p>
        </w:tc>
      </w:tr>
    </w:tbl>
    <w:p w:rsidR="007741AD" w:rsidRDefault="007741AD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 w:rsidR="00CF22B0" w:rsidRDefault="00CF22B0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270218">
        <w:rPr>
          <w:sz w:val="27"/>
          <w:szCs w:val="27"/>
        </w:rPr>
        <w:t>5</w:t>
      </w:r>
      <w:r>
        <w:rPr>
          <w:sz w:val="27"/>
          <w:szCs w:val="27"/>
        </w:rPr>
        <w:t>. Пр</w:t>
      </w:r>
      <w:r w:rsidR="00270218">
        <w:rPr>
          <w:sz w:val="27"/>
          <w:szCs w:val="27"/>
        </w:rPr>
        <w:t xml:space="preserve">иложение 9 </w:t>
      </w:r>
      <w:r>
        <w:rPr>
          <w:sz w:val="27"/>
          <w:szCs w:val="27"/>
        </w:rPr>
        <w:t>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>» изложить в следующей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DE6D58" w:rsidRDefault="00DE6D58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A937B1" w:rsidRDefault="00DE6D58" w:rsidP="00A937B1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6562">
        <w:rPr>
          <w:sz w:val="28"/>
          <w:szCs w:val="28"/>
        </w:rPr>
        <w:t>15.06.20</w:t>
      </w:r>
      <w:r w:rsidR="0097324E">
        <w:rPr>
          <w:sz w:val="28"/>
          <w:szCs w:val="28"/>
        </w:rPr>
        <w:t xml:space="preserve"> №</w:t>
      </w:r>
      <w:r w:rsidR="001967AE">
        <w:rPr>
          <w:sz w:val="28"/>
          <w:szCs w:val="28"/>
        </w:rPr>
        <w:t xml:space="preserve"> </w:t>
      </w:r>
      <w:r w:rsidR="00E26562">
        <w:rPr>
          <w:sz w:val="28"/>
          <w:szCs w:val="28"/>
        </w:rPr>
        <w:t>61-15/4</w:t>
      </w:r>
    </w:p>
    <w:p w:rsidR="00DE6D58" w:rsidRDefault="00DE6D58" w:rsidP="00A937B1">
      <w:pPr>
        <w:ind w:firstLine="4962"/>
        <w:rPr>
          <w:b/>
          <w:sz w:val="28"/>
          <w:szCs w:val="28"/>
        </w:rPr>
      </w:pPr>
    </w:p>
    <w:p w:rsidR="00DE6D58" w:rsidRDefault="00DE6D58" w:rsidP="00DE6D58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DE6D58" w:rsidRDefault="00DE6D58" w:rsidP="00DE6D58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DE6D58" w:rsidRDefault="00DE6D58" w:rsidP="00DE6D58">
      <w:pPr>
        <w:ind w:right="-143"/>
        <w:jc w:val="right"/>
        <w:rPr>
          <w:sz w:val="28"/>
          <w:szCs w:val="28"/>
        </w:rPr>
      </w:pPr>
    </w:p>
    <w:p w:rsidR="00DE6D58" w:rsidRDefault="00DE6D58" w:rsidP="00DE6D58">
      <w:pPr>
        <w:ind w:right="-143"/>
        <w:jc w:val="right"/>
      </w:pPr>
      <w:r>
        <w:rPr>
          <w:sz w:val="28"/>
          <w:szCs w:val="28"/>
        </w:rPr>
        <w:t>тыс.руб.</w:t>
      </w:r>
    </w:p>
    <w:tbl>
      <w:tblPr>
        <w:tblW w:w="9906" w:type="dxa"/>
        <w:tblInd w:w="96" w:type="dxa"/>
        <w:tblLook w:val="04A0"/>
      </w:tblPr>
      <w:tblGrid>
        <w:gridCol w:w="787"/>
        <w:gridCol w:w="3733"/>
        <w:gridCol w:w="605"/>
        <w:gridCol w:w="576"/>
        <w:gridCol w:w="580"/>
        <w:gridCol w:w="1641"/>
        <w:gridCol w:w="576"/>
        <w:gridCol w:w="1408"/>
      </w:tblGrid>
      <w:tr w:rsidR="00DE6D58" w:rsidRPr="006F0591" w:rsidTr="00527A7D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88 238</w:t>
            </w:r>
            <w:r w:rsidR="00CB24D0">
              <w:rPr>
                <w:b/>
                <w:bCs/>
                <w:lang w:eastAsia="ru-RU"/>
              </w:rPr>
              <w:t>,1</w:t>
            </w:r>
          </w:p>
        </w:tc>
      </w:tr>
      <w:tr w:rsidR="00DE6D58" w:rsidRPr="006F0591" w:rsidTr="00527A7D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Нововеличко</w:t>
            </w:r>
            <w:r w:rsidRPr="006F0591">
              <w:rPr>
                <w:b/>
                <w:bCs/>
                <w:lang w:eastAsia="ru-RU"/>
              </w:rPr>
              <w:t>в</w:t>
            </w:r>
            <w:r w:rsidRPr="006F0591">
              <w:rPr>
                <w:b/>
                <w:bCs/>
                <w:lang w:eastAsia="ru-RU"/>
              </w:rPr>
              <w:t>ского сельского посел</w:t>
            </w:r>
            <w:r w:rsidRPr="006F0591">
              <w:rPr>
                <w:b/>
                <w:bCs/>
                <w:lang w:eastAsia="ru-RU"/>
              </w:rPr>
              <w:t>е</w:t>
            </w:r>
            <w:r w:rsidRPr="006F0591">
              <w:rPr>
                <w:b/>
                <w:bCs/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88 238</w:t>
            </w:r>
            <w:r w:rsidR="007A12E2">
              <w:rPr>
                <w:b/>
                <w:bCs/>
                <w:lang w:eastAsia="ru-RU"/>
              </w:rPr>
              <w:t>,1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</w:t>
            </w:r>
            <w:r w:rsidRPr="00DE4FD2">
              <w:rPr>
                <w:b/>
                <w:lang w:eastAsia="ru-RU"/>
              </w:rPr>
              <w:t>о</w:t>
            </w:r>
            <w:r w:rsidRPr="00DE4FD2">
              <w:rPr>
                <w:b/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4E0DE1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  <w:r w:rsidR="004F0394">
              <w:rPr>
                <w:b/>
                <w:lang w:eastAsia="ru-RU"/>
              </w:rPr>
              <w:t xml:space="preserve"> 6</w:t>
            </w:r>
            <w:r w:rsidR="00173BF0">
              <w:rPr>
                <w:b/>
                <w:lang w:eastAsia="ru-RU"/>
              </w:rPr>
              <w:t>49</w:t>
            </w:r>
            <w:r w:rsidR="00AE50D8">
              <w:rPr>
                <w:b/>
                <w:lang w:eastAsia="ru-RU"/>
              </w:rPr>
              <w:t>,</w:t>
            </w:r>
            <w:r w:rsidR="00173BF0">
              <w:rPr>
                <w:b/>
                <w:lang w:eastAsia="ru-RU"/>
              </w:rPr>
              <w:t>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должностного лица субъекта Ро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сийской Федерации и  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шего органа исполнительной вл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сти муниципального образ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lastRenderedPageBreak/>
              <w:t>ципального образов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Правительс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ва Российской Федерации, вы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ших исполнительных органов 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сударственной власти субъектов Российской Федер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ции, местных админ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 администрации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6792,5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353,7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номочий Краснодарского края по образованию и организации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 админис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ративных коми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нансовых, налоговых и таможе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 органов финан-сового (ф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нансово-бюджетного) на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номочий поселений по осущест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лению внешнего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ниципального контроля за исполнением мес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непре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 муниципального ра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DF0B81">
              <w:rPr>
                <w:lang w:eastAsia="ru-RU"/>
              </w:rPr>
              <w:t>9</w:t>
            </w:r>
            <w:r w:rsidR="00DE6D58" w:rsidRPr="006F0591">
              <w:rPr>
                <w:lang w:eastAsia="ru-RU"/>
              </w:rPr>
              <w:t>93,1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 проведении работ по уточн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записей в похозяйственных кн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тиводействие коррупции в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 сельском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нии Ди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муниципальным имуществом и регулирование з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мельных отношений на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 Нововеличковское сельское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ление Динского ра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000,0</w:t>
            </w:r>
          </w:p>
        </w:tc>
      </w:tr>
      <w:tr w:rsidR="00DE6D58" w:rsidRPr="006F0591" w:rsidTr="00527A7D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знание прав и регулирование отн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шений по муниципальной собстве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900,0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900,0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ципальных полномочий по ра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поряжению земельными участк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ми, собственность на которые не 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45047B" w:rsidRPr="006F0591" w:rsidTr="00527A7D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централизованной бухга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терии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(це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трализованной бухгалт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1691,7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643,0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Реализация муниципальных функций, связанных с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пальным 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обязательства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хозяйственного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служивания муниципальных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6469,8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2868,5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53,0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424,7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ях, где отсутствуют военные комисс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ях, где отсутствуют военные комисс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527A7D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424,3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0,4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безопасность и правоохранительная деятел</w:t>
            </w:r>
            <w:r w:rsidRPr="006F0591">
              <w:rPr>
                <w:b/>
                <w:bCs/>
                <w:lang w:eastAsia="ru-RU"/>
              </w:rPr>
              <w:t>ь</w:t>
            </w:r>
            <w:r w:rsidRPr="006F0591">
              <w:rPr>
                <w:b/>
                <w:bCs/>
                <w:lang w:eastAsia="ru-RU"/>
              </w:rPr>
              <w:t>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120,0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от чрезвычайных ситуаций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родного и техногенного характ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ра, гражда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безопасности на водных объектах, защита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от чрезвычайных ситу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ций и снижение рисков их возникнов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территории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Динского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и территории поселения от чрезвычайных ситуаций приро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ного и техногенного х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 безопасности на водных объе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безопасности и правоо</w:t>
            </w:r>
            <w:r w:rsidRPr="006F0591">
              <w:rPr>
                <w:lang w:eastAsia="ru-RU"/>
              </w:rPr>
              <w:t>х</w:t>
            </w:r>
            <w:r w:rsidRPr="006F0591">
              <w:rPr>
                <w:lang w:eastAsia="ru-RU"/>
              </w:rPr>
              <w:t>ранительной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DE6D58" w:rsidRPr="006F0591" w:rsidTr="00527A7D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безопа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ности объектов в Нововеличко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ском сельском поселении"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пожарной без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21161</w:t>
            </w:r>
            <w:r w:rsidR="00235EE7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Общеэкономические вопр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ганизация временного трудоус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ройства граждан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временного труд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устройства несовершенн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летних гр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ные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DE6D58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питальный ремонт и ремонт а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томобильных дорог местного значения Нововеличковского сельского поселения Динского района, мероприятия по обесп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чению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235EE7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ния, в том числе дорог в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5033</w:t>
            </w:r>
            <w:r w:rsidR="00235EE7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="00C426A7">
              <w:rPr>
                <w:lang w:eastAsia="ru-RU"/>
              </w:rPr>
              <w:t>33</w:t>
            </w:r>
            <w:r w:rsidR="00235EE7">
              <w:rPr>
                <w:lang w:eastAsia="ru-RU"/>
              </w:rPr>
              <w:t>,</w:t>
            </w:r>
            <w:r w:rsidR="00C426A7"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ров вдоль дорог общего пол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зования, местного зн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2330,7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2A4068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монт и ремонт</w:t>
            </w:r>
            <w:r w:rsidR="00303E2C">
              <w:rPr>
                <w:lang w:eastAsia="ru-RU"/>
              </w:rPr>
              <w:t xml:space="preserve"> автомобильных работ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2A4068" w:rsidRDefault="002A4068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303E2C" w:rsidP="00664037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342E2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эк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120,0</w:t>
            </w:r>
          </w:p>
        </w:tc>
      </w:tr>
      <w:tr w:rsidR="00DE6D58" w:rsidRPr="006F0591" w:rsidTr="00527A7D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держка малого и среднего 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принимательства в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ковском сельском поселении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07 0 00 </w:t>
            </w:r>
            <w:r w:rsidR="00905419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лого и среднего предпринимател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527A7D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энергетической эффекти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ности на территории Нововеличковск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проведению энергетического обсл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F7AAA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  <w:r w:rsidR="00106BFD">
              <w:rPr>
                <w:b/>
                <w:bCs/>
                <w:lang w:eastAsia="ru-RU"/>
              </w:rPr>
              <w:t xml:space="preserve"> 6</w:t>
            </w:r>
            <w:r w:rsidR="00235EE7">
              <w:rPr>
                <w:b/>
                <w:bCs/>
                <w:lang w:eastAsia="ru-RU"/>
              </w:rPr>
              <w:t>08,5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 w:rsidR="00106BFD">
              <w:rPr>
                <w:b/>
                <w:bCs/>
                <w:lang w:eastAsia="ru-RU"/>
              </w:rPr>
              <w:t xml:space="preserve"> 92</w:t>
            </w:r>
            <w:r w:rsidR="00235EE7">
              <w:rPr>
                <w:b/>
                <w:bCs/>
                <w:lang w:eastAsia="ru-RU"/>
              </w:rPr>
              <w:t>1,9</w:t>
            </w:r>
          </w:p>
        </w:tc>
      </w:tr>
      <w:tr w:rsidR="00235EE7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92</w:t>
            </w:r>
            <w:r w:rsidR="00235EE7">
              <w:rPr>
                <w:lang w:eastAsia="ru-RU"/>
              </w:rPr>
              <w:t>1</w:t>
            </w:r>
            <w:r w:rsidR="00235EE7" w:rsidRPr="006F0591">
              <w:rPr>
                <w:lang w:eastAsia="ru-RU"/>
              </w:rPr>
              <w:t>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ти водоснабж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C43E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  <w:r w:rsidR="00235EE7">
              <w:rPr>
                <w:lang w:eastAsia="ru-RU"/>
              </w:rPr>
              <w:t>,0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C43E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  <w:r w:rsidR="00235EE7">
              <w:rPr>
                <w:lang w:eastAsia="ru-RU"/>
              </w:rPr>
              <w:t>,0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</w:t>
            </w:r>
            <w:r w:rsidRPr="00235EE7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2C43E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1 987</w:t>
            </w:r>
            <w:r w:rsidR="0045047B">
              <w:rPr>
                <w:lang w:eastAsia="ru-RU"/>
              </w:rPr>
              <w:t>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 w:rsidR="00C540F5">
              <w:rPr>
                <w:lang w:eastAsia="ru-RU"/>
              </w:rPr>
              <w:t>в целях капитального ремонта г</w:t>
            </w:r>
            <w:r w:rsidR="00C540F5">
              <w:rPr>
                <w:lang w:eastAsia="ru-RU"/>
              </w:rPr>
              <w:t>о</w:t>
            </w:r>
            <w:r w:rsidR="00C540F5">
              <w:rPr>
                <w:lang w:eastAsia="ru-RU"/>
              </w:rPr>
              <w:t>сударственного(</w:t>
            </w:r>
            <w:r w:rsidRPr="006F0591">
              <w:rPr>
                <w:lang w:eastAsia="ru-RU"/>
              </w:rPr>
              <w:t xml:space="preserve"> муниципаль</w:t>
            </w:r>
            <w:r w:rsidR="00C540F5">
              <w:rPr>
                <w:lang w:eastAsia="ru-RU"/>
              </w:rPr>
              <w:t>н</w:t>
            </w:r>
            <w:r w:rsidR="00C540F5">
              <w:rPr>
                <w:lang w:eastAsia="ru-RU"/>
              </w:rPr>
              <w:t>о</w:t>
            </w:r>
            <w:r w:rsidR="00C540F5">
              <w:rPr>
                <w:lang w:eastAsia="ru-RU"/>
              </w:rPr>
              <w:t>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2C43E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1 987</w:t>
            </w:r>
            <w:r w:rsidR="0045047B">
              <w:rPr>
                <w:lang w:eastAsia="ru-RU"/>
              </w:rPr>
              <w:t>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ти теплосна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106BFD">
              <w:rPr>
                <w:lang w:eastAsia="ru-RU"/>
              </w:rPr>
              <w:t>77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106BFD">
              <w:rPr>
                <w:lang w:eastAsia="ru-RU"/>
              </w:rPr>
              <w:t>77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ти газоснабж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9851E3" w:rsidRDefault="00DE6D58" w:rsidP="00664037">
            <w:pPr>
              <w:rPr>
                <w:b/>
                <w:lang w:eastAsia="ru-RU"/>
              </w:rPr>
            </w:pPr>
            <w:r w:rsidRPr="009851E3">
              <w:rPr>
                <w:b/>
                <w:lang w:eastAsia="ru-RU"/>
              </w:rPr>
              <w:t> </w:t>
            </w:r>
            <w:r w:rsidR="009851E3" w:rsidRPr="009851E3">
              <w:rPr>
                <w:b/>
                <w:lang w:eastAsia="ru-RU"/>
              </w:rPr>
              <w:t>6</w:t>
            </w:r>
            <w:r w:rsidR="009851E3">
              <w:rPr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="00106BFD">
              <w:rPr>
                <w:b/>
                <w:bCs/>
                <w:lang w:eastAsia="ru-RU"/>
              </w:rPr>
              <w:t> 68</w:t>
            </w:r>
            <w:r w:rsidR="0045047B">
              <w:rPr>
                <w:b/>
                <w:bCs/>
                <w:lang w:eastAsia="ru-RU"/>
              </w:rPr>
              <w:t>6,6</w:t>
            </w:r>
          </w:p>
        </w:tc>
      </w:tr>
      <w:tr w:rsidR="00DE6D58" w:rsidRPr="006F0591" w:rsidTr="00527A7D">
        <w:trPr>
          <w:trHeight w:val="10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гоустройство территории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личковское сельское поселение Динск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106BFD">
              <w:rPr>
                <w:lang w:eastAsia="ru-RU"/>
              </w:rPr>
              <w:t> 68</w:t>
            </w:r>
            <w:r w:rsidR="0045047B">
              <w:rPr>
                <w:lang w:eastAsia="ru-RU"/>
              </w:rPr>
              <w:t>6,6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DE6D58" w:rsidRPr="006F0591">
              <w:rPr>
                <w:lang w:eastAsia="ru-RU"/>
              </w:rPr>
              <w:t>92,5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DE6D58" w:rsidRPr="006F0591">
              <w:rPr>
                <w:lang w:eastAsia="ru-RU"/>
              </w:rPr>
              <w:t>92,5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благоу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тройству городских округов и сельских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1 49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1 49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подготовка, переподготовка и повышение квалифик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муниципальной службы в администрации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величковского сельское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оздоро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лодежь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29 107</w:t>
            </w:r>
            <w:r w:rsidR="00AE3BEC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7E618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  <w:r w:rsidR="00AE3BEC">
              <w:rPr>
                <w:b/>
                <w:bCs/>
                <w:lang w:eastAsia="ru-RU"/>
              </w:rPr>
              <w:t> 10</w:t>
            </w:r>
            <w:r w:rsidR="00C426A7">
              <w:rPr>
                <w:b/>
                <w:bCs/>
                <w:lang w:eastAsia="ru-RU"/>
              </w:rPr>
              <w:t>7</w:t>
            </w:r>
            <w:r w:rsidR="00173BF0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5692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AE3BE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75</w:t>
            </w:r>
            <w:r w:rsidR="00C426A7">
              <w:rPr>
                <w:lang w:eastAsia="ru-RU"/>
              </w:rPr>
              <w:t>7</w:t>
            </w:r>
            <w:r w:rsidR="00173BF0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учреждений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24 43</w:t>
            </w:r>
            <w:r w:rsidR="00C426A7"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Капитальный и текущий р</w:t>
            </w:r>
            <w:r w:rsidRPr="00CC30A9">
              <w:rPr>
                <w:color w:val="000000"/>
              </w:rPr>
              <w:t>е</w:t>
            </w:r>
            <w:r w:rsidRPr="00CC30A9">
              <w:rPr>
                <w:color w:val="000000"/>
              </w:rPr>
              <w:t>монт</w:t>
            </w:r>
            <w:r w:rsidR="004044A9">
              <w:rPr>
                <w:color w:val="000000"/>
              </w:rPr>
              <w:t>,</w:t>
            </w:r>
            <w:r w:rsidRPr="00CC30A9">
              <w:rPr>
                <w:color w:val="000000"/>
              </w:rPr>
              <w:t xml:space="preserve"> благоустройство территории, м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териально-техническое обеспеч</w:t>
            </w:r>
            <w:r w:rsidRPr="00CC30A9">
              <w:rPr>
                <w:color w:val="000000"/>
              </w:rPr>
              <w:t>е</w:t>
            </w:r>
            <w:r w:rsidRPr="00CC30A9">
              <w:rPr>
                <w:color w:val="000000"/>
              </w:rPr>
              <w:t>ние м</w:t>
            </w:r>
            <w:r w:rsidRPr="00CC30A9">
              <w:rPr>
                <w:color w:val="000000"/>
              </w:rPr>
              <w:t>у</w:t>
            </w:r>
            <w:r w:rsidRPr="00CC30A9">
              <w:rPr>
                <w:color w:val="000000"/>
              </w:rPr>
              <w:t>ниципального бюджетного учреждения "Культура" Новов</w:t>
            </w:r>
            <w:r w:rsidRPr="00CC30A9">
              <w:rPr>
                <w:color w:val="000000"/>
              </w:rPr>
              <w:t>е</w:t>
            </w:r>
            <w:r w:rsidRPr="00CC30A9">
              <w:rPr>
                <w:color w:val="000000"/>
              </w:rPr>
              <w:t>личковского сельского посел</w:t>
            </w:r>
            <w:r w:rsidRPr="00CC30A9">
              <w:rPr>
                <w:color w:val="000000"/>
              </w:rPr>
              <w:t>е</w:t>
            </w:r>
            <w:r w:rsidRPr="00CC30A9">
              <w:rPr>
                <w:color w:val="000000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8A0233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CC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</w:t>
            </w:r>
            <w:r w:rsidRPr="00CC30A9">
              <w:rPr>
                <w:color w:val="000000"/>
              </w:rPr>
              <w:t>р</w:t>
            </w:r>
            <w:r w:rsidRPr="00CC30A9">
              <w:rPr>
                <w:color w:val="000000"/>
              </w:rPr>
              <w:t>ты на дополнительную п</w:t>
            </w:r>
            <w:r w:rsidRPr="00CC30A9">
              <w:rPr>
                <w:color w:val="000000"/>
              </w:rPr>
              <w:t>о</w:t>
            </w:r>
            <w:r w:rsidRPr="00CC30A9">
              <w:rPr>
                <w:color w:val="000000"/>
              </w:rPr>
              <w:t>мощь местным бюджетам для решения социально значимых вопросов местного знач</w:t>
            </w:r>
            <w:r w:rsidRPr="00CC30A9">
              <w:rPr>
                <w:color w:val="000000"/>
              </w:rPr>
              <w:t>е</w:t>
            </w:r>
            <w:r w:rsidRPr="00CC30A9">
              <w:rPr>
                <w:color w:val="000000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</w:t>
            </w:r>
            <w:r w:rsidRPr="00CC30A9">
              <w:rPr>
                <w:color w:val="000000"/>
              </w:rPr>
              <w:t>д</w:t>
            </w:r>
            <w:r w:rsidRPr="00CC30A9">
              <w:rPr>
                <w:color w:val="000000"/>
              </w:rPr>
              <w:t>жетным, автономным учрежден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DD137B" w:rsidP="005308C2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</w:t>
            </w:r>
            <w:r w:rsidRPr="00C426A7">
              <w:rPr>
                <w:color w:val="000000"/>
              </w:rPr>
              <w:t>ь</w:t>
            </w:r>
            <w:r w:rsidRPr="00C426A7">
              <w:rPr>
                <w:color w:val="000000"/>
              </w:rPr>
              <w:t>ную собственность объекта не</w:t>
            </w:r>
            <w:r w:rsidR="005308C2">
              <w:rPr>
                <w:color w:val="000000"/>
              </w:rPr>
              <w:t>движ</w:t>
            </w:r>
            <w:r w:rsidR="005308C2">
              <w:rPr>
                <w:color w:val="000000"/>
              </w:rPr>
              <w:t>и</w:t>
            </w:r>
            <w:r w:rsidR="005308C2">
              <w:rPr>
                <w:color w:val="000000"/>
              </w:rPr>
              <w:t>мости здания Дома Культуры, находящегося по адресу: Красн</w:t>
            </w:r>
            <w:r w:rsidR="005308C2">
              <w:rPr>
                <w:color w:val="000000"/>
              </w:rPr>
              <w:t>о</w:t>
            </w:r>
            <w:r w:rsidR="005308C2">
              <w:rPr>
                <w:color w:val="000000"/>
              </w:rPr>
              <w:t>дарский край, Динской район, станица</w:t>
            </w:r>
            <w:r w:rsidRPr="00C426A7">
              <w:rPr>
                <w:color w:val="000000"/>
              </w:rPr>
              <w:t xml:space="preserve"> Нов</w:t>
            </w:r>
            <w:r w:rsidRPr="00C426A7">
              <w:rPr>
                <w:color w:val="000000"/>
              </w:rPr>
              <w:t>о</w:t>
            </w:r>
            <w:r w:rsidRPr="00C426A7">
              <w:rPr>
                <w:color w:val="000000"/>
              </w:rPr>
              <w:t>величков</w:t>
            </w:r>
            <w:r w:rsidR="005308C2">
              <w:rPr>
                <w:color w:val="000000"/>
              </w:rPr>
              <w:t>ская, ул. Красная,55</w:t>
            </w:r>
            <w:r w:rsidRPr="00C426A7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5308C2" w:rsidRDefault="00AE3BEC" w:rsidP="00DD137B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</w:t>
            </w:r>
            <w:r w:rsidR="00DD137B" w:rsidRPr="00C426A7">
              <w:rPr>
                <w:lang w:eastAsia="ru-RU"/>
              </w:rPr>
              <w:t>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20 082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D228FB" w:rsidRDefault="00D228FB">
            <w:pPr>
              <w:rPr>
                <w:color w:val="000000"/>
              </w:rPr>
            </w:pPr>
            <w:r w:rsidRPr="00D228FB">
              <w:rPr>
                <w:rStyle w:val="100"/>
                <w:rFonts w:eastAsia="Courier New"/>
                <w:sz w:val="24"/>
                <w:szCs w:val="24"/>
              </w:rPr>
              <w:t>Субсидии на развитие общес</w:t>
            </w:r>
            <w:r w:rsidRPr="00D228FB">
              <w:rPr>
                <w:rStyle w:val="100"/>
                <w:rFonts w:eastAsia="Courier New"/>
                <w:sz w:val="24"/>
                <w:szCs w:val="24"/>
              </w:rPr>
              <w:t>т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венной инфра</w:t>
            </w:r>
            <w:r w:rsidRPr="00D228FB">
              <w:rPr>
                <w:rStyle w:val="100"/>
                <w:rFonts w:eastAsia="Courier New"/>
                <w:sz w:val="24"/>
                <w:szCs w:val="24"/>
              </w:rPr>
              <w:t>структуры муниц</w:t>
            </w:r>
            <w:r w:rsidRPr="00D228FB">
              <w:rPr>
                <w:rStyle w:val="100"/>
                <w:rFonts w:eastAsia="Courier New"/>
                <w:sz w:val="24"/>
                <w:szCs w:val="24"/>
              </w:rPr>
              <w:t>и</w:t>
            </w:r>
            <w:r w:rsidRPr="00D228FB">
              <w:rPr>
                <w:rStyle w:val="100"/>
                <w:rFonts w:eastAsia="Courier New"/>
                <w:sz w:val="24"/>
                <w:szCs w:val="24"/>
              </w:rPr>
              <w:t>пал</w:t>
            </w:r>
            <w:r w:rsidRPr="00D228FB">
              <w:rPr>
                <w:rStyle w:val="100"/>
                <w:rFonts w:eastAsia="Courier New"/>
                <w:sz w:val="24"/>
                <w:szCs w:val="24"/>
              </w:rPr>
              <w:t>ь</w:t>
            </w:r>
            <w:r w:rsidRPr="00D228FB">
              <w:rPr>
                <w:rStyle w:val="100"/>
                <w:rFonts w:eastAsia="Courier New"/>
                <w:sz w:val="24"/>
                <w:szCs w:val="24"/>
              </w:rPr>
              <w:t>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val="en-US"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20 082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7758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екты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ной(муниципальной) собстве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</w:t>
            </w:r>
            <w:r w:rsidR="00AE3BEC" w:rsidRPr="00C426A7">
              <w:rPr>
                <w:lang w:eastAsia="ru-RU"/>
              </w:rPr>
              <w:t>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1F0350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4</w:t>
            </w:r>
            <w:r w:rsidR="00AE3BEC" w:rsidRPr="00C426A7">
              <w:rPr>
                <w:lang w:val="en-US"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C426A7" w:rsidP="00AE3BEC">
            <w:pPr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20 08</w:t>
            </w:r>
            <w:r>
              <w:rPr>
                <w:lang w:eastAsia="ru-RU"/>
              </w:rPr>
              <w:t>2</w:t>
            </w:r>
            <w:r w:rsidR="00AE3BEC" w:rsidRPr="00C426A7">
              <w:rPr>
                <w:lang w:eastAsia="ru-RU"/>
              </w:rPr>
              <w:t>,</w:t>
            </w:r>
            <w:r w:rsidR="00AE3BEC" w:rsidRPr="00C426A7">
              <w:rPr>
                <w:lang w:val="en-US" w:eastAsia="ru-RU"/>
              </w:rPr>
              <w:t>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библи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845,8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(МБУК «Библиотечное объединение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сельского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527A7D">
        <w:trPr>
          <w:trHeight w:val="136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</w:t>
            </w:r>
            <w:r w:rsidRPr="006F0591">
              <w:rPr>
                <w:lang w:eastAsia="ru-RU"/>
              </w:rPr>
              <w:t>п</w:t>
            </w:r>
            <w:r w:rsidRPr="006F0591">
              <w:rPr>
                <w:lang w:eastAsia="ru-RU"/>
              </w:rPr>
              <w:t>лату жилых помещений, от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пления и освещения работникам,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и муниципальных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реждений, проживающим и раб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lastRenderedPageBreak/>
              <w:t>тающим в сельской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сохранению, использованию и популяриз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 объектов культурного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следия (памятников истории и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ры), находящихся в собственн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 поселения, охрана объектов культурного наследия (памятн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ков истории и культуры)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(муниципальн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173B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</w:t>
            </w:r>
            <w:r w:rsidR="00DE6D58" w:rsidRPr="006F0591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1474,2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туры и кинем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DE6D58" w:rsidRPr="006F0591" w:rsidTr="00527A7D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мятным датам, знаменател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держке гра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="009851E3">
              <w:rPr>
                <w:b/>
                <w:lang w:eastAsia="ru-RU"/>
              </w:rPr>
              <w:t>10</w:t>
            </w:r>
            <w:r w:rsidRPr="00DE4FD2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4 6</w:t>
            </w:r>
            <w:r w:rsidR="00BF3AF3">
              <w:rPr>
                <w:b/>
                <w:bCs/>
                <w:lang w:eastAsia="ru-RU"/>
              </w:rPr>
              <w:t>64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физической культуры и у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репление матер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ально-технической базы массового спорта в Нововеличковском сел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ском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4 6</w:t>
            </w:r>
            <w:r w:rsidR="00BF3AF3">
              <w:rPr>
                <w:b/>
                <w:bCs/>
                <w:lang w:eastAsia="ru-RU"/>
              </w:rPr>
              <w:t>64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в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 xml:space="preserve">ственных учреждений (МБУ </w:t>
            </w:r>
            <w:r w:rsidRPr="006F0591">
              <w:rPr>
                <w:lang w:eastAsia="ru-RU"/>
              </w:rPr>
              <w:lastRenderedPageBreak/>
              <w:t>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984A9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укреплению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териально-технической базы ма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CC30A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11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печатных средств массовой информ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527A7D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4B700D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9851E3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</w:t>
            </w:r>
            <w:r w:rsidR="009851E3">
              <w:rPr>
                <w:b/>
                <w:lang w:eastAsia="ru-RU"/>
              </w:rPr>
              <w:t>2</w:t>
            </w:r>
            <w:r w:rsidRPr="004B700D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государственн</w:t>
            </w:r>
            <w:r w:rsidRPr="004B700D">
              <w:rPr>
                <w:b/>
                <w:lang w:eastAsia="ru-RU"/>
              </w:rPr>
              <w:t>о</w:t>
            </w:r>
            <w:r w:rsidRPr="004B700D">
              <w:rPr>
                <w:b/>
                <w:lang w:eastAsia="ru-RU"/>
              </w:rPr>
              <w:t>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C426A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84,4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гом и муниципальными финанс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муниципальн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</w:tbl>
    <w:p w:rsidR="00785032" w:rsidRDefault="00785032" w:rsidP="0054589F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 w:rsidR="00DE6D58" w:rsidRPr="0054589F" w:rsidRDefault="00CF22B0" w:rsidP="0054589F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1F0350">
        <w:rPr>
          <w:sz w:val="27"/>
          <w:szCs w:val="27"/>
        </w:rPr>
        <w:t>6</w:t>
      </w:r>
      <w:r>
        <w:rPr>
          <w:sz w:val="27"/>
          <w:szCs w:val="27"/>
        </w:rPr>
        <w:t>. Приложение 10  «</w:t>
      </w:r>
      <w:r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</w:t>
      </w:r>
      <w:r w:rsidR="00DE6D58">
        <w:rPr>
          <w:bCs/>
          <w:sz w:val="28"/>
          <w:szCs w:val="28"/>
        </w:rPr>
        <w:t>икации расходов бюджетов 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>» изложить в следующей редакции: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  <w:rPr>
          <w:lang w:val="ru-RU"/>
        </w:rPr>
      </w:pPr>
    </w:p>
    <w:p w:rsidR="00B170EA" w:rsidRDefault="00B170EA" w:rsidP="00DE6D58">
      <w:pPr>
        <w:pStyle w:val="af"/>
        <w:spacing w:line="240" w:lineRule="auto"/>
        <w:ind w:left="4395" w:right="-252"/>
        <w:jc w:val="left"/>
        <w:rPr>
          <w:lang w:val="ru-RU"/>
        </w:rPr>
      </w:pPr>
    </w:p>
    <w:p w:rsidR="00B170EA" w:rsidRDefault="00B170EA" w:rsidP="00DE6D58">
      <w:pPr>
        <w:pStyle w:val="af"/>
        <w:spacing w:line="240" w:lineRule="auto"/>
        <w:ind w:left="4395" w:right="-252"/>
        <w:jc w:val="left"/>
        <w:rPr>
          <w:lang w:val="ru-RU"/>
        </w:rPr>
      </w:pPr>
    </w:p>
    <w:p w:rsidR="00B170EA" w:rsidRDefault="00B170EA" w:rsidP="00DE6D58">
      <w:pPr>
        <w:pStyle w:val="af"/>
        <w:spacing w:line="240" w:lineRule="auto"/>
        <w:ind w:left="4395" w:right="-252"/>
        <w:jc w:val="left"/>
        <w:rPr>
          <w:lang w:val="ru-RU"/>
        </w:rPr>
      </w:pPr>
    </w:p>
    <w:p w:rsidR="00B170EA" w:rsidRDefault="00B170EA" w:rsidP="00DE6D58">
      <w:pPr>
        <w:pStyle w:val="af"/>
        <w:spacing w:line="240" w:lineRule="auto"/>
        <w:ind w:left="4395" w:right="-252"/>
        <w:jc w:val="left"/>
        <w:rPr>
          <w:lang w:val="ru-RU"/>
        </w:rPr>
      </w:pPr>
    </w:p>
    <w:p w:rsidR="00B170EA" w:rsidRDefault="00B170EA" w:rsidP="00DE6D58">
      <w:pPr>
        <w:pStyle w:val="af"/>
        <w:spacing w:line="240" w:lineRule="auto"/>
        <w:ind w:left="4395" w:right="-252"/>
        <w:jc w:val="left"/>
        <w:rPr>
          <w:lang w:val="ru-RU"/>
        </w:rPr>
      </w:pP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lastRenderedPageBreak/>
        <w:t>ПРИЛОЖЕНИЕ 1</w:t>
      </w:r>
      <w:r>
        <w:rPr>
          <w:lang w:val="ru-RU"/>
        </w:rPr>
        <w:t>0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сельского поселения Динского района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на 20</w:t>
      </w:r>
      <w:r>
        <w:rPr>
          <w:lang w:val="ru-RU"/>
        </w:rPr>
        <w:t>20</w:t>
      </w:r>
      <w:r>
        <w:t xml:space="preserve"> год»</w:t>
      </w:r>
    </w:p>
    <w:p w:rsidR="0097324E" w:rsidRDefault="0097324E" w:rsidP="00973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</w:t>
      </w:r>
      <w:r w:rsidR="00E41CC4">
        <w:rPr>
          <w:sz w:val="28"/>
          <w:szCs w:val="28"/>
        </w:rPr>
        <w:t>15.06.2020</w:t>
      </w:r>
      <w:r>
        <w:rPr>
          <w:sz w:val="28"/>
          <w:szCs w:val="28"/>
        </w:rPr>
        <w:t xml:space="preserve"> г. №</w:t>
      </w:r>
      <w:r w:rsidR="00E41CC4">
        <w:rPr>
          <w:sz w:val="28"/>
          <w:szCs w:val="28"/>
        </w:rPr>
        <w:t xml:space="preserve"> 61-15/4</w:t>
      </w:r>
    </w:p>
    <w:p w:rsidR="00DE6D58" w:rsidRDefault="00DE6D58" w:rsidP="00DE6D58">
      <w:pPr>
        <w:ind w:left="4395"/>
        <w:rPr>
          <w:sz w:val="28"/>
          <w:szCs w:val="28"/>
        </w:rPr>
      </w:pPr>
    </w:p>
    <w:p w:rsidR="00DE6D58" w:rsidRDefault="00DE6D58" w:rsidP="00DE6D5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программам Нововеличковского сельского поселения Динск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 района и непрограммным направлениям деятельности), группам 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дов расходов классификации расходов бюджетов  на 2020 год</w:t>
      </w:r>
    </w:p>
    <w:p w:rsidR="00DE6D58" w:rsidRDefault="00DE6D58" w:rsidP="00DE6D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10021" w:type="dxa"/>
        <w:tblInd w:w="108" w:type="dxa"/>
        <w:tblLayout w:type="fixed"/>
        <w:tblLook w:val="0000"/>
      </w:tblPr>
      <w:tblGrid>
        <w:gridCol w:w="636"/>
        <w:gridCol w:w="5441"/>
        <w:gridCol w:w="1701"/>
        <w:gridCol w:w="992"/>
        <w:gridCol w:w="1251"/>
      </w:tblGrid>
      <w:tr w:rsidR="00DE6D58" w:rsidTr="00664037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№ п/п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426A7" w:rsidP="0012384A">
            <w:pPr>
              <w:jc w:val="right"/>
            </w:pPr>
            <w:r>
              <w:rPr>
                <w:b/>
                <w:bCs/>
                <w:lang w:eastAsia="ru-RU"/>
              </w:rPr>
              <w:t>88 238</w:t>
            </w:r>
            <w:r w:rsidR="007A12E2">
              <w:rPr>
                <w:b/>
                <w:bCs/>
                <w:lang w:eastAsia="ru-RU"/>
              </w:rPr>
              <w:t>,1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</w:t>
            </w:r>
            <w:r>
              <w:rPr>
                <w:b/>
              </w:rPr>
              <w:t>а</w:t>
            </w:r>
            <w:r>
              <w:rPr>
                <w:b/>
              </w:rPr>
              <w:t>бот по уточнению записей в похозяйственных»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527A7D" w:rsidP="00664037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  <w:r w:rsidR="00DE6D58"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>Управление муниципальным имуществом и регул</w:t>
            </w:r>
            <w:r>
              <w:rPr>
                <w:rStyle w:val="13"/>
                <w:rFonts w:eastAsia="Calibri"/>
                <w:b/>
              </w:rPr>
              <w:t>и</w:t>
            </w:r>
            <w:r>
              <w:rPr>
                <w:rStyle w:val="13"/>
                <w:rFonts w:eastAsia="Calibri"/>
                <w:b/>
              </w:rPr>
              <w:t>рование земельных отношений на терр</w:t>
            </w:r>
            <w:r>
              <w:rPr>
                <w:rStyle w:val="13"/>
                <w:rFonts w:eastAsia="Calibri"/>
                <w:b/>
              </w:rPr>
              <w:t>и</w:t>
            </w:r>
            <w:r>
              <w:rPr>
                <w:rStyle w:val="13"/>
                <w:rFonts w:eastAsia="Calibri"/>
                <w:b/>
              </w:rPr>
              <w:t>тории муниципального образования Н</w:t>
            </w:r>
            <w:r>
              <w:rPr>
                <w:rStyle w:val="13"/>
                <w:rFonts w:eastAsia="Calibri"/>
                <w:b/>
              </w:rPr>
              <w:t>о</w:t>
            </w:r>
            <w:r>
              <w:rPr>
                <w:rStyle w:val="13"/>
                <w:rFonts w:eastAsia="Calibri"/>
                <w:b/>
              </w:rPr>
              <w:t>вовеличковское сельское поселение Ди</w:t>
            </w:r>
            <w:r>
              <w:rPr>
                <w:rStyle w:val="13"/>
                <w:rFonts w:eastAsia="Calibri"/>
                <w:b/>
              </w:rPr>
              <w:t>н</w:t>
            </w:r>
            <w:r>
              <w:rPr>
                <w:rStyle w:val="13"/>
                <w:rFonts w:eastAsia="Calibri"/>
                <w:b/>
              </w:rPr>
              <w:t>ского района</w:t>
            </w:r>
            <w:r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426A7" w:rsidP="00664037">
            <w:pPr>
              <w:jc w:val="right"/>
            </w:pPr>
            <w:r>
              <w:rPr>
                <w:b/>
              </w:rPr>
              <w:t>1</w:t>
            </w:r>
            <w:r w:rsidR="00DE6D58">
              <w:rPr>
                <w:b/>
              </w:rPr>
              <w:t>000,0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</w:t>
            </w:r>
            <w:r>
              <w:t>л</w:t>
            </w:r>
            <w:r>
              <w:t>номочий по распоряжению земельными участк</w:t>
            </w:r>
            <w:r>
              <w:t>а</w:t>
            </w:r>
            <w:r>
              <w:t>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BF3AF3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r>
              <w:rPr>
                <w:lang w:eastAsia="ru-RU"/>
              </w:rPr>
              <w:t xml:space="preserve">Приобретение недвижимости в муниципальную </w:t>
            </w:r>
            <w:r>
              <w:rPr>
                <w:lang w:eastAsia="ru-RU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lastRenderedPageBreak/>
              <w:t>0330000000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right"/>
            </w:pPr>
            <w:r>
              <w:t>0,0</w:t>
            </w:r>
          </w:p>
        </w:tc>
      </w:tr>
      <w:tr w:rsidR="00BF3AF3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1871D6" w:rsidP="001871D6">
            <w:r>
              <w:t>Прочая з</w:t>
            </w:r>
            <w:r w:rsidR="00BF3AF3">
              <w:t>акупка товаров, работ и услуг для мун</w:t>
            </w:r>
            <w:r w:rsidR="00BF3AF3">
              <w:t>и</w:t>
            </w:r>
            <w:r w:rsidR="00BF3AF3">
              <w:t>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0330000000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right"/>
            </w:pPr>
            <w:r>
              <w:t>0,0</w:t>
            </w:r>
          </w:p>
        </w:tc>
      </w:tr>
      <w:tr w:rsidR="00DE6D58" w:rsidTr="00664037">
        <w:trPr>
          <w:trHeight w:val="1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</w:t>
            </w:r>
            <w:r>
              <w:rPr>
                <w:b/>
              </w:rPr>
              <w:t>а</w:t>
            </w:r>
            <w:r>
              <w:rPr>
                <w:b/>
              </w:rPr>
              <w:t>селения от чрезвычайных ситуаций и сниж</w:t>
            </w:r>
            <w:r>
              <w:rPr>
                <w:b/>
              </w:rPr>
              <w:t>е</w:t>
            </w:r>
            <w:r>
              <w:rPr>
                <w:b/>
              </w:rPr>
              <w:t>ния рисков их возникновения на территории Нов</w:t>
            </w:r>
            <w:r>
              <w:rPr>
                <w:b/>
              </w:rPr>
              <w:t>о</w:t>
            </w:r>
            <w:r>
              <w:rPr>
                <w:b/>
              </w:rPr>
              <w:t>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</w:t>
            </w:r>
            <w:r>
              <w:t>ю</w:t>
            </w:r>
            <w:r>
              <w:t>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</w:t>
            </w:r>
            <w:r>
              <w:rPr>
                <w:b/>
              </w:rPr>
              <w:t>о</w:t>
            </w:r>
            <w:r>
              <w:rPr>
                <w:b/>
              </w:rPr>
              <w:t>жарной безопасности объектов в Нововели</w:t>
            </w:r>
            <w:r>
              <w:rPr>
                <w:b/>
              </w:rPr>
              <w:t>ч</w:t>
            </w:r>
            <w:r>
              <w:rPr>
                <w:b/>
              </w:rPr>
              <w:t>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rPr>
                <w:b/>
              </w:rPr>
              <w:t>7</w:t>
            </w:r>
            <w:r w:rsidR="00DE6D58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>Поддержка м</w:t>
            </w:r>
            <w:r>
              <w:rPr>
                <w:rStyle w:val="13"/>
                <w:rFonts w:eastAsia="Calibri"/>
                <w:b/>
              </w:rPr>
              <w:t>а</w:t>
            </w:r>
            <w:r>
              <w:rPr>
                <w:rStyle w:val="13"/>
                <w:rFonts w:eastAsia="Calibri"/>
                <w:b/>
              </w:rPr>
              <w:t xml:space="preserve">лого и среднего предпринимательства в Нововеличковском сельском поселении Динского района»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>Энергосбер</w:t>
            </w:r>
            <w:r>
              <w:rPr>
                <w:rStyle w:val="13"/>
                <w:rFonts w:eastAsia="Calibri"/>
                <w:b/>
              </w:rPr>
              <w:t>е</w:t>
            </w:r>
            <w:r>
              <w:rPr>
                <w:rStyle w:val="13"/>
                <w:rFonts w:eastAsia="Calibri"/>
                <w:b/>
              </w:rPr>
              <w:t>жение и повышение энергетической э</w:t>
            </w:r>
            <w:r>
              <w:rPr>
                <w:rStyle w:val="13"/>
                <w:rFonts w:eastAsia="Calibri"/>
                <w:b/>
              </w:rPr>
              <w:t>ф</w:t>
            </w:r>
            <w:r>
              <w:rPr>
                <w:rStyle w:val="13"/>
                <w:rFonts w:eastAsia="Calibri"/>
                <w:b/>
              </w:rPr>
              <w:t>фективности на территории Нововели</w:t>
            </w:r>
            <w:r>
              <w:rPr>
                <w:rStyle w:val="13"/>
                <w:rFonts w:eastAsia="Calibri"/>
                <w:b/>
              </w:rPr>
              <w:t>ч</w:t>
            </w:r>
            <w:r>
              <w:rPr>
                <w:rStyle w:val="13"/>
                <w:rFonts w:eastAsia="Calibri"/>
                <w:b/>
              </w:rPr>
              <w:t xml:space="preserve">ковского сельского поселения»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</w:t>
            </w:r>
            <w:r>
              <w:t>ф</w:t>
            </w:r>
            <w:r>
              <w:t>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 Нововеличковского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Динского района, мероприятия по обеспечению безопасности дорожного движ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rPr>
                <w:b/>
              </w:rPr>
              <w:t>20941</w:t>
            </w:r>
            <w:r w:rsidR="00BF3AF3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</w:t>
            </w:r>
            <w:r>
              <w:t>б</w:t>
            </w:r>
            <w:r>
              <w:t>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5033</w:t>
            </w:r>
            <w:r w:rsidR="00BF3AF3">
              <w:t>,</w:t>
            </w:r>
            <w:r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5033</w:t>
            </w:r>
            <w:r w:rsidR="00BF3AF3">
              <w:t>,</w:t>
            </w:r>
            <w:r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lastRenderedPageBreak/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>положенных на терр</w:t>
            </w:r>
            <w:r w:rsidRPr="00467C12">
              <w:rPr>
                <w:color w:val="000000"/>
              </w:rPr>
              <w:t>и</w:t>
            </w:r>
            <w:r w:rsidRPr="00467C12">
              <w:rPr>
                <w:color w:val="000000"/>
              </w:rPr>
              <w:t xml:space="preserve">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2 330,7</w:t>
            </w:r>
          </w:p>
        </w:tc>
      </w:tr>
      <w:tr w:rsidR="00DE6D58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</w:t>
            </w:r>
            <w:r w:rsidRPr="00467C12">
              <w:rPr>
                <w:color w:val="000000"/>
              </w:rPr>
              <w:t>ь</w:t>
            </w:r>
            <w:r w:rsidRPr="00467C12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2 330,7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мобильных работ общего пользования 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C53115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Pr="00D5079C">
              <w:rPr>
                <w:b/>
              </w:rPr>
              <w:t>"Развитие систем коммунал</w:t>
            </w:r>
            <w:r w:rsidRPr="00D5079C">
              <w:rPr>
                <w:b/>
              </w:rPr>
              <w:t>ь</w:t>
            </w:r>
            <w:r w:rsidRPr="00D5079C">
              <w:rPr>
                <w:b/>
              </w:rPr>
              <w:t>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rPr>
                <w:b/>
              </w:rPr>
              <w:t>3</w:t>
            </w:r>
            <w:r w:rsidR="00106BFD">
              <w:rPr>
                <w:b/>
              </w:rPr>
              <w:t xml:space="preserve"> 92</w:t>
            </w:r>
            <w:r w:rsidR="00ED0702">
              <w:rPr>
                <w:b/>
              </w:rPr>
              <w:t>1</w:t>
            </w:r>
            <w:r w:rsidR="00DE6D58">
              <w:rPr>
                <w:b/>
              </w:rPr>
              <w:t>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C43E4" w:rsidP="00664037">
            <w:pPr>
              <w:jc w:val="right"/>
            </w:pPr>
            <w:r>
              <w:t>64</w:t>
            </w:r>
            <w:r w:rsidR="0084190F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C43E4" w:rsidP="00664037">
            <w:pPr>
              <w:jc w:val="right"/>
            </w:pPr>
            <w:r>
              <w:t>64</w:t>
            </w:r>
            <w:r w:rsidR="0084190F">
              <w:t>,0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</w:t>
            </w:r>
            <w:r w:rsidRPr="00235EE7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2C43E4" w:rsidP="00106BFD">
            <w:pPr>
              <w:jc w:val="right"/>
            </w:pPr>
            <w:r>
              <w:t>1 987</w:t>
            </w:r>
            <w:r w:rsidR="0084190F">
              <w:t>,9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ремонта государственного(</w:t>
            </w:r>
            <w:r w:rsidRPr="006F0591">
              <w:rPr>
                <w:lang w:eastAsia="ru-RU"/>
              </w:rPr>
              <w:t xml:space="preserve">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</w:t>
            </w:r>
            <w:r>
              <w:rPr>
                <w:lang w:eastAsia="ru-RU"/>
              </w:rPr>
              <w:t>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2C43E4" w:rsidP="00FC6FD2">
            <w:pPr>
              <w:jc w:val="right"/>
            </w:pPr>
            <w:r>
              <w:t>1 987</w:t>
            </w:r>
            <w:r w:rsidR="0084190F">
              <w:t>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2C43E4">
              <w:t>77</w:t>
            </w:r>
            <w:r w:rsidR="00DE6D58">
              <w:t>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2C43E4">
              <w:t>77</w:t>
            </w:r>
            <w:r w:rsidR="00DE6D58">
              <w:t>0,0 </w:t>
            </w:r>
          </w:p>
        </w:tc>
      </w:tr>
      <w:tr w:rsidR="00837C54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 xml:space="preserve">граммы в области </w:t>
            </w:r>
            <w:r w:rsidRPr="006F0591">
              <w:rPr>
                <w:lang w:eastAsia="ru-RU"/>
              </w:rPr>
              <w:t>газоснабж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right"/>
            </w:pPr>
            <w:r>
              <w:t>100,0 </w:t>
            </w:r>
          </w:p>
        </w:tc>
      </w:tr>
      <w:tr w:rsidR="00837C54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right"/>
            </w:pPr>
            <w:r>
              <w:t>100,0 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</w:t>
            </w:r>
            <w:r>
              <w:rPr>
                <w:b/>
              </w:rPr>
              <w:t>о</w:t>
            </w:r>
            <w:r>
              <w:rPr>
                <w:b/>
              </w:rPr>
              <w:t>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rPr>
                <w:b/>
              </w:rPr>
              <w:t>6</w:t>
            </w:r>
            <w:r w:rsidR="00837C54">
              <w:rPr>
                <w:b/>
              </w:rPr>
              <w:t xml:space="preserve"> 686</w:t>
            </w:r>
            <w:r w:rsidR="0084190F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664037">
            <w:pPr>
              <w:jc w:val="right"/>
            </w:pPr>
            <w:r>
              <w:t>3</w:t>
            </w:r>
            <w:r w:rsidR="00837C54">
              <w:t xml:space="preserve"> 4</w:t>
            </w:r>
            <w:r w:rsidR="00DE6D58">
              <w:t>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t>3</w:t>
            </w:r>
            <w:r w:rsidR="00837C54">
              <w:t xml:space="preserve"> 4</w:t>
            </w:r>
            <w:r w:rsidR="00DE6D58">
              <w:t>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5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5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Прочие мероприятия по благоустройству горо</w:t>
            </w:r>
            <w:r>
              <w:t>д</w:t>
            </w:r>
            <w:r>
              <w:t>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1 49</w:t>
            </w:r>
            <w:r w:rsidR="00DE6D58">
              <w:t>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1 49</w:t>
            </w:r>
            <w:r w:rsidR="00DE6D58">
              <w:t>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C53115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t>1</w:t>
            </w:r>
            <w:r w:rsidR="00C53115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</w:t>
            </w:r>
            <w:r w:rsidRPr="006520FE">
              <w:rPr>
                <w:b/>
              </w:rPr>
              <w:t>д</w:t>
            </w:r>
            <w:r w:rsidRPr="006520FE">
              <w:rPr>
                <w:b/>
              </w:rPr>
              <w:lastRenderedPageBreak/>
              <w:t>министрации Нововеличко</w:t>
            </w:r>
            <w:r>
              <w:rPr>
                <w:b/>
              </w:rPr>
              <w:t>вского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6520FE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</w:t>
            </w:r>
            <w:r w:rsidRPr="006520FE">
              <w:t>о</w:t>
            </w:r>
            <w:r w:rsidRPr="006520FE"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</w:t>
            </w:r>
            <w:r w:rsidRPr="002F69F5">
              <w:rPr>
                <w:color w:val="000000"/>
              </w:rPr>
              <w:t>ь</w:t>
            </w:r>
            <w:r w:rsidRPr="002F69F5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C53115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 13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AD5692" w:rsidP="00AD569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C2631">
              <w:rPr>
                <w:b/>
              </w:rPr>
              <w:t>9</w:t>
            </w:r>
            <w:r>
              <w:rPr>
                <w:b/>
              </w:rPr>
              <w:t xml:space="preserve"> 10</w:t>
            </w:r>
            <w:r w:rsidR="00C736FD">
              <w:rPr>
                <w:b/>
              </w:rPr>
              <w:t>7</w:t>
            </w:r>
            <w:r w:rsidR="00173BF0">
              <w:rPr>
                <w:b/>
              </w:rPr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</w:t>
            </w:r>
            <w:r>
              <w:t>е</w:t>
            </w:r>
            <w:r>
              <w:t>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D5692" w:rsidP="00664037">
            <w:pPr>
              <w:jc w:val="right"/>
            </w:pPr>
            <w:r>
              <w:t>24 43</w:t>
            </w:r>
            <w:r w:rsidR="00C736FD">
              <w:t>7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</w:t>
            </w:r>
            <w:r>
              <w:t>ь</w:t>
            </w:r>
            <w:r>
              <w:t>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Капитальный и текущий р</w:t>
            </w:r>
            <w:r w:rsidRPr="00CC30A9">
              <w:rPr>
                <w:color w:val="000000"/>
              </w:rPr>
              <w:t>е</w:t>
            </w:r>
            <w:r w:rsidRPr="00CC30A9">
              <w:rPr>
                <w:color w:val="000000"/>
              </w:rPr>
              <w:t>монт благоустройство территории, материально-техническое обеспеч</w:t>
            </w:r>
            <w:r w:rsidRPr="00CC30A9">
              <w:rPr>
                <w:color w:val="000000"/>
              </w:rPr>
              <w:t>е</w:t>
            </w:r>
            <w:r w:rsidRPr="00CC30A9">
              <w:rPr>
                <w:color w:val="000000"/>
              </w:rPr>
              <w:t>ние муниципального бюджетного учреждения "Культура" Нововеличковского сельского посел</w:t>
            </w:r>
            <w:r w:rsidRPr="00CC30A9">
              <w:rPr>
                <w:color w:val="000000"/>
              </w:rPr>
              <w:t>е</w:t>
            </w:r>
            <w:r w:rsidRPr="00CC30A9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>
            <w:r w:rsidRPr="00862263">
              <w:t>1410</w:t>
            </w:r>
            <w:r w:rsidR="00C736FD">
              <w:t>2</w:t>
            </w:r>
            <w:r w:rsidR="008A0233"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jc w:val="right"/>
            </w:pPr>
            <w:r>
              <w:t>600,0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трансферты на дополн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тельную п</w:t>
            </w:r>
            <w:r w:rsidRPr="00CC30A9">
              <w:rPr>
                <w:color w:val="000000"/>
              </w:rPr>
              <w:t>о</w:t>
            </w:r>
            <w:r w:rsidRPr="00CC30A9">
              <w:rPr>
                <w:color w:val="000000"/>
              </w:rPr>
              <w:t>мощь местным бюджетам для решения социально значимых вопросов местного знач</w:t>
            </w:r>
            <w:r w:rsidRPr="00CC30A9">
              <w:rPr>
                <w:color w:val="000000"/>
              </w:rPr>
              <w:t>е</w:t>
            </w:r>
            <w:r w:rsidRPr="00CC30A9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C736FD">
            <w:r>
              <w:t>14102</w:t>
            </w:r>
            <w:r w:rsidR="00157748"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jc w:val="right"/>
            </w:pPr>
            <w:r>
              <w:t>600,0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</w:t>
            </w:r>
            <w:r w:rsidRPr="00CC30A9">
              <w:rPr>
                <w:color w:val="000000"/>
              </w:rPr>
              <w:t>м</w:t>
            </w:r>
            <w:r w:rsidRPr="00CC30A9">
              <w:rPr>
                <w:color w:val="000000"/>
              </w:rPr>
              <w:t>ным учреждениям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 w:rsidP="008A0233">
            <w:r w:rsidRPr="00862263">
              <w:t>1410</w:t>
            </w:r>
            <w:r w:rsidR="00C736FD">
              <w:t>2</w:t>
            </w:r>
            <w:r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jc w:val="right"/>
            </w:pPr>
            <w:r>
              <w:t>600,0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C426A7" w:rsidRDefault="00C736FD" w:rsidP="00FE4CAC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</w:t>
            </w:r>
            <w:r w:rsidRPr="00C426A7">
              <w:rPr>
                <w:color w:val="000000"/>
              </w:rPr>
              <w:t>ь</w:t>
            </w:r>
            <w:r w:rsidRPr="00C426A7">
              <w:rPr>
                <w:color w:val="000000"/>
              </w:rPr>
              <w:t xml:space="preserve">ную собственность объекта недвижимости здания Дома Культуры </w:t>
            </w:r>
            <w:r w:rsidR="005308C2">
              <w:rPr>
                <w:color w:val="000000"/>
              </w:rPr>
              <w:t>, находящегося по адресу: Краснодарский край, Динской район, станица</w:t>
            </w:r>
            <w:r w:rsidR="005308C2" w:rsidRPr="00C426A7">
              <w:rPr>
                <w:color w:val="000000"/>
              </w:rPr>
              <w:t xml:space="preserve"> Нов</w:t>
            </w:r>
            <w:r w:rsidR="005308C2" w:rsidRPr="00C426A7">
              <w:rPr>
                <w:color w:val="000000"/>
              </w:rPr>
              <w:t>о</w:t>
            </w:r>
            <w:r w:rsidR="005308C2" w:rsidRPr="00C426A7">
              <w:rPr>
                <w:color w:val="000000"/>
              </w:rPr>
              <w:t>величков</w:t>
            </w:r>
            <w:r w:rsidR="005308C2">
              <w:rPr>
                <w:color w:val="000000"/>
              </w:rPr>
              <w:t>ская, ул. Красная,55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C736FD">
            <w:r w:rsidRPr="00C736FD">
              <w:rPr>
                <w:lang w:eastAsia="ru-RU"/>
              </w:rPr>
              <w:t>14 1 03 00000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jc w:val="right"/>
            </w:pPr>
            <w:r>
              <w:t>20 082,0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AA12B6" w:rsidRDefault="00681F4D" w:rsidP="00FE4CAC">
            <w:pPr>
              <w:rPr>
                <w:color w:val="000000"/>
              </w:rPr>
            </w:pPr>
            <w:r w:rsidRPr="00D228FB">
              <w:rPr>
                <w:rStyle w:val="100"/>
                <w:rFonts w:eastAsia="Courier New"/>
                <w:sz w:val="24"/>
                <w:szCs w:val="24"/>
              </w:rPr>
              <w:t>Субсидии на развитие общественной инфр</w:t>
            </w:r>
            <w:r w:rsidRPr="00D228FB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Pr="00D228FB">
              <w:rPr>
                <w:rStyle w:val="100"/>
                <w:rFonts w:eastAsia="Courier New"/>
                <w:sz w:val="24"/>
                <w:szCs w:val="24"/>
              </w:rPr>
              <w:t>кструктуры муниципал</w:t>
            </w:r>
            <w:r w:rsidRPr="00D228FB">
              <w:rPr>
                <w:rStyle w:val="100"/>
                <w:rFonts w:eastAsia="Courier New"/>
                <w:sz w:val="24"/>
                <w:szCs w:val="24"/>
              </w:rPr>
              <w:t>ь</w:t>
            </w:r>
            <w:r w:rsidRPr="00D228FB">
              <w:rPr>
                <w:rStyle w:val="100"/>
                <w:rFonts w:eastAsia="Courier New"/>
                <w:sz w:val="24"/>
                <w:szCs w:val="24"/>
              </w:rPr>
              <w:t>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8A0233">
            <w:r w:rsidRPr="00C736FD">
              <w:rPr>
                <w:lang w:eastAsia="ru-RU"/>
              </w:rPr>
              <w:t xml:space="preserve">14 1 03 </w:t>
            </w:r>
            <w:r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jc w:val="right"/>
            </w:pPr>
            <w:r>
              <w:t>20 082,0</w:t>
            </w:r>
          </w:p>
        </w:tc>
      </w:tr>
      <w:tr w:rsidR="007E6189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7E6189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B170EA" w:rsidP="00AE689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ной(муниципальной) собстве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</w:t>
            </w:r>
          </w:p>
          <w:p w:rsidR="00B170EA" w:rsidRPr="00AE3BEC" w:rsidRDefault="00B170EA" w:rsidP="00AE689C">
            <w:pPr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89" w:rsidRPr="00C736FD" w:rsidRDefault="00C736FD" w:rsidP="008A0233">
            <w:r w:rsidRPr="00C736FD">
              <w:rPr>
                <w:lang w:eastAsia="ru-RU"/>
              </w:rPr>
              <w:t>14 1 03</w:t>
            </w:r>
            <w:r w:rsidR="007E6189" w:rsidRPr="00C736FD">
              <w:rPr>
                <w:lang w:eastAsia="ru-RU"/>
              </w:rPr>
              <w:t xml:space="preserve"> </w:t>
            </w:r>
            <w:r w:rsidR="007E6189"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1F0350" w:rsidP="00664037">
            <w:r>
              <w:t>4</w:t>
            </w:r>
            <w:r w:rsidR="007E6189">
              <w:t>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189" w:rsidRDefault="00C736FD" w:rsidP="00664037">
            <w:pPr>
              <w:jc w:val="right"/>
            </w:pPr>
            <w:r>
              <w:t>20 082</w:t>
            </w:r>
            <w:r w:rsidR="007E6189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2845,8 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(МБУК «Би</w:t>
            </w:r>
            <w:r>
              <w:t>б</w:t>
            </w:r>
            <w:r>
              <w:t>лиотечное объединение Нововеличковского сел</w:t>
            </w:r>
            <w:r>
              <w:t>ь</w:t>
            </w:r>
            <w:r>
              <w:t>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Компенсация расходов на оплату жилых помещ</w:t>
            </w:r>
            <w:r>
              <w:t>е</w:t>
            </w:r>
            <w:r>
              <w:lastRenderedPageBreak/>
              <w:t>ний, отопления и освещения работникам, госуда</w:t>
            </w:r>
            <w:r>
              <w:t>р</w:t>
            </w:r>
            <w:r>
              <w:t>ственных и муниципальных учреждений, прож</w:t>
            </w:r>
            <w:r>
              <w:t>и</w:t>
            </w:r>
            <w:r>
              <w:t xml:space="preserve">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</w:t>
            </w:r>
            <w:r>
              <w:t>ь</w:t>
            </w:r>
            <w:r>
              <w:t>турного наследия (памятников истории и культ</w:t>
            </w:r>
            <w:r>
              <w:t>у</w:t>
            </w:r>
            <w:r>
              <w:t>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AA199F">
              <w:rPr>
                <w:b/>
              </w:rPr>
              <w:t>Мероприятия, посвященные памятным датам, знаменательным события</w:t>
            </w:r>
            <w: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73035E" w:rsidRDefault="00DE6D58" w:rsidP="00664037">
            <w:pPr>
              <w:jc w:val="right"/>
              <w:rPr>
                <w:b/>
              </w:rPr>
            </w:pPr>
            <w:r w:rsidRPr="0073035E">
              <w:rPr>
                <w:b/>
              </w:rPr>
              <w:t>350,0 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C53115"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"Развитие физич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ской культуры и укрепление материально-технической базы массового спорта в Новов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CC30A9">
            <w:pPr>
              <w:jc w:val="right"/>
            </w:pPr>
            <w:r>
              <w:rPr>
                <w:b/>
              </w:rPr>
              <w:t>4</w:t>
            </w:r>
            <w:r w:rsidR="00837C54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84190F">
              <w:rPr>
                <w:b/>
              </w:rPr>
              <w:t>64</w:t>
            </w:r>
            <w:r w:rsidR="00DE6D58">
              <w:rPr>
                <w:b/>
              </w:rPr>
              <w:t>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деятельности подведомственных у</w:t>
            </w:r>
            <w:r>
              <w:t>ч</w:t>
            </w:r>
            <w:r>
              <w:t>реждений в области физической культуры и спо</w:t>
            </w:r>
            <w:r>
              <w:t>р</w:t>
            </w:r>
            <w:r>
              <w:t>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CC30A9">
            <w:pPr>
              <w:jc w:val="center"/>
            </w:pPr>
            <w:r>
              <w:t xml:space="preserve">      362</w:t>
            </w:r>
            <w:r w:rsidR="0084190F">
              <w:t>8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36</w:t>
            </w:r>
            <w:r w:rsidR="0084190F">
              <w:t>28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rPr>
                <w:b/>
              </w:rPr>
              <w:t>137,8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137,8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137,8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snapToGrid w:val="0"/>
              <w:jc w:val="center"/>
              <w:rPr>
                <w:b/>
              </w:rPr>
            </w:pPr>
            <w:r w:rsidRPr="006520FE">
              <w:rPr>
                <w:b/>
              </w:rPr>
              <w:t>1</w:t>
            </w:r>
            <w:r w:rsidR="00C53115"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временного трудоустройства граждан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Организация временного трудоустройства нес</w:t>
            </w:r>
            <w:r>
              <w:t>о</w:t>
            </w:r>
            <w:r>
              <w:t>вершеннолетних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</w:t>
            </w:r>
            <w:r>
              <w:rPr>
                <w:b/>
              </w:rPr>
              <w:t>с</w:t>
            </w:r>
            <w:r>
              <w:rPr>
                <w:b/>
              </w:rPr>
              <w:lastRenderedPageBreak/>
              <w:t>полнительной власти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lastRenderedPageBreak/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4F0394" w:rsidP="004C299E">
            <w:pPr>
              <w:jc w:val="right"/>
            </w:pPr>
            <w:r>
              <w:rPr>
                <w:b/>
              </w:rPr>
              <w:t>190</w:t>
            </w:r>
            <w:r w:rsidR="00DE6D58" w:rsidRPr="00100658">
              <w:rPr>
                <w:b/>
              </w:rPr>
              <w:t>8</w:t>
            </w:r>
            <w:r w:rsidR="004C299E">
              <w:rPr>
                <w:b/>
              </w:rPr>
              <w:t>3</w:t>
            </w:r>
            <w:r w:rsidR="00DE6D58" w:rsidRPr="00100658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173BF0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6792,5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353,7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47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</w:t>
            </w:r>
            <w:r>
              <w:t>о</w:t>
            </w:r>
            <w:r>
              <w:t>дарского края по образованию и организации де</w:t>
            </w:r>
            <w:r>
              <w:t>я</w:t>
            </w:r>
            <w:r>
              <w:t>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1691,7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643,0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7,1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Реализация муниципальных фун</w:t>
            </w:r>
            <w:r>
              <w:t>к</w:t>
            </w:r>
            <w:r>
              <w:t>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Прочие обязательства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</w:t>
            </w:r>
            <w:r>
              <w:t>у</w:t>
            </w:r>
            <w:r>
              <w:t>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6469,8 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2868,5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53,0 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b/>
              </w:rPr>
              <w:t>с</w:t>
            </w:r>
            <w:r>
              <w:rPr>
                <w:b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C73614">
            <w:pPr>
              <w:jc w:val="right"/>
            </w:pPr>
            <w:r>
              <w:rPr>
                <w:b/>
              </w:rPr>
              <w:t>424,7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664037">
            <w:pPr>
              <w:jc w:val="right"/>
            </w:pPr>
            <w:r>
              <w:t>424,7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664037">
            <w:pPr>
              <w:jc w:val="right"/>
            </w:pPr>
            <w:r>
              <w:t>424,3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0,4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</w:t>
            </w:r>
            <w:r>
              <w:rPr>
                <w:b/>
              </w:rPr>
              <w:t>е</w:t>
            </w:r>
            <w:r>
              <w:rPr>
                <w:b/>
              </w:rPr>
              <w:t>лений по осуществлению внешнего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контроля за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664037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C53115">
            <w:pPr>
              <w:snapToGrid w:val="0"/>
              <w:jc w:val="center"/>
            </w:pPr>
            <w:r w:rsidRPr="00505386">
              <w:rPr>
                <w:b/>
              </w:rPr>
              <w:t>2</w:t>
            </w:r>
            <w:r w:rsidR="00C53115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C736FD" w:rsidP="00664037">
            <w:pPr>
              <w:jc w:val="right"/>
              <w:rPr>
                <w:b/>
              </w:rPr>
            </w:pPr>
            <w:r>
              <w:rPr>
                <w:b/>
              </w:rPr>
              <w:t>84,4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</w:t>
            </w:r>
            <w:r>
              <w:t>и</w:t>
            </w:r>
            <w:r>
              <w:t>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84,4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DC72FC">
              <w:t>84,4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DC72FC">
              <w:t>84,4</w:t>
            </w:r>
          </w:p>
        </w:tc>
      </w:tr>
      <w:tr w:rsidR="00DE6D58" w:rsidRPr="00505386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C531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3115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jc w:val="right"/>
              <w:rPr>
                <w:b/>
              </w:rPr>
            </w:pPr>
            <w:r w:rsidRPr="00505386">
              <w:rPr>
                <w:b/>
              </w:rP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</w:tbl>
    <w:p w:rsidR="0054589F" w:rsidRDefault="0054589F">
      <w:pPr>
        <w:ind w:firstLine="708"/>
        <w:jc w:val="both"/>
        <w:rPr>
          <w:sz w:val="28"/>
          <w:szCs w:val="28"/>
        </w:rPr>
      </w:pPr>
    </w:p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0350">
        <w:rPr>
          <w:sz w:val="28"/>
          <w:szCs w:val="28"/>
        </w:rPr>
        <w:t>7</w:t>
      </w:r>
      <w:r>
        <w:rPr>
          <w:sz w:val="28"/>
          <w:szCs w:val="28"/>
        </w:rPr>
        <w:t>. Приложение 11 «Источники внутреннего финансирования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tbl>
      <w:tblPr>
        <w:tblW w:w="5245" w:type="dxa"/>
        <w:tblInd w:w="4361" w:type="dxa"/>
        <w:tblLayout w:type="fixed"/>
        <w:tblLook w:val="0000"/>
      </w:tblPr>
      <w:tblGrid>
        <w:gridCol w:w="5245"/>
      </w:tblGrid>
      <w:tr w:rsidR="00DE6D58" w:rsidTr="0097324E">
        <w:tc>
          <w:tcPr>
            <w:tcW w:w="5245" w:type="dxa"/>
            <w:shd w:val="clear" w:color="auto" w:fill="auto"/>
          </w:tcPr>
          <w:p w:rsidR="00B170EA" w:rsidRDefault="00B170EA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</w:p>
          <w:p w:rsidR="00B170EA" w:rsidRDefault="00B170EA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</w:p>
          <w:p w:rsidR="00B170EA" w:rsidRDefault="00B170EA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</w:p>
          <w:p w:rsidR="00B170EA" w:rsidRDefault="00B170EA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11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сельского поселения Динского района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</w:pPr>
            <w:r>
              <w:rPr>
                <w:lang w:val="ru-RU"/>
              </w:rPr>
              <w:t>на 2020 год»</w:t>
            </w:r>
          </w:p>
          <w:p w:rsidR="00DE6D58" w:rsidRDefault="00DE6D58" w:rsidP="00E41CC4">
            <w:r>
              <w:rPr>
                <w:sz w:val="28"/>
                <w:szCs w:val="28"/>
              </w:rPr>
              <w:t xml:space="preserve">от </w:t>
            </w:r>
            <w:r w:rsidR="00E41CC4">
              <w:rPr>
                <w:sz w:val="28"/>
                <w:szCs w:val="28"/>
              </w:rPr>
              <w:t>15.06.2020</w:t>
            </w:r>
            <w:r w:rsidR="009240C4">
              <w:rPr>
                <w:sz w:val="28"/>
                <w:szCs w:val="28"/>
              </w:rPr>
              <w:t xml:space="preserve">. № </w:t>
            </w:r>
            <w:r w:rsidR="00E41CC4">
              <w:rPr>
                <w:sz w:val="28"/>
                <w:szCs w:val="28"/>
              </w:rPr>
              <w:t>61-15/4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332"/>
        <w:gridCol w:w="5047"/>
        <w:gridCol w:w="1134"/>
        <w:gridCol w:w="20"/>
      </w:tblGrid>
      <w:tr w:rsidR="00DE6D58" w:rsidTr="00053970">
        <w:trPr>
          <w:gridAfter w:val="1"/>
          <w:wAfter w:w="20" w:type="dxa"/>
          <w:trHeight w:val="660"/>
        </w:trPr>
        <w:tc>
          <w:tcPr>
            <w:tcW w:w="9513" w:type="dxa"/>
            <w:gridSpan w:val="3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</w:p>
          <w:p w:rsidR="00B44600" w:rsidRDefault="00B44600" w:rsidP="00664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6D58" w:rsidTr="00053970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053970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Наименование групп, подгрупп, статей, подст</w:t>
            </w:r>
            <w:r w:rsidRPr="00887EF3">
              <w:t>а</w:t>
            </w:r>
            <w:r w:rsidRPr="00887EF3">
              <w:t>тей, элементов, программ (подпр</w:t>
            </w:r>
            <w:r w:rsidRPr="00887EF3">
              <w:t>о</w:t>
            </w:r>
            <w:r w:rsidRPr="00887EF3">
              <w:t>грамм), кодов экономической классификации источников внутреннего финансирования дефицита бюдж</w:t>
            </w:r>
            <w:r w:rsidRPr="00887EF3">
              <w:t>е</w:t>
            </w:r>
            <w:r w:rsidRPr="00887EF3">
              <w:t>та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Сумма</w:t>
            </w:r>
          </w:p>
        </w:tc>
      </w:tr>
    </w:tbl>
    <w:p w:rsidR="00DE6D58" w:rsidRPr="00887EF3" w:rsidRDefault="00DE6D58" w:rsidP="00DE6D58"/>
    <w:tbl>
      <w:tblPr>
        <w:tblW w:w="9533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5059"/>
        <w:gridCol w:w="1154"/>
      </w:tblGrid>
      <w:tr w:rsidR="00DE6D58" w:rsidRPr="00887EF3" w:rsidTr="00EF2761"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EF2761"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72013E">
            <w:pPr>
              <w:jc w:val="right"/>
            </w:pPr>
            <w:r>
              <w:rPr>
                <w:b/>
                <w:bCs/>
              </w:rPr>
              <w:t>-</w:t>
            </w:r>
            <w:r w:rsidR="0012384A">
              <w:rPr>
                <w:b/>
                <w:bCs/>
              </w:rPr>
              <w:t>5 2</w:t>
            </w:r>
            <w:r w:rsidR="0072013E">
              <w:rPr>
                <w:b/>
                <w:bCs/>
              </w:rPr>
              <w:t>08</w:t>
            </w:r>
            <w:r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</w:t>
            </w:r>
            <w:r w:rsidRPr="00887EF3">
              <w:rPr>
                <w:b/>
              </w:rPr>
              <w:t>а</w:t>
            </w:r>
            <w:r w:rsidRPr="00887EF3">
              <w:rPr>
                <w:b/>
              </w:rPr>
              <w:t>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887EF3">
              <w:rPr>
                <w:b/>
              </w:rPr>
              <w:t>2500,0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</w:t>
            </w:r>
            <w:r w:rsidRPr="00887EF3">
              <w:t>а</w:t>
            </w:r>
            <w:r w:rsidRPr="00887EF3">
              <w:t>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</w:t>
            </w:r>
            <w:r w:rsidRPr="00887EF3">
              <w:t>а</w:t>
            </w:r>
            <w:r w:rsidRPr="00887EF3">
              <w:t>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</w:t>
            </w:r>
            <w:r w:rsidRPr="00887EF3">
              <w:t>а</w:t>
            </w:r>
            <w:r w:rsidRPr="00887EF3">
              <w:t>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</w:t>
            </w:r>
            <w:r w:rsidRPr="00887EF3">
              <w:t>а</w:t>
            </w:r>
            <w:r w:rsidRPr="00887EF3">
              <w:t>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/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</w:t>
            </w:r>
            <w:r w:rsidRPr="00887EF3">
              <w:t>е</w:t>
            </w:r>
            <w:r w:rsidRPr="00887EF3">
              <w:t>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</w:t>
            </w:r>
            <w:r w:rsidRPr="00887EF3">
              <w:t>е</w:t>
            </w:r>
            <w:r w:rsidRPr="00887EF3">
              <w:t>тами сельских поселений в в</w:t>
            </w:r>
            <w:r w:rsidRPr="00887EF3">
              <w:t>а</w:t>
            </w:r>
            <w:r w:rsidRPr="00887EF3">
              <w:t>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</w:t>
            </w:r>
            <w:r w:rsidRPr="00887EF3">
              <w:t>у</w:t>
            </w:r>
            <w:r w:rsidRPr="00887EF3">
              <w:t>ченных от других бюджетов бюджетной системы Ро</w:t>
            </w:r>
            <w:r w:rsidRPr="00887EF3">
              <w:t>с</w:t>
            </w:r>
            <w:r w:rsidRPr="00887EF3">
              <w:t>сийской Федерации в валюте Российской Фед</w:t>
            </w:r>
            <w:r w:rsidRPr="00887EF3">
              <w:t>е</w:t>
            </w:r>
            <w:r w:rsidRPr="00887EF3">
              <w:t>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lastRenderedPageBreak/>
              <w:t>000 01 03 01 00 10 0000 810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>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12384A" w:rsidP="0072013E">
            <w:pPr>
              <w:jc w:val="right"/>
            </w:pPr>
            <w:r>
              <w:rPr>
                <w:b/>
                <w:bCs/>
              </w:rPr>
              <w:t>7 7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C736FD" w:rsidP="00664037">
            <w:pPr>
              <w:jc w:val="right"/>
            </w:pPr>
            <w:r>
              <w:t>83 030,0</w:t>
            </w:r>
          </w:p>
        </w:tc>
      </w:tr>
      <w:tr w:rsidR="00C736FD" w:rsidRPr="00887EF3" w:rsidTr="00EF2761"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000 01 05 02 00 00 0000 500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EF5910">
              <w:t>83 030,0</w:t>
            </w:r>
          </w:p>
        </w:tc>
      </w:tr>
      <w:tr w:rsidR="00C736FD" w:rsidRPr="00887EF3" w:rsidTr="00EF2761"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000 01 05 02 01 00 0000 510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EF5910">
              <w:t>83 030,0</w:t>
            </w:r>
          </w:p>
        </w:tc>
      </w:tr>
      <w:tr w:rsidR="00C736FD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992 01 05 02 01 10 0000 510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EF5910">
              <w:t>83 030,0</w:t>
            </w:r>
          </w:p>
        </w:tc>
      </w:tr>
      <w:tr w:rsidR="0097324E" w:rsidRPr="00887EF3" w:rsidTr="00EF2761"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000 01 05 00 00 00 0000 600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C736FD" w:rsidP="0097324E">
            <w:pPr>
              <w:jc w:val="right"/>
            </w:pPr>
            <w:r>
              <w:t>90 738</w:t>
            </w:r>
            <w:r w:rsidR="0097324E" w:rsidRPr="00280466">
              <w:t>,1</w:t>
            </w:r>
          </w:p>
        </w:tc>
      </w:tr>
      <w:tr w:rsidR="00C736FD" w:rsidRPr="00887EF3" w:rsidTr="00EF2761"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000 01 05 02 00 00 0000 600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3B77A8">
              <w:t>90 738,1</w:t>
            </w:r>
          </w:p>
        </w:tc>
      </w:tr>
      <w:tr w:rsidR="00C736FD" w:rsidRPr="00887EF3" w:rsidTr="00EF2761"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000 01 05 02 01 00 0000 610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97324E">
            <w:pPr>
              <w:jc w:val="both"/>
            </w:pPr>
            <w:r w:rsidRPr="00887EF3">
              <w:t>У</w:t>
            </w:r>
            <w:r>
              <w:t>меньшение</w:t>
            </w:r>
            <w:r w:rsidRPr="00887EF3">
              <w:t xml:space="preserve">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3B77A8">
              <w:t>90 738,1</w:t>
            </w:r>
          </w:p>
        </w:tc>
      </w:tr>
      <w:tr w:rsidR="00C736FD" w:rsidRPr="00887EF3" w:rsidTr="00EF2761"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992 01 05 02 01 10 0000 610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3B77A8">
              <w:t>90 738,1</w:t>
            </w:r>
          </w:p>
        </w:tc>
      </w:tr>
    </w:tbl>
    <w:p w:rsidR="00C2114D" w:rsidRDefault="00C2114D" w:rsidP="00C2114D">
      <w:pPr>
        <w:ind w:right="-143"/>
        <w:jc w:val="both"/>
        <w:rPr>
          <w:sz w:val="28"/>
          <w:szCs w:val="28"/>
        </w:rPr>
      </w:pPr>
    </w:p>
    <w:p w:rsidR="00CF22B0" w:rsidRDefault="00C15565" w:rsidP="00C2114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22B0">
        <w:rPr>
          <w:sz w:val="28"/>
          <w:szCs w:val="28"/>
        </w:rPr>
        <w:t>Контроль за выполнением настоящего решения возложить на бю</w:t>
      </w:r>
      <w:r w:rsidR="00CF22B0">
        <w:rPr>
          <w:sz w:val="28"/>
          <w:szCs w:val="28"/>
        </w:rPr>
        <w:t>д</w:t>
      </w:r>
      <w:r w:rsidR="00CF22B0">
        <w:rPr>
          <w:sz w:val="28"/>
          <w:szCs w:val="28"/>
        </w:rPr>
        <w:t>жетную комиссию Совета Нововеличковского сельского поселения Динского района (</w:t>
      </w:r>
      <w:r w:rsidR="0072013E">
        <w:rPr>
          <w:sz w:val="28"/>
          <w:szCs w:val="28"/>
        </w:rPr>
        <w:t>Лапин</w:t>
      </w:r>
      <w:r w:rsidR="00CF22B0">
        <w:rPr>
          <w:sz w:val="28"/>
          <w:szCs w:val="28"/>
        </w:rPr>
        <w:t>) и администрацию Нововели</w:t>
      </w:r>
      <w:r w:rsidR="00CF22B0">
        <w:rPr>
          <w:sz w:val="28"/>
          <w:szCs w:val="28"/>
        </w:rPr>
        <w:t>ч</w:t>
      </w:r>
      <w:r w:rsidR="00CF22B0">
        <w:rPr>
          <w:sz w:val="28"/>
          <w:szCs w:val="28"/>
        </w:rPr>
        <w:t xml:space="preserve">ковского сельского поселения. </w:t>
      </w: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</w:t>
      </w:r>
      <w:r w:rsidR="00C15565">
        <w:rPr>
          <w:sz w:val="28"/>
          <w:szCs w:val="28"/>
        </w:rPr>
        <w:t>официального опубликования.</w:t>
      </w:r>
    </w:p>
    <w:p w:rsidR="00CF22B0" w:rsidRDefault="00CF22B0">
      <w:pPr>
        <w:ind w:right="-143"/>
        <w:rPr>
          <w:sz w:val="28"/>
          <w:szCs w:val="28"/>
        </w:rPr>
      </w:pPr>
    </w:p>
    <w:p w:rsidR="00905419" w:rsidRDefault="00905419">
      <w:pPr>
        <w:ind w:right="-143"/>
        <w:rPr>
          <w:sz w:val="28"/>
          <w:szCs w:val="28"/>
        </w:rPr>
      </w:pPr>
    </w:p>
    <w:p w:rsidR="00905419" w:rsidRDefault="00905419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</w:t>
      </w:r>
      <w:r w:rsidR="00CF22B0">
        <w:rPr>
          <w:sz w:val="28"/>
          <w:szCs w:val="28"/>
        </w:rPr>
        <w:t>е</w:t>
      </w:r>
      <w:r w:rsidR="00CF22B0">
        <w:rPr>
          <w:sz w:val="28"/>
          <w:szCs w:val="28"/>
        </w:rPr>
        <w:t>ния</w:t>
      </w:r>
      <w:r w:rsidR="00CF22B0">
        <w:rPr>
          <w:sz w:val="28"/>
          <w:szCs w:val="28"/>
        </w:rPr>
        <w:tab/>
      </w:r>
    </w:p>
    <w:p w:rsidR="00CF22B0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                                 </w:t>
      </w:r>
      <w:r w:rsidR="00CF22B0">
        <w:rPr>
          <w:sz w:val="28"/>
          <w:szCs w:val="28"/>
        </w:rPr>
        <w:t>В.А. Габлая</w:t>
      </w:r>
    </w:p>
    <w:p w:rsidR="00CF22B0" w:rsidRDefault="00CF22B0">
      <w:pPr>
        <w:ind w:right="-143"/>
        <w:rPr>
          <w:sz w:val="28"/>
          <w:szCs w:val="28"/>
        </w:rPr>
      </w:pPr>
    </w:p>
    <w:p w:rsidR="00EF6202" w:rsidRDefault="00EF6202">
      <w:pPr>
        <w:ind w:right="-143"/>
        <w:rPr>
          <w:sz w:val="28"/>
          <w:szCs w:val="28"/>
        </w:rPr>
      </w:pPr>
    </w:p>
    <w:p w:rsidR="004C299E" w:rsidRDefault="004C299E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6202">
        <w:rPr>
          <w:sz w:val="28"/>
          <w:szCs w:val="28"/>
        </w:rPr>
        <w:t xml:space="preserve">Нововеличковского </w:t>
      </w:r>
    </w:p>
    <w:p w:rsidR="00EF6202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CF22B0" w:rsidRP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CF22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="00A83469">
        <w:rPr>
          <w:sz w:val="28"/>
          <w:szCs w:val="28"/>
        </w:rPr>
        <w:t xml:space="preserve">                              </w:t>
      </w:r>
      <w:r w:rsidR="004C299E">
        <w:rPr>
          <w:sz w:val="28"/>
          <w:szCs w:val="28"/>
        </w:rPr>
        <w:t>Г.М.Кова</w:t>
      </w:r>
    </w:p>
    <w:sectPr w:rsidR="00CF22B0" w:rsidRPr="00EF6202" w:rsidSect="00C53115">
      <w:headerReference w:type="default" r:id="rId9"/>
      <w:pgSz w:w="11906" w:h="16838"/>
      <w:pgMar w:top="765" w:right="850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F7" w:rsidRDefault="000748F7">
      <w:r>
        <w:separator/>
      </w:r>
    </w:p>
  </w:endnote>
  <w:endnote w:type="continuationSeparator" w:id="0">
    <w:p w:rsidR="000748F7" w:rsidRDefault="00074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F7" w:rsidRDefault="000748F7">
      <w:r>
        <w:separator/>
      </w:r>
    </w:p>
  </w:footnote>
  <w:footnote w:type="continuationSeparator" w:id="0">
    <w:p w:rsidR="000748F7" w:rsidRDefault="00074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B" w:rsidRDefault="0080623B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A4CA9" w:rsidRDefault="00CA4CA9"/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2B0"/>
    <w:rsid w:val="0003559B"/>
    <w:rsid w:val="00053970"/>
    <w:rsid w:val="0005438C"/>
    <w:rsid w:val="000748F7"/>
    <w:rsid w:val="00077BA3"/>
    <w:rsid w:val="00100658"/>
    <w:rsid w:val="00106BFD"/>
    <w:rsid w:val="001124CB"/>
    <w:rsid w:val="0012384A"/>
    <w:rsid w:val="0013258C"/>
    <w:rsid w:val="00140A1E"/>
    <w:rsid w:val="001415D7"/>
    <w:rsid w:val="001530A8"/>
    <w:rsid w:val="00157748"/>
    <w:rsid w:val="00173BF0"/>
    <w:rsid w:val="001871D6"/>
    <w:rsid w:val="001967AE"/>
    <w:rsid w:val="001F0176"/>
    <w:rsid w:val="001F0350"/>
    <w:rsid w:val="00225322"/>
    <w:rsid w:val="00235EE7"/>
    <w:rsid w:val="00251E8D"/>
    <w:rsid w:val="00270218"/>
    <w:rsid w:val="002A4068"/>
    <w:rsid w:val="002C43E4"/>
    <w:rsid w:val="0030070D"/>
    <w:rsid w:val="00303E2C"/>
    <w:rsid w:val="003334F7"/>
    <w:rsid w:val="00342E2B"/>
    <w:rsid w:val="003739EB"/>
    <w:rsid w:val="003C7DCC"/>
    <w:rsid w:val="003F7A56"/>
    <w:rsid w:val="004044A9"/>
    <w:rsid w:val="00416B86"/>
    <w:rsid w:val="00420EED"/>
    <w:rsid w:val="0045047B"/>
    <w:rsid w:val="00471601"/>
    <w:rsid w:val="00486494"/>
    <w:rsid w:val="004C299E"/>
    <w:rsid w:val="004C4C4C"/>
    <w:rsid w:val="004C66C3"/>
    <w:rsid w:val="004E0DE1"/>
    <w:rsid w:val="004F0394"/>
    <w:rsid w:val="004F46D3"/>
    <w:rsid w:val="00527A7D"/>
    <w:rsid w:val="005308C2"/>
    <w:rsid w:val="00533767"/>
    <w:rsid w:val="00545319"/>
    <w:rsid w:val="0054589F"/>
    <w:rsid w:val="00555F52"/>
    <w:rsid w:val="00565804"/>
    <w:rsid w:val="005701E0"/>
    <w:rsid w:val="00587E7C"/>
    <w:rsid w:val="00591B75"/>
    <w:rsid w:val="005C59E8"/>
    <w:rsid w:val="005F06ED"/>
    <w:rsid w:val="005F0BF0"/>
    <w:rsid w:val="00622875"/>
    <w:rsid w:val="006276EB"/>
    <w:rsid w:val="00633814"/>
    <w:rsid w:val="00651AB8"/>
    <w:rsid w:val="006530AB"/>
    <w:rsid w:val="00664037"/>
    <w:rsid w:val="00667058"/>
    <w:rsid w:val="006744A3"/>
    <w:rsid w:val="00681F4D"/>
    <w:rsid w:val="006D0676"/>
    <w:rsid w:val="006E26B9"/>
    <w:rsid w:val="00705FC8"/>
    <w:rsid w:val="0072013E"/>
    <w:rsid w:val="0073035E"/>
    <w:rsid w:val="007613F0"/>
    <w:rsid w:val="007741AD"/>
    <w:rsid w:val="007758B7"/>
    <w:rsid w:val="00785032"/>
    <w:rsid w:val="00796782"/>
    <w:rsid w:val="007A12E2"/>
    <w:rsid w:val="007C2631"/>
    <w:rsid w:val="007D1B66"/>
    <w:rsid w:val="007E6189"/>
    <w:rsid w:val="0080623B"/>
    <w:rsid w:val="00837C54"/>
    <w:rsid w:val="0084190F"/>
    <w:rsid w:val="0084755B"/>
    <w:rsid w:val="00847774"/>
    <w:rsid w:val="0089111A"/>
    <w:rsid w:val="008A0233"/>
    <w:rsid w:val="008C3A76"/>
    <w:rsid w:val="008F6B04"/>
    <w:rsid w:val="00905419"/>
    <w:rsid w:val="00922C17"/>
    <w:rsid w:val="009240C4"/>
    <w:rsid w:val="0092539D"/>
    <w:rsid w:val="00971AD3"/>
    <w:rsid w:val="0097324E"/>
    <w:rsid w:val="0098497B"/>
    <w:rsid w:val="00984A98"/>
    <w:rsid w:val="009851E3"/>
    <w:rsid w:val="00985855"/>
    <w:rsid w:val="00991CDC"/>
    <w:rsid w:val="0099657F"/>
    <w:rsid w:val="009D6766"/>
    <w:rsid w:val="00A22F21"/>
    <w:rsid w:val="00A27C6F"/>
    <w:rsid w:val="00A479D2"/>
    <w:rsid w:val="00A55A11"/>
    <w:rsid w:val="00A83469"/>
    <w:rsid w:val="00A937B1"/>
    <w:rsid w:val="00A9670D"/>
    <w:rsid w:val="00AA12B6"/>
    <w:rsid w:val="00AA199F"/>
    <w:rsid w:val="00AA19B2"/>
    <w:rsid w:val="00AD1AE8"/>
    <w:rsid w:val="00AD5692"/>
    <w:rsid w:val="00AE10C6"/>
    <w:rsid w:val="00AE3BEC"/>
    <w:rsid w:val="00AE50D8"/>
    <w:rsid w:val="00AE689C"/>
    <w:rsid w:val="00AF7AAA"/>
    <w:rsid w:val="00B03867"/>
    <w:rsid w:val="00B04E4C"/>
    <w:rsid w:val="00B170EA"/>
    <w:rsid w:val="00B23231"/>
    <w:rsid w:val="00B44600"/>
    <w:rsid w:val="00B45F3F"/>
    <w:rsid w:val="00B5794E"/>
    <w:rsid w:val="00B7587F"/>
    <w:rsid w:val="00B83134"/>
    <w:rsid w:val="00B92678"/>
    <w:rsid w:val="00B971F9"/>
    <w:rsid w:val="00BD540B"/>
    <w:rsid w:val="00BF3AF3"/>
    <w:rsid w:val="00C15565"/>
    <w:rsid w:val="00C2114D"/>
    <w:rsid w:val="00C25196"/>
    <w:rsid w:val="00C426A7"/>
    <w:rsid w:val="00C53115"/>
    <w:rsid w:val="00C540F5"/>
    <w:rsid w:val="00C73614"/>
    <w:rsid w:val="00C736FD"/>
    <w:rsid w:val="00CA4CA9"/>
    <w:rsid w:val="00CB24D0"/>
    <w:rsid w:val="00CB47BD"/>
    <w:rsid w:val="00CC30A9"/>
    <w:rsid w:val="00CF22B0"/>
    <w:rsid w:val="00D0139A"/>
    <w:rsid w:val="00D228FB"/>
    <w:rsid w:val="00D833BC"/>
    <w:rsid w:val="00D84BFE"/>
    <w:rsid w:val="00D92A6A"/>
    <w:rsid w:val="00DC67D4"/>
    <w:rsid w:val="00DD137B"/>
    <w:rsid w:val="00DE6D58"/>
    <w:rsid w:val="00DF0B81"/>
    <w:rsid w:val="00DF6AF4"/>
    <w:rsid w:val="00E26562"/>
    <w:rsid w:val="00E318B1"/>
    <w:rsid w:val="00E41CC4"/>
    <w:rsid w:val="00E45C53"/>
    <w:rsid w:val="00E46523"/>
    <w:rsid w:val="00E50D8F"/>
    <w:rsid w:val="00E71E3E"/>
    <w:rsid w:val="00EB22DA"/>
    <w:rsid w:val="00EC4E42"/>
    <w:rsid w:val="00ED0702"/>
    <w:rsid w:val="00EF2761"/>
    <w:rsid w:val="00EF2C29"/>
    <w:rsid w:val="00EF6202"/>
    <w:rsid w:val="00EF6360"/>
    <w:rsid w:val="00EF7773"/>
    <w:rsid w:val="00F16521"/>
    <w:rsid w:val="00F30EEA"/>
    <w:rsid w:val="00F47422"/>
    <w:rsid w:val="00F7748A"/>
    <w:rsid w:val="00FA70A4"/>
    <w:rsid w:val="00FC5851"/>
    <w:rsid w:val="00FC6FD2"/>
    <w:rsid w:val="00FD554D"/>
    <w:rsid w:val="00FE1FBD"/>
    <w:rsid w:val="00FE49FD"/>
    <w:rsid w:val="00FE4CAC"/>
    <w:rsid w:val="00FF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styleId="a3">
    <w:name w:val="page number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Pr>
      <w:sz w:val="26"/>
      <w:szCs w:val="26"/>
      <w:lang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20">
    <w:name w:val="Заголовок 2 Знак"/>
    <w:rPr>
      <w:b/>
      <w:bCs/>
      <w:sz w:val="28"/>
      <w:szCs w:val="28"/>
      <w:lang/>
    </w:rPr>
  </w:style>
  <w:style w:type="character" w:customStyle="1" w:styleId="10">
    <w:name w:val="Заголовок 1 Знак"/>
    <w:rPr>
      <w:bCs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Основной текст Знак"/>
    <w:rPr>
      <w:bCs/>
      <w:sz w:val="28"/>
      <w:szCs w:val="28"/>
    </w:rPr>
  </w:style>
  <w:style w:type="character" w:customStyle="1" w:styleId="21">
    <w:name w:val="Основной текст 2 Знак"/>
    <w:rPr>
      <w:b/>
      <w:sz w:val="28"/>
      <w:lang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Название Знак1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2">
    <w:name w:val="Основной текст Знак1"/>
    <w:rPr>
      <w:sz w:val="24"/>
      <w:szCs w:val="24"/>
    </w:rPr>
  </w:style>
  <w:style w:type="character" w:customStyle="1" w:styleId="ab">
    <w:name w:val="Текст Знак"/>
    <w:rPr>
      <w:rFonts w:ascii="Courier New" w:hAnsi="Courier New" w:cs="Courier New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4">
    <w:name w:val="Основной шрифт абзаца1"/>
  </w:style>
  <w:style w:type="character" w:customStyle="1" w:styleId="ad">
    <w:name w:val="Подзаголовок Знак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pPr>
      <w:spacing w:line="360" w:lineRule="auto"/>
      <w:jc w:val="both"/>
    </w:pPr>
    <w:rPr>
      <w:bCs/>
      <w:sz w:val="28"/>
      <w:szCs w:val="28"/>
      <w:lang/>
    </w:rPr>
  </w:style>
  <w:style w:type="paragraph" w:styleId="af0">
    <w:name w:val="List"/>
    <w:basedOn w:val="af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Текст2"/>
    <w:basedOn w:val="a"/>
    <w:rPr>
      <w:rFonts w:ascii="Courier New" w:hAnsi="Courier New" w:cs="Courier New"/>
      <w:sz w:val="20"/>
      <w:szCs w:val="20"/>
      <w:lang/>
    </w:rPr>
  </w:style>
  <w:style w:type="paragraph" w:styleId="af1">
    <w:name w:val="Balloon Text"/>
    <w:basedOn w:val="a"/>
    <w:link w:val="15"/>
    <w:rPr>
      <w:rFonts w:ascii="Tahoma" w:hAnsi="Tahoma"/>
      <w:sz w:val="16"/>
      <w:szCs w:val="16"/>
      <w:lang/>
    </w:rPr>
  </w:style>
  <w:style w:type="paragraph" w:styleId="af2">
    <w:name w:val="header"/>
    <w:basedOn w:val="a"/>
    <w:link w:val="16"/>
    <w:pPr>
      <w:tabs>
        <w:tab w:val="center" w:pos="4677"/>
        <w:tab w:val="right" w:pos="9355"/>
      </w:tabs>
    </w:pPr>
    <w:rPr>
      <w:lang/>
    </w:rPr>
  </w:style>
  <w:style w:type="paragraph" w:customStyle="1" w:styleId="24">
    <w:name w:val=" 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5"/>
    <w:qFormat/>
    <w:pPr>
      <w:jc w:val="center"/>
    </w:pPr>
    <w:rPr>
      <w:sz w:val="26"/>
      <w:szCs w:val="26"/>
      <w:lang/>
    </w:rPr>
  </w:style>
  <w:style w:type="paragraph" w:styleId="af4">
    <w:name w:val="Subtitle"/>
    <w:basedOn w:val="ae"/>
    <w:next w:val="af"/>
    <w:qFormat/>
    <w:pPr>
      <w:jc w:val="center"/>
    </w:pPr>
    <w:rPr>
      <w:i/>
      <w:iCs/>
    </w:rPr>
  </w:style>
  <w:style w:type="paragraph" w:styleId="af5">
    <w:name w:val="footer"/>
    <w:basedOn w:val="a"/>
    <w:link w:val="17"/>
    <w:pPr>
      <w:tabs>
        <w:tab w:val="center" w:pos="4677"/>
        <w:tab w:val="right" w:pos="9355"/>
      </w:tabs>
    </w:pPr>
    <w:rPr>
      <w:lang/>
    </w:rPr>
  </w:style>
  <w:style w:type="paragraph" w:customStyle="1" w:styleId="220">
    <w:name w:val="Основной текст 22"/>
    <w:basedOn w:val="a"/>
    <w:pPr>
      <w:jc w:val="center"/>
    </w:pPr>
    <w:rPr>
      <w:b/>
      <w:sz w:val="28"/>
      <w:szCs w:val="20"/>
      <w:lang/>
    </w:rPr>
  </w:style>
  <w:style w:type="paragraph" w:styleId="af6">
    <w:name w:val="List Paragraph"/>
    <w:basedOn w:val="a"/>
    <w:qFormat/>
    <w:pPr>
      <w:ind w:left="720"/>
    </w:pPr>
  </w:style>
  <w:style w:type="paragraph" w:customStyle="1" w:styleId="xl24">
    <w:name w:val="xl24"/>
    <w:basedOn w:val="a"/>
    <w:pPr>
      <w:spacing w:before="280" w:after="280"/>
      <w:jc w:val="center"/>
    </w:pPr>
  </w:style>
  <w:style w:type="paragraph" w:customStyle="1" w:styleId="xl25">
    <w:name w:val="xl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pPr>
      <w:spacing w:before="280" w:after="280"/>
      <w:jc w:val="center"/>
    </w:pPr>
  </w:style>
  <w:style w:type="paragraph" w:customStyle="1" w:styleId="xl48">
    <w:name w:val="xl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pPr>
      <w:spacing w:before="280" w:after="280"/>
    </w:p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6">
    <w:name w:val="Маркированный список2"/>
    <w:basedOn w:val="a"/>
    <w:pPr>
      <w:numPr>
        <w:numId w:val="2"/>
      </w:numPr>
    </w:pPr>
  </w:style>
  <w:style w:type="paragraph" w:customStyle="1" w:styleId="18">
    <w:name w:val="Знак1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pPr>
      <w:autoSpaceDE w:val="0"/>
      <w:jc w:val="both"/>
    </w:pPr>
    <w:rPr>
      <w:rFonts w:ascii="Arial" w:hAnsi="Arial" w:cs="Arial"/>
    </w:rPr>
  </w:style>
  <w:style w:type="paragraph" w:customStyle="1" w:styleId="19">
    <w:name w:val="обычный_1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/>
    </w:rPr>
  </w:style>
  <w:style w:type="paragraph" w:customStyle="1" w:styleId="s161">
    <w:name w:val="s_161"/>
    <w:basedOn w:val="a"/>
  </w:style>
  <w:style w:type="paragraph" w:customStyle="1" w:styleId="1a">
    <w:name w:val="Маркированный список1"/>
    <w:basedOn w:val="a"/>
    <w:pPr>
      <w:numPr>
        <w:numId w:val="3"/>
      </w:numPr>
      <w:suppressAutoHyphens/>
    </w:pPr>
  </w:style>
  <w:style w:type="paragraph" w:customStyle="1" w:styleId="29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pPr>
      <w:suppressLineNumbers/>
    </w:pPr>
    <w:rPr>
      <w:rFonts w:cs="Mang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  <w:szCs w:val="20"/>
      <w:lang/>
    </w:rPr>
  </w:style>
  <w:style w:type="paragraph" w:customStyle="1" w:styleId="1d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customStyle="1" w:styleId="afa">
    <w:name w:val="Заголовок таблицы"/>
    <w:basedOn w:val="af7"/>
    <w:pPr>
      <w:jc w:val="center"/>
    </w:pPr>
    <w:rPr>
      <w:b/>
      <w:bCs/>
    </w:rPr>
  </w:style>
  <w:style w:type="paragraph" w:customStyle="1" w:styleId="afb">
    <w:name w:val="Содержимое врезки"/>
    <w:basedOn w:val="af"/>
  </w:style>
  <w:style w:type="character" w:customStyle="1" w:styleId="15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6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7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5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  <w:style w:type="character" w:customStyle="1" w:styleId="100">
    <w:name w:val="Основной текст + 10"/>
    <w:aliases w:val="5 pt"/>
    <w:rsid w:val="00E46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1126B-CE53-4386-B16D-83D4569F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6874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45965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Пользователь</cp:lastModifiedBy>
  <cp:revision>2</cp:revision>
  <cp:lastPrinted>2020-06-22T10:03:00Z</cp:lastPrinted>
  <dcterms:created xsi:type="dcterms:W3CDTF">2020-09-29T07:30:00Z</dcterms:created>
  <dcterms:modified xsi:type="dcterms:W3CDTF">2020-09-29T07:30:00Z</dcterms:modified>
</cp:coreProperties>
</file>