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BBC" w:rsidRDefault="00B71BBC" w:rsidP="007274F3">
      <w:pPr>
        <w:ind w:right="-143"/>
        <w:jc w:val="center"/>
        <w:rPr>
          <w:b/>
          <w:sz w:val="28"/>
          <w:szCs w:val="28"/>
        </w:rPr>
      </w:pPr>
    </w:p>
    <w:p w:rsidR="007274F3" w:rsidRDefault="007274F3" w:rsidP="007274F3">
      <w:pPr>
        <w:ind w:right="-14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9420" cy="5829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A8173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7C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0D65">
        <w:rPr>
          <w:sz w:val="28"/>
          <w:szCs w:val="28"/>
        </w:rPr>
        <w:t>21.12.2020</w:t>
      </w:r>
      <w:r w:rsidR="005E5BA0">
        <w:rPr>
          <w:sz w:val="28"/>
          <w:szCs w:val="28"/>
        </w:rPr>
        <w:tab/>
      </w:r>
      <w:r w:rsidR="00634B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  <w:r w:rsidR="0097324E">
        <w:rPr>
          <w:sz w:val="28"/>
          <w:szCs w:val="28"/>
        </w:rPr>
        <w:t xml:space="preserve">№ </w:t>
      </w:r>
      <w:r w:rsidR="00FF4ACA">
        <w:rPr>
          <w:sz w:val="28"/>
          <w:szCs w:val="28"/>
        </w:rPr>
        <w:t>95-26/4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 w:rsidP="007274F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7274F3" w:rsidRDefault="00CF22B0" w:rsidP="007274F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</w:t>
      </w:r>
      <w:r w:rsidR="007274F3">
        <w:rPr>
          <w:b/>
          <w:sz w:val="28"/>
          <w:szCs w:val="28"/>
        </w:rPr>
        <w:t xml:space="preserve">сельского поселения Динского </w:t>
      </w:r>
      <w:r w:rsidR="00DE6D58">
        <w:rPr>
          <w:b/>
          <w:sz w:val="28"/>
          <w:szCs w:val="28"/>
        </w:rPr>
        <w:t>рай</w:t>
      </w:r>
      <w:r w:rsidR="007274F3">
        <w:rPr>
          <w:b/>
          <w:sz w:val="28"/>
          <w:szCs w:val="28"/>
        </w:rPr>
        <w:t>о</w:t>
      </w:r>
      <w:r w:rsidR="00DE6D58">
        <w:rPr>
          <w:b/>
          <w:sz w:val="28"/>
          <w:szCs w:val="28"/>
        </w:rPr>
        <w:t xml:space="preserve">на </w:t>
      </w:r>
    </w:p>
    <w:p w:rsidR="008618FE" w:rsidRDefault="00DE6D58" w:rsidP="007274F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7274F3">
        <w:rPr>
          <w:b/>
          <w:sz w:val="28"/>
          <w:szCs w:val="28"/>
        </w:rPr>
        <w:t xml:space="preserve"> «О бюджете </w:t>
      </w:r>
      <w:r w:rsidR="00CF22B0">
        <w:rPr>
          <w:b/>
          <w:sz w:val="28"/>
          <w:szCs w:val="28"/>
        </w:rPr>
        <w:t xml:space="preserve">Нововеличковского </w:t>
      </w:r>
    </w:p>
    <w:p w:rsidR="00CF22B0" w:rsidRPr="008618FE" w:rsidRDefault="00CF22B0" w:rsidP="008618FE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</w:t>
      </w:r>
      <w:r w:rsidR="008618FE">
        <w:rPr>
          <w:b/>
          <w:sz w:val="28"/>
          <w:szCs w:val="28"/>
        </w:rPr>
        <w:t xml:space="preserve">селения Динского </w:t>
      </w:r>
      <w:r w:rsidR="00DE6D58">
        <w:rPr>
          <w:b/>
          <w:sz w:val="28"/>
          <w:szCs w:val="28"/>
        </w:rPr>
        <w:t>района на 2020</w:t>
      </w:r>
      <w:r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C9139B">
        <w:rPr>
          <w:sz w:val="28"/>
          <w:szCs w:val="28"/>
        </w:rPr>
        <w:t>81 227</w:t>
      </w:r>
      <w:r w:rsidR="003779CA">
        <w:rPr>
          <w:sz w:val="28"/>
          <w:szCs w:val="28"/>
        </w:rPr>
        <w:t>,</w:t>
      </w:r>
      <w:r w:rsidR="00C9139B">
        <w:rPr>
          <w:sz w:val="28"/>
          <w:szCs w:val="28"/>
        </w:rPr>
        <w:t>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C9139B">
        <w:rPr>
          <w:sz w:val="28"/>
          <w:szCs w:val="28"/>
        </w:rPr>
        <w:t>87 935</w:t>
      </w:r>
      <w:r w:rsidR="00311D21">
        <w:rPr>
          <w:sz w:val="28"/>
          <w:szCs w:val="28"/>
        </w:rPr>
        <w:t>,</w:t>
      </w:r>
      <w:r w:rsidR="00C9139B">
        <w:rPr>
          <w:sz w:val="28"/>
          <w:szCs w:val="28"/>
        </w:rPr>
        <w:t>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0D536F">
        <w:rPr>
          <w:sz w:val="28"/>
          <w:szCs w:val="28"/>
        </w:rPr>
        <w:t xml:space="preserve"> года в сумме 1 500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0D536F">
        <w:rPr>
          <w:sz w:val="28"/>
          <w:szCs w:val="28"/>
        </w:rPr>
        <w:t>6 7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/>
      </w:tblPr>
      <w:tblGrid>
        <w:gridCol w:w="5068"/>
      </w:tblGrid>
      <w:tr w:rsidR="00490114" w:rsidTr="00C9139B">
        <w:tc>
          <w:tcPr>
            <w:tcW w:w="5068" w:type="dxa"/>
            <w:shd w:val="clear" w:color="auto" w:fill="auto"/>
          </w:tcPr>
          <w:p w:rsidR="00A81734" w:rsidRDefault="00A8173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8618FE" w:rsidRDefault="008618FE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8618FE" w:rsidRDefault="008618FE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C9139B">
            <w:r>
              <w:rPr>
                <w:sz w:val="28"/>
                <w:szCs w:val="28"/>
              </w:rPr>
              <w:t xml:space="preserve">от </w:t>
            </w:r>
            <w:r w:rsidR="00C9139B">
              <w:rPr>
                <w:sz w:val="28"/>
                <w:szCs w:val="28"/>
              </w:rPr>
              <w:t>21</w:t>
            </w:r>
            <w:r w:rsidR="00634B4F">
              <w:rPr>
                <w:sz w:val="28"/>
                <w:szCs w:val="28"/>
              </w:rPr>
              <w:t>.1</w:t>
            </w:r>
            <w:r w:rsidR="00C9139B">
              <w:rPr>
                <w:sz w:val="28"/>
                <w:szCs w:val="28"/>
              </w:rPr>
              <w:t>2</w:t>
            </w:r>
            <w:r w:rsidR="00634B4F">
              <w:rPr>
                <w:sz w:val="28"/>
                <w:szCs w:val="28"/>
              </w:rPr>
              <w:t>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C9139B">
              <w:rPr>
                <w:sz w:val="28"/>
                <w:szCs w:val="28"/>
              </w:rPr>
              <w:t>95-26</w:t>
            </w:r>
            <w:r w:rsidR="00634B4F">
              <w:rPr>
                <w:sz w:val="28"/>
                <w:szCs w:val="28"/>
              </w:rPr>
              <w:t>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Tr="00C9139B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C9139B">
            <w:pPr>
              <w:jc w:val="right"/>
            </w:pPr>
            <w:r>
              <w:t>Сумма</w:t>
            </w:r>
          </w:p>
        </w:tc>
      </w:tr>
      <w:tr w:rsidR="00490114" w:rsidTr="00C9139B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C9139B">
            <w:pPr>
              <w:jc w:val="right"/>
            </w:pPr>
            <w:r>
              <w:rPr>
                <w:b/>
                <w:bCs/>
              </w:rPr>
              <w:t>34  770</w:t>
            </w:r>
            <w:r w:rsidR="0049011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12 218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1 03 02230 01 0000 110</w:t>
            </w:r>
          </w:p>
          <w:p w:rsidR="00490114" w:rsidRDefault="00490114" w:rsidP="00C9139B">
            <w:pPr>
              <w:jc w:val="center"/>
            </w:pPr>
            <w:r>
              <w:t>1 03 02240 01 0000 110</w:t>
            </w:r>
          </w:p>
          <w:p w:rsidR="00490114" w:rsidRDefault="00490114" w:rsidP="00C9139B">
            <w:pPr>
              <w:jc w:val="center"/>
            </w:pPr>
            <w:r>
              <w:t>1 03 02250 01 0000 110</w:t>
            </w:r>
          </w:p>
          <w:p w:rsidR="00490114" w:rsidRDefault="00490114" w:rsidP="00C9139B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C9139B">
            <w:pPr>
              <w:jc w:val="right"/>
            </w:pPr>
            <w:r>
              <w:t>6 580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C9139B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3 5</w:t>
            </w:r>
            <w:r w:rsidR="00490114">
              <w:t>46,8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3 8</w:t>
            </w:r>
            <w:r w:rsidR="003779CA">
              <w:t>48,8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6 300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учре</w:t>
            </w:r>
            <w:r>
              <w:t>ж</w:t>
            </w:r>
            <w:r>
              <w:t>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C9139B">
            <w:pPr>
              <w:jc w:val="right"/>
            </w:pPr>
            <w:r>
              <w:t>61,2</w:t>
            </w:r>
          </w:p>
        </w:tc>
      </w:tr>
      <w:tr w:rsidR="00490114" w:rsidTr="00C9139B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C9139B">
            <w:pPr>
              <w:jc w:val="right"/>
            </w:pPr>
            <w:r>
              <w:t>8</w:t>
            </w:r>
            <w:r w:rsidR="00490114">
              <w:t>,0</w:t>
            </w:r>
          </w:p>
        </w:tc>
      </w:tr>
      <w:tr w:rsidR="00490114" w:rsidTr="00C9139B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C9139B">
            <w:pPr>
              <w:jc w:val="right"/>
            </w:pPr>
            <w:r>
              <w:rPr>
                <w:b/>
              </w:rPr>
              <w:t>46 456,6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0C50C5">
            <w:pPr>
              <w:jc w:val="right"/>
            </w:pPr>
            <w:r>
              <w:t>46 336,6</w:t>
            </w:r>
          </w:p>
        </w:tc>
      </w:tr>
      <w:tr w:rsidR="00675FCC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C9139B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C9139B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C9139B">
            <w:pPr>
              <w:jc w:val="right"/>
            </w:pPr>
            <w:r w:rsidRPr="00BB4F49">
              <w:t>7 832,0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C9139B">
            <w:pPr>
              <w:jc w:val="right"/>
            </w:pPr>
            <w:r>
              <w:t>4 500,0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C9139B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C9139B">
            <w:pPr>
              <w:jc w:val="right"/>
            </w:pPr>
            <w:r>
              <w:t>18 072,0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D6258" w:rsidP="00C9139B">
            <w:pPr>
              <w:jc w:val="right"/>
            </w:pPr>
            <w:r>
              <w:t>11 888,90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C9139B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C9139B">
            <w:pPr>
              <w:jc w:val="right"/>
            </w:pPr>
            <w:r w:rsidRPr="00BB4F49">
              <w:t>7,6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C9139B">
            <w:pPr>
              <w:jc w:val="right"/>
            </w:pPr>
            <w:r w:rsidRPr="00BB4F49">
              <w:t>7,6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C65677" w:rsidP="00C9139B">
            <w:pPr>
              <w:jc w:val="right"/>
            </w:pPr>
            <w:r>
              <w:t>3 5</w:t>
            </w:r>
            <w:r w:rsidR="00B534F0">
              <w:t>50</w:t>
            </w:r>
            <w:r w:rsidR="00490114">
              <w:t>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C9139B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C9139B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C9139B">
            <w:pPr>
              <w:jc w:val="right"/>
            </w:pPr>
            <w:r>
              <w:t>120</w:t>
            </w:r>
            <w:r w:rsidR="00490114">
              <w:t>,0</w:t>
            </w:r>
          </w:p>
        </w:tc>
      </w:tr>
      <w:tr w:rsidR="00490114" w:rsidTr="00C9139B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C913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C65677" w:rsidP="00C9139B">
            <w:pPr>
              <w:jc w:val="right"/>
            </w:pPr>
            <w:r>
              <w:rPr>
                <w:b/>
              </w:rPr>
              <w:t>81 227,40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/>
      </w:tblPr>
      <w:tblGrid>
        <w:gridCol w:w="5210"/>
      </w:tblGrid>
      <w:tr w:rsidR="00490114" w:rsidTr="00C9139B">
        <w:tc>
          <w:tcPr>
            <w:tcW w:w="5210" w:type="dxa"/>
            <w:shd w:val="clear" w:color="auto" w:fill="auto"/>
          </w:tcPr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8D6258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8D6258">
              <w:rPr>
                <w:sz w:val="28"/>
                <w:szCs w:val="28"/>
              </w:rPr>
              <w:t>26</w:t>
            </w:r>
            <w:r w:rsidR="00634B4F">
              <w:rPr>
                <w:sz w:val="28"/>
                <w:szCs w:val="28"/>
              </w:rPr>
              <w:t>.1</w:t>
            </w:r>
            <w:r w:rsidR="008D6258">
              <w:rPr>
                <w:sz w:val="28"/>
                <w:szCs w:val="28"/>
              </w:rPr>
              <w:t>2</w:t>
            </w:r>
            <w:r w:rsidR="00634B4F">
              <w:rPr>
                <w:sz w:val="28"/>
                <w:szCs w:val="28"/>
              </w:rPr>
              <w:t>.2020 г. № 9</w:t>
            </w:r>
            <w:r w:rsidR="008D6258">
              <w:rPr>
                <w:sz w:val="28"/>
                <w:szCs w:val="28"/>
              </w:rPr>
              <w:t>5</w:t>
            </w:r>
            <w:r w:rsidR="00634B4F">
              <w:rPr>
                <w:sz w:val="28"/>
                <w:szCs w:val="28"/>
              </w:rPr>
              <w:t>-2</w:t>
            </w:r>
            <w:r w:rsidR="008D6258">
              <w:rPr>
                <w:sz w:val="28"/>
                <w:szCs w:val="28"/>
              </w:rPr>
              <w:t>6</w:t>
            </w:r>
            <w:r w:rsidR="00634B4F">
              <w:rPr>
                <w:sz w:val="28"/>
                <w:szCs w:val="28"/>
              </w:rPr>
              <w:t>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/>
      </w:tblPr>
      <w:tblGrid>
        <w:gridCol w:w="3015"/>
        <w:gridCol w:w="5206"/>
        <w:gridCol w:w="1477"/>
      </w:tblGrid>
      <w:tr w:rsidR="00490114" w:rsidRPr="005470BB" w:rsidTr="00C9139B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C9139B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C9139B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C9139B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C9139B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B534F0">
            <w:pPr>
              <w:jc w:val="right"/>
            </w:pPr>
            <w:r>
              <w:rPr>
                <w:b/>
              </w:rPr>
              <w:t>46 456,6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C9139B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C9139B">
            <w:pPr>
              <w:jc w:val="right"/>
            </w:pPr>
            <w:r>
              <w:t>46 336,6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675FCC" w:rsidP="00C9139B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7 832,0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C9139B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C9139B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C9139B">
            <w:pPr>
              <w:jc w:val="right"/>
            </w:pPr>
            <w:r>
              <w:t>18 072,0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C9139B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65677" w:rsidP="00C9139B">
            <w:pPr>
              <w:jc w:val="right"/>
            </w:pPr>
            <w:r>
              <w:t>11 888,9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C9139B">
            <w:pPr>
              <w:jc w:val="right"/>
            </w:pPr>
            <w:r>
              <w:t>493,7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C9139B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7,6</w:t>
            </w:r>
          </w:p>
        </w:tc>
      </w:tr>
      <w:tr w:rsidR="00490114" w:rsidRPr="005470BB" w:rsidTr="00C9139B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C9139B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7,6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C9139B">
            <w:pPr>
              <w:jc w:val="right"/>
            </w:pPr>
            <w:r>
              <w:t>486,1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C9139B">
            <w:pPr>
              <w:jc w:val="right"/>
            </w:pPr>
            <w:r>
              <w:t>486,1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t>Прочие межбюджетные трансферты, перед</w:t>
            </w:r>
            <w:r w:rsidRPr="00270218">
              <w:t>а</w:t>
            </w:r>
            <w:r w:rsidRPr="00270218">
              <w:t>ваемые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65677" w:rsidP="00C9139B">
            <w:pPr>
              <w:jc w:val="right"/>
            </w:pPr>
            <w:r>
              <w:t>3 5</w:t>
            </w:r>
            <w:r w:rsidR="00B534F0">
              <w:t>50</w:t>
            </w:r>
            <w:r w:rsidR="00490114" w:rsidRPr="00270218">
              <w:t>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675FCC" w:rsidP="00C9139B">
            <w:pPr>
              <w:jc w:val="right"/>
            </w:pPr>
            <w:r>
              <w:t>12</w:t>
            </w:r>
            <w:r w:rsidR="00490114" w:rsidRPr="00270218">
              <w:t>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34B4F">
        <w:rPr>
          <w:sz w:val="28"/>
          <w:szCs w:val="28"/>
        </w:rPr>
        <w:t xml:space="preserve">                  </w:t>
      </w:r>
      <w:r w:rsidR="003F5774">
        <w:rPr>
          <w:sz w:val="28"/>
          <w:szCs w:val="28"/>
        </w:rPr>
        <w:t xml:space="preserve">           от 21</w:t>
      </w:r>
      <w:r w:rsidR="00AB09DE">
        <w:rPr>
          <w:sz w:val="28"/>
          <w:szCs w:val="28"/>
        </w:rPr>
        <w:t>.12.2020 г. № 95</w:t>
      </w:r>
      <w:r w:rsidR="00634B4F">
        <w:rPr>
          <w:sz w:val="28"/>
          <w:szCs w:val="28"/>
        </w:rPr>
        <w:t>-2</w:t>
      </w:r>
      <w:r w:rsidR="00AB09DE">
        <w:rPr>
          <w:sz w:val="28"/>
          <w:szCs w:val="28"/>
        </w:rPr>
        <w:t>6</w:t>
      </w:r>
      <w:r w:rsidR="00634B4F">
        <w:rPr>
          <w:sz w:val="28"/>
          <w:szCs w:val="28"/>
        </w:rPr>
        <w:t>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AB09DE" w:rsidP="00AB09D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87 935</w:t>
            </w:r>
            <w:r w:rsidR="00982C47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AB09DE">
              <w:rPr>
                <w:b/>
                <w:sz w:val="28"/>
                <w:szCs w:val="28"/>
                <w:lang w:eastAsia="en-US"/>
              </w:rPr>
              <w:t>4 335,2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B09DE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1 263,8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B09DE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307F9">
              <w:rPr>
                <w:sz w:val="28"/>
                <w:szCs w:val="28"/>
                <w:lang w:eastAsia="en-US"/>
              </w:rPr>
              <w:t>6 891,</w:t>
            </w:r>
            <w:r w:rsidR="000307F9" w:rsidRPr="000307F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AB09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09DE">
              <w:rPr>
                <w:sz w:val="28"/>
                <w:szCs w:val="28"/>
                <w:lang w:eastAsia="en-US"/>
              </w:rPr>
              <w:t>5 831,8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B09DE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18 125,</w:t>
            </w:r>
            <w:r w:rsidR="00123754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AB09DE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104,3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105D7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841B6C">
              <w:rPr>
                <w:b/>
                <w:sz w:val="28"/>
                <w:szCs w:val="28"/>
                <w:lang w:eastAsia="en-US"/>
              </w:rPr>
              <w:t> </w:t>
            </w:r>
            <w:r w:rsidR="00105D79">
              <w:rPr>
                <w:b/>
                <w:sz w:val="28"/>
                <w:szCs w:val="28"/>
                <w:lang w:eastAsia="en-US"/>
              </w:rPr>
              <w:t>036,4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05D79">
              <w:rPr>
                <w:sz w:val="28"/>
                <w:szCs w:val="28"/>
                <w:lang w:eastAsia="en-US"/>
              </w:rPr>
              <w:t> 309,8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5 726,6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E6D58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105D7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05D79">
              <w:rPr>
                <w:b/>
                <w:sz w:val="28"/>
                <w:szCs w:val="28"/>
                <w:lang w:eastAsia="en-US"/>
              </w:rPr>
              <w:t>8 247,8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9F51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05D79">
              <w:rPr>
                <w:sz w:val="28"/>
                <w:szCs w:val="28"/>
                <w:lang w:eastAsia="en-US"/>
              </w:rPr>
              <w:t>7 948,2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105D7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105D7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3 163,2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9F51FC" w:rsidP="00105D7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05D79">
              <w:rPr>
                <w:sz w:val="28"/>
                <w:szCs w:val="28"/>
                <w:lang w:eastAsia="en-US"/>
              </w:rPr>
              <w:t> 129,2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2 034,0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105D7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</w:t>
            </w:r>
            <w:r w:rsidR="000D2884">
              <w:rPr>
                <w:b/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05D79">
              <w:rPr>
                <w:sz w:val="28"/>
                <w:szCs w:val="28"/>
                <w:lang w:eastAsia="en-US"/>
              </w:rPr>
              <w:t>50</w:t>
            </w:r>
            <w:r w:rsidR="000D2884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E87549" w:rsidP="008772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77237">
              <w:rPr>
                <w:b/>
                <w:sz w:val="28"/>
                <w:szCs w:val="28"/>
                <w:lang w:eastAsia="en-US"/>
              </w:rPr>
              <w:t>4</w:t>
            </w:r>
            <w:r w:rsidR="004E0DE1">
              <w:rPr>
                <w:b/>
                <w:sz w:val="28"/>
                <w:szCs w:val="28"/>
                <w:lang w:eastAsia="en-US"/>
              </w:rPr>
              <w:t>,</w:t>
            </w:r>
            <w:r w:rsidR="0087723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E87549" w:rsidP="008772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77237">
              <w:rPr>
                <w:sz w:val="28"/>
                <w:szCs w:val="28"/>
                <w:lang w:eastAsia="en-US"/>
              </w:rPr>
              <w:t>4,6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81734" w:rsidRDefault="00A81734" w:rsidP="00DE6D58">
      <w:pPr>
        <w:ind w:left="4956" w:firstLine="6"/>
        <w:rPr>
          <w:sz w:val="28"/>
          <w:szCs w:val="28"/>
        </w:rPr>
      </w:pPr>
    </w:p>
    <w:p w:rsidR="00A81734" w:rsidRDefault="00A81734" w:rsidP="00DE6D58">
      <w:pPr>
        <w:ind w:left="4956" w:firstLine="6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471A77" w:rsidRDefault="00105D79" w:rsidP="00A937B1">
      <w:pPr>
        <w:ind w:firstLine="4962"/>
        <w:rPr>
          <w:b/>
          <w:sz w:val="28"/>
          <w:szCs w:val="28"/>
        </w:rPr>
      </w:pPr>
      <w:r>
        <w:rPr>
          <w:sz w:val="28"/>
          <w:szCs w:val="28"/>
        </w:rPr>
        <w:t>от 21</w:t>
      </w:r>
      <w:r w:rsidR="00634B4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34B4F">
        <w:rPr>
          <w:sz w:val="28"/>
          <w:szCs w:val="28"/>
        </w:rPr>
        <w:t>.2020 г. № 9</w:t>
      </w:r>
      <w:r>
        <w:rPr>
          <w:sz w:val="28"/>
          <w:szCs w:val="28"/>
        </w:rPr>
        <w:t>5</w:t>
      </w:r>
      <w:r w:rsidR="00634B4F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="00634B4F">
        <w:rPr>
          <w:sz w:val="28"/>
          <w:szCs w:val="28"/>
        </w:rPr>
        <w:t>/4</w:t>
      </w: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105D79">
              <w:rPr>
                <w:b/>
                <w:bCs/>
                <w:lang w:eastAsia="ru-RU"/>
              </w:rPr>
              <w:t>7 935,5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105D79">
              <w:rPr>
                <w:b/>
                <w:bCs/>
                <w:lang w:eastAsia="ru-RU"/>
              </w:rPr>
              <w:t>7 935,5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982C4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105D79">
              <w:rPr>
                <w:b/>
                <w:lang w:eastAsia="ru-RU"/>
              </w:rPr>
              <w:t>4 335,2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Расходы на обеспечение функций </w:t>
            </w:r>
            <w:r w:rsidRPr="006F0591">
              <w:rPr>
                <w:lang w:eastAsia="ru-RU"/>
              </w:rPr>
              <w:lastRenderedPageBreak/>
              <w:t>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ва Российской Федерации,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ших исполнительных органов 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 w:rsidRPr="000307F9"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6 738,5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982C4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5 831,8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6F0591">
              <w:rPr>
                <w:lang w:eastAsia="ru-RU"/>
              </w:rPr>
              <w:t>похозяйственных</w:t>
            </w:r>
            <w:proofErr w:type="spellEnd"/>
            <w:r w:rsidRPr="006F0591">
              <w:rPr>
                <w:lang w:eastAsia="ru-RU"/>
              </w:rPr>
              <w:t xml:space="preserve">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05D79">
              <w:rPr>
                <w:lang w:eastAsia="ru-RU"/>
              </w:rPr>
              <w:t>35,6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5D79">
              <w:rPr>
                <w:lang w:eastAsia="ru-RU"/>
              </w:rPr>
              <w:t>02,8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105D79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приятия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0307F9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AD6275">
              <w:rPr>
                <w:lang w:eastAsia="ru-RU"/>
              </w:rPr>
              <w:t> 410,</w:t>
            </w:r>
            <w:r w:rsidR="000307F9">
              <w:rPr>
                <w:lang w:eastAsia="ru-RU"/>
              </w:rPr>
              <w:t>3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0307F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D6275">
              <w:rPr>
                <w:lang w:eastAsia="ru-RU"/>
              </w:rPr>
              <w:t> 410,</w:t>
            </w:r>
            <w:r w:rsidR="000307F9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935,0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D6275">
              <w:rPr>
                <w:lang w:eastAsia="ru-RU"/>
              </w:rPr>
              <w:t>75,2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8 343,7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8 343,7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lastRenderedPageBreak/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AD6275">
              <w:rPr>
                <w:lang w:eastAsia="ru-RU"/>
              </w:rPr>
              <w:t> 074,1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AD6275">
              <w:rPr>
                <w:lang w:eastAsia="ru-RU"/>
              </w:rPr>
              <w:t> 237,</w:t>
            </w:r>
            <w:r w:rsidR="000307F9">
              <w:rPr>
                <w:lang w:eastAsia="ru-RU"/>
              </w:rPr>
              <w:t>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32,</w:t>
            </w:r>
            <w:r w:rsidR="000307F9">
              <w:rPr>
                <w:lang w:eastAsia="ru-RU"/>
              </w:rPr>
              <w:t>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982C47">
              <w:rPr>
                <w:lang w:eastAsia="ru-RU"/>
              </w:rPr>
              <w:t>6,1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87,4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5B28AB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5B28AB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правоо</w:t>
            </w:r>
            <w:r w:rsidRPr="006F0591">
              <w:rPr>
                <w:lang w:eastAsia="ru-RU"/>
              </w:rPr>
              <w:t>х</w:t>
            </w:r>
            <w:r w:rsidRPr="006F0591">
              <w:rPr>
                <w:lang w:eastAsia="ru-RU"/>
              </w:rPr>
              <w:t>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0F330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AD6275">
              <w:rPr>
                <w:b/>
                <w:bCs/>
                <w:lang w:eastAsia="ru-RU"/>
              </w:rPr>
              <w:t>8 125,</w:t>
            </w:r>
            <w:r w:rsidR="00123754">
              <w:rPr>
                <w:b/>
                <w:bCs/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8 020,</w:t>
            </w:r>
            <w:r w:rsidR="00123754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1237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8 020,</w:t>
            </w:r>
            <w:r w:rsidR="00123754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6 195,</w:t>
            </w:r>
            <w:r w:rsidR="00123754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6 195,</w:t>
            </w:r>
            <w:r w:rsidR="00123754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251,3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251,3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1 525,0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94B7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1 525,0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AD6275">
              <w:rPr>
                <w:lang w:eastAsia="ru-RU"/>
              </w:rPr>
              <w:t>4,3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 xml:space="preserve">ковском сельском поселении </w:t>
            </w:r>
            <w:r w:rsidRPr="006F0591">
              <w:rPr>
                <w:lang w:eastAsia="ru-RU"/>
              </w:rPr>
              <w:lastRenderedPageBreak/>
              <w:t>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9A58B7">
              <w:rPr>
                <w:b/>
                <w:bCs/>
                <w:lang w:eastAsia="ru-RU"/>
              </w:rPr>
              <w:t>3</w:t>
            </w:r>
            <w:r w:rsidR="00AD6275">
              <w:rPr>
                <w:b/>
                <w:bCs/>
                <w:lang w:eastAsia="ru-RU"/>
              </w:rPr>
              <w:t> 036,4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AD552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AD6275">
              <w:rPr>
                <w:b/>
                <w:bCs/>
                <w:lang w:eastAsia="ru-RU"/>
              </w:rPr>
              <w:t> 309,8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D6275">
              <w:rPr>
                <w:lang w:eastAsia="ru-RU"/>
              </w:rPr>
              <w:t> 309,8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298,</w:t>
            </w:r>
            <w:r w:rsidR="000307F9">
              <w:rPr>
                <w:lang w:eastAsia="ru-RU"/>
              </w:rPr>
              <w:t>1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</w:t>
            </w:r>
            <w:r w:rsidR="00C540F5">
              <w:rPr>
                <w:lang w:eastAsia="ru-RU"/>
              </w:rPr>
              <w:t>о</w:t>
            </w:r>
            <w:r w:rsidR="00C540F5">
              <w:rPr>
                <w:lang w:eastAsia="ru-RU"/>
              </w:rPr>
              <w:t>сударственного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1 298,</w:t>
            </w:r>
            <w:r w:rsidR="000307F9">
              <w:rPr>
                <w:lang w:eastAsia="ru-RU"/>
              </w:rPr>
              <w:t>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900,</w:t>
            </w:r>
            <w:r w:rsidR="000307F9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900,</w:t>
            </w:r>
            <w:r w:rsidR="000307F9">
              <w:rPr>
                <w:lang w:eastAsia="ru-RU"/>
              </w:rPr>
              <w:t>3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664037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ципальным унитарным предпр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оказания финансовой п</w:t>
            </w:r>
            <w:r w:rsidRPr="000F3305">
              <w:rPr>
                <w:lang w:eastAsia="ru-RU"/>
              </w:rPr>
              <w:t>о</w:t>
            </w:r>
            <w:r w:rsidRPr="000F3305">
              <w:rPr>
                <w:lang w:eastAsia="ru-RU"/>
              </w:rPr>
              <w:t>мощи по предупреждению ба</w:t>
            </w:r>
            <w:r w:rsidRPr="000F3305">
              <w:rPr>
                <w:lang w:eastAsia="ru-RU"/>
              </w:rPr>
              <w:t>н</w:t>
            </w:r>
            <w:r w:rsidRPr="000F3305">
              <w:rPr>
                <w:lang w:eastAsia="ru-RU"/>
              </w:rPr>
              <w:t>кротства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A71B67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5 726,6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lastRenderedPageBreak/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5 726,6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 </w:t>
            </w:r>
            <w:r w:rsidR="00106BFD">
              <w:rPr>
                <w:lang w:eastAsia="ru-RU"/>
              </w:rPr>
              <w:t>4</w:t>
            </w:r>
            <w:r w:rsidR="00AD6275">
              <w:rPr>
                <w:lang w:eastAsia="ru-RU"/>
              </w:rPr>
              <w:t>67,</w:t>
            </w:r>
            <w:r w:rsidR="000307F9">
              <w:rPr>
                <w:lang w:eastAsia="ru-RU"/>
              </w:rPr>
              <w:t>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 </w:t>
            </w:r>
            <w:r w:rsidR="00106BFD">
              <w:rPr>
                <w:lang w:eastAsia="ru-RU"/>
              </w:rPr>
              <w:t>4</w:t>
            </w:r>
            <w:r w:rsidR="00AD6275">
              <w:rPr>
                <w:lang w:eastAsia="ru-RU"/>
              </w:rPr>
              <w:t>67,</w:t>
            </w:r>
            <w:r w:rsidR="000307F9">
              <w:rPr>
                <w:lang w:eastAsia="ru-RU"/>
              </w:rPr>
              <w:t>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</w:t>
            </w:r>
            <w:r>
              <w:rPr>
                <w:lang w:eastAsia="ru-RU"/>
              </w:rPr>
              <w:t>7</w:t>
            </w:r>
            <w:r w:rsidR="00AD6275">
              <w:rPr>
                <w:lang w:eastAsia="ru-RU"/>
              </w:rPr>
              <w:t>49,2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9A58B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499,2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DE6D58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AD6275">
              <w:rPr>
                <w:b/>
                <w:bCs/>
                <w:lang w:eastAsia="ru-RU"/>
              </w:rPr>
              <w:t>8 247,8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4A81">
              <w:rPr>
                <w:b/>
                <w:bCs/>
                <w:lang w:eastAsia="ru-RU"/>
              </w:rPr>
              <w:t>8 247,8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A4A81">
              <w:rPr>
                <w:lang w:eastAsia="ru-RU"/>
              </w:rPr>
              <w:t>7 948,2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9A4A81">
              <w:rPr>
                <w:lang w:eastAsia="ru-RU"/>
              </w:rPr>
              <w:t xml:space="preserve"> 151,2 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</w:t>
            </w:r>
            <w:r w:rsidR="009A4A81">
              <w:rPr>
                <w:lang w:eastAsia="ru-RU"/>
              </w:rPr>
              <w:t> 271,2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</w:t>
            </w:r>
            <w:r w:rsidR="009A4A81">
              <w:rPr>
                <w:lang w:eastAsia="ru-RU"/>
              </w:rPr>
              <w:t> 271,2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2375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2 333,4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23754">
              <w:rPr>
                <w:lang w:eastAsia="ru-RU"/>
              </w:rPr>
              <w:t xml:space="preserve"> </w:t>
            </w:r>
            <w:r w:rsidR="009A4A81">
              <w:rPr>
                <w:lang w:eastAsia="ru-RU"/>
              </w:rPr>
              <w:t>333,4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2 331,5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463,</w:t>
            </w:r>
            <w:r w:rsidR="00123754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 xml:space="preserve"> </w:t>
            </w:r>
            <w:r w:rsidR="009A4A81">
              <w:rPr>
                <w:lang w:eastAsia="ru-RU"/>
              </w:rPr>
              <w:t>4</w:t>
            </w:r>
            <w:r w:rsidR="009A58B7">
              <w:rPr>
                <w:lang w:eastAsia="ru-RU"/>
              </w:rPr>
              <w:t>63,</w:t>
            </w:r>
            <w:r w:rsidR="00123754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299,6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299,6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299,6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9A58B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3 163,2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3 163,2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129,2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</w:t>
            </w:r>
            <w:r w:rsidR="009A58B7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29,2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</w:t>
            </w:r>
            <w:r w:rsidR="009A58B7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29,2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</w:t>
            </w:r>
            <w:r w:rsidR="002A0FC3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29,2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9A4A81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2 034,0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2 034,0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2 034,0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9A4A81">
              <w:rPr>
                <w:b/>
                <w:bCs/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877237">
              <w:rPr>
                <w:b/>
                <w:lang w:eastAsia="ru-RU"/>
              </w:rPr>
              <w:t>4</w:t>
            </w:r>
            <w:r w:rsidR="00ED632A">
              <w:rPr>
                <w:b/>
                <w:lang w:eastAsia="ru-RU"/>
              </w:rPr>
              <w:t>,</w:t>
            </w:r>
            <w:r w:rsidR="00877237">
              <w:rPr>
                <w:b/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</w:tbl>
    <w:p w:rsidR="002B6881" w:rsidRDefault="002B6881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A81734" w:rsidRDefault="00A81734" w:rsidP="00DE6D58">
      <w:pPr>
        <w:pStyle w:val="af"/>
        <w:spacing w:line="240" w:lineRule="auto"/>
        <w:ind w:left="4395" w:right="-252"/>
        <w:jc w:val="left"/>
      </w:pPr>
    </w:p>
    <w:p w:rsidR="00A81734" w:rsidRDefault="00A81734" w:rsidP="00DE6D58">
      <w:pPr>
        <w:pStyle w:val="af"/>
        <w:spacing w:line="240" w:lineRule="auto"/>
        <w:ind w:left="4395" w:right="-252"/>
        <w:jc w:val="left"/>
      </w:pPr>
    </w:p>
    <w:p w:rsidR="00A81734" w:rsidRDefault="00A81734" w:rsidP="00A81734">
      <w:pPr>
        <w:pStyle w:val="af"/>
        <w:spacing w:line="240" w:lineRule="auto"/>
        <w:ind w:left="4395" w:right="-252"/>
        <w:jc w:val="left"/>
      </w:pPr>
      <w:r>
        <w:t xml:space="preserve">ПРИЛОЖЕНИЕ </w:t>
      </w:r>
    </w:p>
    <w:p w:rsidR="00DE6D58" w:rsidRDefault="00A81734" w:rsidP="00A81734">
      <w:pPr>
        <w:pStyle w:val="af"/>
        <w:spacing w:line="240" w:lineRule="auto"/>
        <w:ind w:left="4395" w:right="-252"/>
        <w:jc w:val="left"/>
      </w:pPr>
      <w:r>
        <w:t>к р</w:t>
      </w:r>
      <w:r w:rsidR="00DE6D58">
        <w:t xml:space="preserve">ешению Совета Нововеличковского </w:t>
      </w:r>
    </w:p>
    <w:p w:rsidR="00DE6D58" w:rsidRDefault="00DE6D58" w:rsidP="00A81734">
      <w:pPr>
        <w:pStyle w:val="af"/>
        <w:spacing w:line="240" w:lineRule="auto"/>
        <w:ind w:left="4395" w:right="-252"/>
        <w:jc w:val="left"/>
      </w:pPr>
      <w:r>
        <w:lastRenderedPageBreak/>
        <w:t xml:space="preserve">сельского поселения Динского района </w:t>
      </w:r>
    </w:p>
    <w:p w:rsidR="00DE6D58" w:rsidRDefault="00DE6D58" w:rsidP="00A81734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A81734">
      <w:pPr>
        <w:pStyle w:val="af"/>
        <w:spacing w:line="240" w:lineRule="auto"/>
        <w:ind w:left="4395" w:right="-252"/>
        <w:jc w:val="left"/>
      </w:pPr>
      <w:proofErr w:type="spellStart"/>
      <w:r>
        <w:t>ссельского</w:t>
      </w:r>
      <w:proofErr w:type="spellEnd"/>
      <w:r w:rsidR="00DE6D58">
        <w:t xml:space="preserve"> поселения Динского района</w:t>
      </w:r>
    </w:p>
    <w:p w:rsidR="00DE6D58" w:rsidRDefault="00DE6D58" w:rsidP="00A81734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A82AEB" w:rsidRDefault="00634B4F" w:rsidP="00A8173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23D7">
        <w:rPr>
          <w:sz w:val="28"/>
          <w:szCs w:val="28"/>
        </w:rPr>
        <w:t xml:space="preserve">                           от 21.12</w:t>
      </w:r>
      <w:r>
        <w:rPr>
          <w:sz w:val="28"/>
          <w:szCs w:val="28"/>
        </w:rPr>
        <w:t>.2020 г. № 9</w:t>
      </w:r>
      <w:r w:rsidR="005723D7">
        <w:rPr>
          <w:sz w:val="28"/>
          <w:szCs w:val="28"/>
        </w:rPr>
        <w:t>5</w:t>
      </w:r>
      <w:r>
        <w:rPr>
          <w:sz w:val="28"/>
          <w:szCs w:val="28"/>
        </w:rPr>
        <w:t>-2</w:t>
      </w:r>
      <w:r w:rsidR="005723D7">
        <w:rPr>
          <w:sz w:val="28"/>
          <w:szCs w:val="28"/>
        </w:rPr>
        <w:t>6</w:t>
      </w:r>
      <w:r>
        <w:rPr>
          <w:sz w:val="28"/>
          <w:szCs w:val="28"/>
        </w:rPr>
        <w:t>/4</w:t>
      </w: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r w:rsidR="009A574B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978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011"/>
      </w:tblGrid>
      <w:tr w:rsidR="00DE6D58" w:rsidTr="00A81734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B85019">
            <w:pPr>
              <w:jc w:val="right"/>
            </w:pPr>
            <w:r>
              <w:rPr>
                <w:b/>
                <w:bCs/>
                <w:lang w:eastAsia="ru-RU"/>
              </w:rPr>
              <w:t>8</w:t>
            </w:r>
            <w:r w:rsidR="005723D7">
              <w:rPr>
                <w:b/>
                <w:bCs/>
                <w:lang w:eastAsia="ru-RU"/>
              </w:rPr>
              <w:t>7 935,5</w:t>
            </w:r>
          </w:p>
        </w:tc>
      </w:tr>
      <w:tr w:rsidR="00DE6D58" w:rsidTr="00A8173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бот по уточнению записей в </w:t>
            </w:r>
            <w:proofErr w:type="spellStart"/>
            <w:r>
              <w:rPr>
                <w:b/>
              </w:rPr>
              <w:t>похозяйственных</w:t>
            </w:r>
            <w:proofErr w:type="spellEnd"/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A8173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</w:t>
            </w:r>
            <w:r w:rsidR="005723D7">
              <w:rPr>
                <w:b/>
              </w:rPr>
              <w:t>35,6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</w:t>
            </w:r>
            <w:r w:rsidR="005723D7">
              <w:t>2,8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</w:t>
            </w:r>
            <w:r w:rsidR="005723D7">
              <w:t>2,8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A81734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</w:t>
            </w:r>
            <w:r>
              <w:rPr>
                <w:b/>
              </w:rPr>
              <w:t>а</w:t>
            </w:r>
            <w:r>
              <w:rPr>
                <w:b/>
              </w:rPr>
              <w:t>селения от чрезвычайных ситуаций и сниж</w:t>
            </w:r>
            <w:r>
              <w:rPr>
                <w:b/>
              </w:rPr>
              <w:t>е</w:t>
            </w:r>
            <w:r>
              <w:rPr>
                <w:b/>
              </w:rPr>
              <w:t>ния рисков их возникновения на территории Нововеличковского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rPr>
                <w:b/>
              </w:rPr>
              <w:t>73,6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rPr>
                <w:b/>
              </w:rPr>
              <w:t>13,8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rPr>
                <w:b/>
              </w:rPr>
              <w:t>99,3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99,3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99,3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1</w:t>
            </w:r>
            <w:r w:rsidR="00025D9D">
              <w:rPr>
                <w:b/>
              </w:rPr>
              <w:t>8 020,8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6 195,8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6 195,8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251,3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251,3</w:t>
            </w:r>
          </w:p>
        </w:tc>
      </w:tr>
      <w:tr w:rsidR="00DE6D58" w:rsidTr="00A81734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DE6D58" w:rsidTr="00A8173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303E2C" w:rsidTr="00A8173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lastRenderedPageBreak/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5D9D">
              <w:rPr>
                <w:lang w:eastAsia="ru-RU"/>
              </w:rPr>
              <w:t>1 525,</w:t>
            </w:r>
            <w:r w:rsidR="00025D9D">
              <w:rPr>
                <w:lang w:eastAsia="ru-RU"/>
              </w:rPr>
              <w:lastRenderedPageBreak/>
              <w:t>0</w:t>
            </w:r>
          </w:p>
        </w:tc>
      </w:tr>
      <w:tr w:rsidR="00303E2C" w:rsidTr="00A8173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5D9D">
              <w:rPr>
                <w:lang w:eastAsia="ru-RU"/>
              </w:rPr>
              <w:t>1 525,0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524582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524582">
            <w:pPr>
              <w:jc w:val="right"/>
            </w:pPr>
            <w:r>
              <w:rPr>
                <w:b/>
              </w:rPr>
              <w:t>7</w:t>
            </w:r>
            <w:r w:rsidR="00025D9D">
              <w:rPr>
                <w:b/>
              </w:rPr>
              <w:t> 309,8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</w:t>
            </w:r>
            <w:r w:rsidR="00025D9D">
              <w:t>,4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84190F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</w:t>
            </w:r>
            <w:r w:rsidR="00524582">
              <w:t> 298,</w:t>
            </w:r>
            <w:r w:rsidR="000307F9">
              <w:t>1</w:t>
            </w:r>
          </w:p>
        </w:tc>
      </w:tr>
      <w:tr w:rsidR="0084190F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</w:t>
            </w:r>
            <w:r w:rsidR="00524582">
              <w:t> 298,</w:t>
            </w:r>
            <w:r w:rsidR="000307F9">
              <w:t>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025D9D">
              <w:t> 900,</w:t>
            </w:r>
            <w:r w:rsidR="000307F9">
              <w:t>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025D9D">
              <w:t> 900,</w:t>
            </w:r>
            <w:r w:rsidR="000307F9">
              <w:t>3</w:t>
            </w:r>
          </w:p>
        </w:tc>
      </w:tr>
      <w:tr w:rsidR="00312172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C9139B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муниципальной пр</w:t>
            </w:r>
            <w:r w:rsidRPr="00AD5521">
              <w:rPr>
                <w:color w:val="000000"/>
              </w:rPr>
              <w:t>о</w:t>
            </w:r>
            <w:r w:rsidRPr="00AD5521">
              <w:rPr>
                <w:color w:val="000000"/>
              </w:rPr>
              <w:t>граммы в области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025D9D" w:rsidP="00664037">
            <w:pPr>
              <w:jc w:val="right"/>
            </w:pPr>
            <w:r>
              <w:t>0,0</w:t>
            </w:r>
          </w:p>
        </w:tc>
      </w:tr>
      <w:tr w:rsidR="00312172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C9139B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</w:t>
            </w:r>
            <w:r w:rsidRPr="00AD5521">
              <w:rPr>
                <w:color w:val="000000"/>
              </w:rPr>
              <w:t>ь</w:t>
            </w:r>
            <w:r w:rsidRPr="00AD5521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025D9D" w:rsidP="00664037">
            <w:pPr>
              <w:jc w:val="right"/>
            </w:pPr>
            <w:r>
              <w:t>0,0</w:t>
            </w:r>
          </w:p>
        </w:tc>
      </w:tr>
      <w:tr w:rsidR="00A71B67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C9139B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муниципальным 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тарным предприятиям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</w:t>
            </w:r>
            <w:r w:rsidRPr="000F3305">
              <w:rPr>
                <w:lang w:eastAsia="ru-RU"/>
              </w:rPr>
              <w:t>а</w:t>
            </w:r>
            <w:r w:rsidRPr="000F3305">
              <w:rPr>
                <w:lang w:eastAsia="ru-RU"/>
              </w:rPr>
              <w:t>ния финансовой помощи по предупреждению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A71B67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837C54">
            <w:pPr>
              <w:jc w:val="right"/>
            </w:pPr>
            <w:r>
              <w:rPr>
                <w:b/>
              </w:rPr>
              <w:t>5 726,6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025D9D">
              <w:t> 467,</w:t>
            </w:r>
            <w:r w:rsidR="000307F9">
              <w:t>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025D9D">
              <w:t> 467,</w:t>
            </w:r>
            <w:r w:rsidR="000307F9">
              <w:t>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025D9D">
              <w:t>80,0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025D9D">
              <w:t>80,0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025D9D">
              <w:t>30,0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025D9D">
              <w:t>30,0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025D9D">
              <w:t> </w:t>
            </w:r>
            <w:r>
              <w:t>7</w:t>
            </w:r>
            <w:r w:rsidR="00025D9D">
              <w:t>49,2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 xml:space="preserve">1 </w:t>
            </w:r>
            <w:r w:rsidR="00524582">
              <w:t xml:space="preserve"> </w:t>
            </w:r>
            <w:r w:rsidR="00025D9D">
              <w:t>499,2</w:t>
            </w:r>
          </w:p>
        </w:tc>
      </w:tr>
      <w:tr w:rsidR="00A86B2B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lastRenderedPageBreak/>
              <w:t>1</w:t>
            </w:r>
            <w:r w:rsidR="00524582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524582" w:rsidP="006640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6D58" w:rsidRPr="006520FE">
              <w:rPr>
                <w:b/>
              </w:rPr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2.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524582">
              <w:rPr>
                <w:b/>
              </w:rPr>
              <w:t>3.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25D9D">
              <w:rPr>
                <w:b/>
              </w:rPr>
              <w:t>8 247,8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</w:t>
            </w:r>
            <w:r w:rsidR="00025D9D">
              <w:t> 151,2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</w:t>
            </w:r>
            <w:r w:rsidR="00025D9D">
              <w:t> 271,2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</w:t>
            </w:r>
            <w:r w:rsidR="00025D9D">
              <w:t> 271,2</w:t>
            </w:r>
          </w:p>
        </w:tc>
      </w:tr>
      <w:tr w:rsidR="0015774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025D9D">
              <w:t> 333,4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025D9D">
              <w:t> 331,5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025D9D">
              <w:t> 331,5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lastRenderedPageBreak/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1,8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1,8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</w:t>
            </w:r>
            <w:r w:rsidR="00524582"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0D4467" w:rsidP="00664037">
            <w:pPr>
              <w:jc w:val="right"/>
              <w:rPr>
                <w:b/>
              </w:rPr>
            </w:pPr>
            <w:r>
              <w:rPr>
                <w:b/>
              </w:rPr>
              <w:t>299,6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299,6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CC30A9">
            <w:pPr>
              <w:jc w:val="right"/>
            </w:pPr>
            <w:r>
              <w:rPr>
                <w:b/>
              </w:rPr>
              <w:t>3 163,2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</w:t>
            </w:r>
            <w:r>
              <w:t>ч</w:t>
            </w:r>
            <w:r>
              <w:t>реждений в области физической культуры и спо</w:t>
            </w:r>
            <w:r>
              <w:t>р</w:t>
            </w:r>
            <w:r>
              <w:t>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1</w:t>
            </w:r>
            <w:r w:rsidR="000D4467">
              <w:t>29,2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0D4467">
              <w:t> </w:t>
            </w:r>
            <w:r>
              <w:t>1</w:t>
            </w:r>
            <w:r w:rsidR="000D4467">
              <w:t>29,2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0D4467">
              <w:t> </w:t>
            </w:r>
            <w:r>
              <w:t>1</w:t>
            </w:r>
            <w:r w:rsidR="000D4467">
              <w:t>29,2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</w:t>
            </w:r>
            <w:r w:rsidR="000D4467">
              <w:t>2 034,0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467" w:rsidRDefault="000D4467" w:rsidP="000D4467">
            <w:pPr>
              <w:jc w:val="right"/>
            </w:pPr>
            <w:r>
              <w:t>2 034,0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0D4467">
              <w:rPr>
                <w:b/>
              </w:rPr>
              <w:t>50,9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0D4467">
              <w:t>50,9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0D4467">
              <w:t>50,9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</w:t>
            </w:r>
            <w:r w:rsidR="000D4467">
              <w:rPr>
                <w:b/>
              </w:rPr>
              <w:t> </w:t>
            </w:r>
            <w:r w:rsidR="00524582">
              <w:rPr>
                <w:b/>
              </w:rPr>
              <w:t>2</w:t>
            </w:r>
            <w:r w:rsidR="000D4467">
              <w:rPr>
                <w:b/>
              </w:rPr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2</w:t>
            </w:r>
            <w:r w:rsidR="000D4467"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2</w:t>
            </w:r>
            <w:r w:rsidR="000D4467"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lastRenderedPageBreak/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2</w:t>
            </w:r>
            <w:r w:rsidR="000D4467"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10FC1"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8D6258" w:rsidP="004C299E">
            <w:pPr>
              <w:jc w:val="right"/>
            </w:pPr>
            <w:r>
              <w:rPr>
                <w:b/>
              </w:rPr>
              <w:t>17 695,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D04C6" w:rsidRDefault="000D4467" w:rsidP="00173BF0">
            <w:pPr>
              <w:jc w:val="right"/>
            </w:pPr>
            <w:r w:rsidRPr="00BD04C6">
              <w:t>6 891,</w:t>
            </w:r>
            <w:r w:rsidR="000307F9" w:rsidRPr="00BD04C6">
              <w:t>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D04C6" w:rsidRDefault="00524582" w:rsidP="00664037">
            <w:pPr>
              <w:jc w:val="right"/>
            </w:pPr>
            <w:r w:rsidRPr="00BD04C6">
              <w:t>6</w:t>
            </w:r>
            <w:r w:rsidR="000D4467" w:rsidRPr="00BD04C6">
              <w:t> 884,</w:t>
            </w:r>
            <w:r w:rsidR="00BD04C6" w:rsidRPr="00BD04C6">
              <w:t>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</w:t>
            </w:r>
            <w:r w:rsidR="000D4467">
              <w:t> 738,5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130,7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14,8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A81734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F858BB">
            <w:pPr>
              <w:jc w:val="right"/>
            </w:pPr>
            <w:r>
              <w:t>2</w:t>
            </w:r>
            <w:r w:rsidR="000D4467">
              <w:t> 410,</w:t>
            </w:r>
            <w:r w:rsidR="00BD04C6">
              <w:t>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77237">
            <w:pPr>
              <w:jc w:val="right"/>
            </w:pPr>
            <w:r>
              <w:t>2</w:t>
            </w:r>
            <w:r w:rsidR="000D4467">
              <w:t> 410,</w:t>
            </w:r>
            <w:r w:rsidR="00BD04C6">
              <w:t>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1</w:t>
            </w:r>
            <w:r w:rsidR="000D4467">
              <w:t> 935,0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4</w:t>
            </w:r>
            <w:r w:rsidR="000D4467">
              <w:t>75,2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0,1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8 343,7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8 343,7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6</w:t>
            </w:r>
            <w:r w:rsidR="000D4467">
              <w:t> 074,1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</w:t>
            </w:r>
            <w:r w:rsidR="000D4467">
              <w:t> 237,</w:t>
            </w:r>
            <w:r w:rsidR="00BD04C6">
              <w:t>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BD04C6">
            <w:pPr>
              <w:jc w:val="right"/>
            </w:pPr>
            <w:r>
              <w:t>32,</w:t>
            </w:r>
            <w:r w:rsidR="00BD04C6">
              <w:t>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E10FC1" w:rsidP="00A82AEB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lastRenderedPageBreak/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lastRenderedPageBreak/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E10FC1">
            <w:pPr>
              <w:jc w:val="right"/>
            </w:pPr>
            <w:r>
              <w:t>48</w:t>
            </w:r>
            <w:r w:rsidR="00E10FC1">
              <w:t>6,1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0FC1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A81734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E10FC1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A149FF" w:rsidP="006640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77237">
              <w:rPr>
                <w:b/>
              </w:rPr>
              <w:t>4,6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149FF" w:rsidP="00664037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DE6D58" w:rsidRPr="00505386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5DC1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8D6258" w:rsidP="00664037">
            <w:pPr>
              <w:jc w:val="right"/>
              <w:rPr>
                <w:b/>
              </w:rPr>
            </w:pPr>
            <w:r>
              <w:rPr>
                <w:b/>
              </w:rPr>
              <w:t>4 281,1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198,9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198,9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C913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C9139B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C9139B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634B4F" w:rsidRDefault="00634B4F" w:rsidP="00CB24D0">
            <w:pPr>
              <w:pStyle w:val="af"/>
              <w:spacing w:line="240" w:lineRule="auto"/>
              <w:ind w:right="-252"/>
              <w:jc w:val="left"/>
            </w:pPr>
          </w:p>
          <w:p w:rsidR="00A81734" w:rsidRDefault="00A81734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8D6258" w:rsidP="008D6258">
            <w:r>
              <w:rPr>
                <w:sz w:val="28"/>
                <w:szCs w:val="28"/>
              </w:rPr>
              <w:t>от 21</w:t>
            </w:r>
            <w:r w:rsidR="00634B4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634B4F">
              <w:rPr>
                <w:sz w:val="28"/>
                <w:szCs w:val="28"/>
              </w:rPr>
              <w:t>.2020 г. № 9</w:t>
            </w:r>
            <w:r>
              <w:rPr>
                <w:sz w:val="28"/>
                <w:szCs w:val="28"/>
              </w:rPr>
              <w:t>5</w:t>
            </w:r>
            <w:r w:rsidR="00634B4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="00634B4F">
              <w:rPr>
                <w:sz w:val="28"/>
                <w:szCs w:val="28"/>
              </w:rPr>
              <w:t>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0167DE" w:rsidP="0072013E">
            <w:pPr>
              <w:jc w:val="right"/>
            </w:pPr>
            <w:r>
              <w:rPr>
                <w:b/>
                <w:bCs/>
              </w:rPr>
              <w:t>6 7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E6D58" w:rsidRPr="00887EF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D58" w:rsidRPr="00887EF3">
              <w:rPr>
                <w:b/>
              </w:rPr>
              <w:t>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/>
                <w:bCs/>
              </w:rPr>
              <w:t>150</w:t>
            </w:r>
            <w:r w:rsidR="00DE6D58"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E10FC1" w:rsidP="001A62B7">
            <w:pPr>
              <w:jc w:val="right"/>
            </w:pPr>
            <w:r>
              <w:t>-8</w:t>
            </w:r>
            <w:r w:rsidR="00B71BBC">
              <w:t>2 727,4</w:t>
            </w:r>
          </w:p>
        </w:tc>
      </w:tr>
      <w:tr w:rsidR="00E10FC1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491FA6" w:rsidP="00491FA6">
            <w:pPr>
              <w:jc w:val="right"/>
            </w:pPr>
            <w:r>
              <w:t>-82 727</w:t>
            </w:r>
            <w:r w:rsidR="00E10FC1">
              <w:t>,</w:t>
            </w:r>
            <w:r>
              <w:t>4</w:t>
            </w:r>
          </w:p>
        </w:tc>
      </w:tr>
      <w:tr w:rsidR="00E10FC1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491FA6">
            <w:pPr>
              <w:jc w:val="right"/>
            </w:pPr>
            <w:r>
              <w:t>-8</w:t>
            </w:r>
            <w:r w:rsidR="00491FA6">
              <w:t>2 727,4</w:t>
            </w:r>
          </w:p>
        </w:tc>
      </w:tr>
      <w:tr w:rsidR="00E10FC1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1048C3" w:rsidP="00E10FC1">
            <w:pPr>
              <w:jc w:val="right"/>
            </w:pPr>
            <w:r>
              <w:t>-82 727</w:t>
            </w:r>
            <w:r w:rsidR="00E10FC1">
              <w:t>,</w:t>
            </w:r>
            <w:r>
              <w:t>4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lastRenderedPageBreak/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1048C3" w:rsidP="00E10FC1">
            <w:pPr>
              <w:jc w:val="right"/>
            </w:pPr>
            <w:r>
              <w:t>90 435,5</w:t>
            </w:r>
          </w:p>
        </w:tc>
      </w:tr>
      <w:tr w:rsidR="001048C3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r w:rsidRPr="00887EF3"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C3" w:rsidRDefault="001048C3" w:rsidP="001048C3">
            <w:pPr>
              <w:jc w:val="right"/>
            </w:pPr>
            <w:r w:rsidRPr="00D33A81">
              <w:t>90 435,5</w:t>
            </w:r>
          </w:p>
        </w:tc>
      </w:tr>
      <w:tr w:rsidR="001048C3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C3" w:rsidRDefault="001048C3" w:rsidP="001048C3">
            <w:pPr>
              <w:jc w:val="right"/>
            </w:pPr>
            <w:r w:rsidRPr="00D33A81">
              <w:t>90 435,5</w:t>
            </w:r>
          </w:p>
        </w:tc>
      </w:tr>
      <w:tr w:rsidR="001048C3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C3" w:rsidRDefault="001048C3" w:rsidP="001048C3">
            <w:pPr>
              <w:jc w:val="right"/>
            </w:pPr>
            <w:r w:rsidRPr="00D33A81">
              <w:t>90 435,5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CF22B0" w:rsidRDefault="00A81734">
      <w:pPr>
        <w:ind w:right="-143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F22B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CF22B0">
        <w:rPr>
          <w:sz w:val="28"/>
          <w:szCs w:val="28"/>
        </w:rPr>
        <w:t xml:space="preserve">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81734">
        <w:rPr>
          <w:sz w:val="28"/>
          <w:szCs w:val="28"/>
        </w:rPr>
        <w:t xml:space="preserve">Ю.А. </w:t>
      </w:r>
      <w:proofErr w:type="spellStart"/>
      <w:r w:rsidR="00A81734">
        <w:rPr>
          <w:sz w:val="28"/>
          <w:szCs w:val="28"/>
        </w:rPr>
        <w:t>Сидорец</w:t>
      </w:r>
      <w:proofErr w:type="spellEnd"/>
    </w:p>
    <w:p w:rsidR="00CF22B0" w:rsidRDefault="00CF22B0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4C299E" w:rsidRDefault="00312172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299E">
        <w:rPr>
          <w:sz w:val="28"/>
          <w:szCs w:val="28"/>
        </w:rPr>
        <w:t xml:space="preserve">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</w:t>
      </w:r>
      <w:r w:rsidR="00A81734">
        <w:rPr>
          <w:sz w:val="28"/>
          <w:szCs w:val="28"/>
        </w:rPr>
        <w:t xml:space="preserve">  </w:t>
      </w:r>
      <w:r w:rsidR="00A83469">
        <w:rPr>
          <w:sz w:val="28"/>
          <w:szCs w:val="28"/>
        </w:rPr>
        <w:t xml:space="preserve">     </w:t>
      </w:r>
      <w:r w:rsidR="00312172">
        <w:rPr>
          <w:sz w:val="28"/>
          <w:szCs w:val="28"/>
        </w:rPr>
        <w:t>Г.М.</w:t>
      </w:r>
      <w:r w:rsidR="00A81734">
        <w:rPr>
          <w:sz w:val="28"/>
          <w:szCs w:val="28"/>
        </w:rPr>
        <w:t xml:space="preserve"> </w:t>
      </w:r>
      <w:r w:rsidR="00312172">
        <w:rPr>
          <w:sz w:val="28"/>
          <w:szCs w:val="28"/>
        </w:rPr>
        <w:t>Кова</w:t>
      </w:r>
    </w:p>
    <w:sectPr w:rsidR="00CF22B0" w:rsidRPr="00EF6202" w:rsidSect="00C53115">
      <w:headerReference w:type="default" r:id="rId9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27" w:rsidRDefault="00232C27">
      <w:r>
        <w:separator/>
      </w:r>
    </w:p>
  </w:endnote>
  <w:endnote w:type="continuationSeparator" w:id="0">
    <w:p w:rsidR="00232C27" w:rsidRDefault="0023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27" w:rsidRDefault="00232C27">
      <w:r>
        <w:separator/>
      </w:r>
    </w:p>
  </w:footnote>
  <w:footnote w:type="continuationSeparator" w:id="0">
    <w:p w:rsidR="00232C27" w:rsidRDefault="0023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C1" w:rsidRDefault="00384576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A5DC1" w:rsidRDefault="00EA5DC1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1487B"/>
    <w:rsid w:val="000167DE"/>
    <w:rsid w:val="00025D9D"/>
    <w:rsid w:val="000307F9"/>
    <w:rsid w:val="00031FF4"/>
    <w:rsid w:val="0003559B"/>
    <w:rsid w:val="00053970"/>
    <w:rsid w:val="00053F77"/>
    <w:rsid w:val="0005438C"/>
    <w:rsid w:val="00055ADE"/>
    <w:rsid w:val="00056AAE"/>
    <w:rsid w:val="000654E3"/>
    <w:rsid w:val="00077BA3"/>
    <w:rsid w:val="00087DB3"/>
    <w:rsid w:val="00095389"/>
    <w:rsid w:val="000A0669"/>
    <w:rsid w:val="000A52F3"/>
    <w:rsid w:val="000B65E2"/>
    <w:rsid w:val="000C4633"/>
    <w:rsid w:val="000C50C5"/>
    <w:rsid w:val="000C7CD3"/>
    <w:rsid w:val="000D0A95"/>
    <w:rsid w:val="000D2884"/>
    <w:rsid w:val="000D4467"/>
    <w:rsid w:val="000D536F"/>
    <w:rsid w:val="000E1883"/>
    <w:rsid w:val="000E7822"/>
    <w:rsid w:val="000F3305"/>
    <w:rsid w:val="00100658"/>
    <w:rsid w:val="001048C3"/>
    <w:rsid w:val="00105D79"/>
    <w:rsid w:val="00106BFD"/>
    <w:rsid w:val="001124CB"/>
    <w:rsid w:val="00123754"/>
    <w:rsid w:val="0012384A"/>
    <w:rsid w:val="001266FE"/>
    <w:rsid w:val="0013258C"/>
    <w:rsid w:val="00140A1E"/>
    <w:rsid w:val="001415D7"/>
    <w:rsid w:val="001442DD"/>
    <w:rsid w:val="00146C6B"/>
    <w:rsid w:val="001530A8"/>
    <w:rsid w:val="00157748"/>
    <w:rsid w:val="00161D42"/>
    <w:rsid w:val="00166477"/>
    <w:rsid w:val="00170AEA"/>
    <w:rsid w:val="00173BF0"/>
    <w:rsid w:val="0018427B"/>
    <w:rsid w:val="00184ADC"/>
    <w:rsid w:val="001871D6"/>
    <w:rsid w:val="00192E53"/>
    <w:rsid w:val="001967AE"/>
    <w:rsid w:val="001A0657"/>
    <w:rsid w:val="001A62B7"/>
    <w:rsid w:val="001A67FE"/>
    <w:rsid w:val="001A6D36"/>
    <w:rsid w:val="001F0176"/>
    <w:rsid w:val="001F0350"/>
    <w:rsid w:val="0022355E"/>
    <w:rsid w:val="002239C9"/>
    <w:rsid w:val="0022533F"/>
    <w:rsid w:val="00232C27"/>
    <w:rsid w:val="00235A7F"/>
    <w:rsid w:val="00235EE7"/>
    <w:rsid w:val="0024041D"/>
    <w:rsid w:val="00246523"/>
    <w:rsid w:val="00251E8D"/>
    <w:rsid w:val="002540EA"/>
    <w:rsid w:val="00270218"/>
    <w:rsid w:val="0028225A"/>
    <w:rsid w:val="00295B38"/>
    <w:rsid w:val="00296C48"/>
    <w:rsid w:val="00297F0A"/>
    <w:rsid w:val="002A09A1"/>
    <w:rsid w:val="002A0FC3"/>
    <w:rsid w:val="002A4068"/>
    <w:rsid w:val="002B6881"/>
    <w:rsid w:val="002C37A9"/>
    <w:rsid w:val="002C43E4"/>
    <w:rsid w:val="002C5D8E"/>
    <w:rsid w:val="002E1E69"/>
    <w:rsid w:val="002E2F78"/>
    <w:rsid w:val="002F04ED"/>
    <w:rsid w:val="0030070D"/>
    <w:rsid w:val="00303E2C"/>
    <w:rsid w:val="00311D21"/>
    <w:rsid w:val="00312172"/>
    <w:rsid w:val="0031262B"/>
    <w:rsid w:val="003334F7"/>
    <w:rsid w:val="00342991"/>
    <w:rsid w:val="00342E2B"/>
    <w:rsid w:val="00342FA0"/>
    <w:rsid w:val="00355412"/>
    <w:rsid w:val="00360D65"/>
    <w:rsid w:val="0036246F"/>
    <w:rsid w:val="00362EE8"/>
    <w:rsid w:val="003739EB"/>
    <w:rsid w:val="003779CA"/>
    <w:rsid w:val="00380862"/>
    <w:rsid w:val="00380BEF"/>
    <w:rsid w:val="00384576"/>
    <w:rsid w:val="00385942"/>
    <w:rsid w:val="003A1B52"/>
    <w:rsid w:val="003A3DBC"/>
    <w:rsid w:val="003C7DCC"/>
    <w:rsid w:val="003F1EF5"/>
    <w:rsid w:val="003F5774"/>
    <w:rsid w:val="003F7A56"/>
    <w:rsid w:val="004044A9"/>
    <w:rsid w:val="00416B86"/>
    <w:rsid w:val="00420EED"/>
    <w:rsid w:val="004221BE"/>
    <w:rsid w:val="0045047B"/>
    <w:rsid w:val="004525BB"/>
    <w:rsid w:val="00456FE7"/>
    <w:rsid w:val="00471601"/>
    <w:rsid w:val="00471A77"/>
    <w:rsid w:val="00480C47"/>
    <w:rsid w:val="00486494"/>
    <w:rsid w:val="00490114"/>
    <w:rsid w:val="00491FA6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3E7D"/>
    <w:rsid w:val="00524582"/>
    <w:rsid w:val="00527A7D"/>
    <w:rsid w:val="005308C2"/>
    <w:rsid w:val="00533767"/>
    <w:rsid w:val="00536E34"/>
    <w:rsid w:val="00536E94"/>
    <w:rsid w:val="0054105F"/>
    <w:rsid w:val="00545319"/>
    <w:rsid w:val="0054589F"/>
    <w:rsid w:val="00547140"/>
    <w:rsid w:val="00555F52"/>
    <w:rsid w:val="00565804"/>
    <w:rsid w:val="00565EC7"/>
    <w:rsid w:val="005701E0"/>
    <w:rsid w:val="005723D7"/>
    <w:rsid w:val="0058181A"/>
    <w:rsid w:val="00587E7C"/>
    <w:rsid w:val="00591B75"/>
    <w:rsid w:val="005A0E15"/>
    <w:rsid w:val="005B142D"/>
    <w:rsid w:val="005B28AB"/>
    <w:rsid w:val="005C59E8"/>
    <w:rsid w:val="005E4016"/>
    <w:rsid w:val="005E5BA0"/>
    <w:rsid w:val="005E65EA"/>
    <w:rsid w:val="005E777A"/>
    <w:rsid w:val="005F06ED"/>
    <w:rsid w:val="005F0BF0"/>
    <w:rsid w:val="0060765B"/>
    <w:rsid w:val="00622875"/>
    <w:rsid w:val="006276EB"/>
    <w:rsid w:val="00630F3E"/>
    <w:rsid w:val="00633814"/>
    <w:rsid w:val="006345BC"/>
    <w:rsid w:val="00634B4F"/>
    <w:rsid w:val="00645469"/>
    <w:rsid w:val="00651AB8"/>
    <w:rsid w:val="006530AB"/>
    <w:rsid w:val="00664037"/>
    <w:rsid w:val="00667058"/>
    <w:rsid w:val="006673E0"/>
    <w:rsid w:val="006744A3"/>
    <w:rsid w:val="006757E2"/>
    <w:rsid w:val="00675FCC"/>
    <w:rsid w:val="00681F4D"/>
    <w:rsid w:val="00683FDB"/>
    <w:rsid w:val="00687246"/>
    <w:rsid w:val="006875DD"/>
    <w:rsid w:val="006935AC"/>
    <w:rsid w:val="00694B7B"/>
    <w:rsid w:val="006A01C8"/>
    <w:rsid w:val="006C4DC7"/>
    <w:rsid w:val="006D0676"/>
    <w:rsid w:val="006D0E6F"/>
    <w:rsid w:val="006E26B9"/>
    <w:rsid w:val="006F527F"/>
    <w:rsid w:val="00705FC8"/>
    <w:rsid w:val="00713D8D"/>
    <w:rsid w:val="0072013E"/>
    <w:rsid w:val="007274F3"/>
    <w:rsid w:val="0073035E"/>
    <w:rsid w:val="00735B4D"/>
    <w:rsid w:val="00755DA1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D5852"/>
    <w:rsid w:val="007E6189"/>
    <w:rsid w:val="007F01A5"/>
    <w:rsid w:val="00805100"/>
    <w:rsid w:val="0080623B"/>
    <w:rsid w:val="00825378"/>
    <w:rsid w:val="008366A3"/>
    <w:rsid w:val="0083677F"/>
    <w:rsid w:val="00837C54"/>
    <w:rsid w:val="00841783"/>
    <w:rsid w:val="0084190F"/>
    <w:rsid w:val="00841B6C"/>
    <w:rsid w:val="0084755B"/>
    <w:rsid w:val="00847774"/>
    <w:rsid w:val="00854252"/>
    <w:rsid w:val="00857FE9"/>
    <w:rsid w:val="008618FE"/>
    <w:rsid w:val="00876C77"/>
    <w:rsid w:val="00877237"/>
    <w:rsid w:val="00883CD0"/>
    <w:rsid w:val="0089111A"/>
    <w:rsid w:val="0089593E"/>
    <w:rsid w:val="008A0233"/>
    <w:rsid w:val="008C3A76"/>
    <w:rsid w:val="008D0450"/>
    <w:rsid w:val="008D58CC"/>
    <w:rsid w:val="008D6258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5556E"/>
    <w:rsid w:val="00971AD3"/>
    <w:rsid w:val="0097324E"/>
    <w:rsid w:val="00977056"/>
    <w:rsid w:val="00982C47"/>
    <w:rsid w:val="009839A0"/>
    <w:rsid w:val="0098497B"/>
    <w:rsid w:val="00984A98"/>
    <w:rsid w:val="009851E3"/>
    <w:rsid w:val="00985855"/>
    <w:rsid w:val="00986217"/>
    <w:rsid w:val="00990DA4"/>
    <w:rsid w:val="00991CDC"/>
    <w:rsid w:val="0099657F"/>
    <w:rsid w:val="009A292E"/>
    <w:rsid w:val="009A3A26"/>
    <w:rsid w:val="009A4A81"/>
    <w:rsid w:val="009A574B"/>
    <w:rsid w:val="009A58B7"/>
    <w:rsid w:val="009B543A"/>
    <w:rsid w:val="009C02CE"/>
    <w:rsid w:val="009D6766"/>
    <w:rsid w:val="009E529D"/>
    <w:rsid w:val="009F003E"/>
    <w:rsid w:val="009F51FC"/>
    <w:rsid w:val="009F5FCB"/>
    <w:rsid w:val="00A149FF"/>
    <w:rsid w:val="00A22F21"/>
    <w:rsid w:val="00A27C6F"/>
    <w:rsid w:val="00A479D2"/>
    <w:rsid w:val="00A55A11"/>
    <w:rsid w:val="00A60C19"/>
    <w:rsid w:val="00A61440"/>
    <w:rsid w:val="00A638FE"/>
    <w:rsid w:val="00A71B67"/>
    <w:rsid w:val="00A8056D"/>
    <w:rsid w:val="00A81734"/>
    <w:rsid w:val="00A82AEB"/>
    <w:rsid w:val="00A83469"/>
    <w:rsid w:val="00A86B2B"/>
    <w:rsid w:val="00A93674"/>
    <w:rsid w:val="00A937B1"/>
    <w:rsid w:val="00A962D3"/>
    <w:rsid w:val="00A9670D"/>
    <w:rsid w:val="00AA0ECE"/>
    <w:rsid w:val="00AA12B6"/>
    <w:rsid w:val="00AA199F"/>
    <w:rsid w:val="00AA19B2"/>
    <w:rsid w:val="00AB09DE"/>
    <w:rsid w:val="00AD1AE8"/>
    <w:rsid w:val="00AD5521"/>
    <w:rsid w:val="00AD5692"/>
    <w:rsid w:val="00AD6275"/>
    <w:rsid w:val="00AE0049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1BBC"/>
    <w:rsid w:val="00B73880"/>
    <w:rsid w:val="00B7587F"/>
    <w:rsid w:val="00B83134"/>
    <w:rsid w:val="00B85019"/>
    <w:rsid w:val="00B92678"/>
    <w:rsid w:val="00B971F9"/>
    <w:rsid w:val="00BB1435"/>
    <w:rsid w:val="00BC7AA6"/>
    <w:rsid w:val="00BD04C6"/>
    <w:rsid w:val="00BD540B"/>
    <w:rsid w:val="00BE05F6"/>
    <w:rsid w:val="00BE1DD5"/>
    <w:rsid w:val="00BF0962"/>
    <w:rsid w:val="00BF3AF3"/>
    <w:rsid w:val="00C0348A"/>
    <w:rsid w:val="00C07C82"/>
    <w:rsid w:val="00C15565"/>
    <w:rsid w:val="00C2114D"/>
    <w:rsid w:val="00C22C2F"/>
    <w:rsid w:val="00C25196"/>
    <w:rsid w:val="00C426A7"/>
    <w:rsid w:val="00C42BF8"/>
    <w:rsid w:val="00C53115"/>
    <w:rsid w:val="00C540F5"/>
    <w:rsid w:val="00C65677"/>
    <w:rsid w:val="00C73614"/>
    <w:rsid w:val="00C736FD"/>
    <w:rsid w:val="00C84FFD"/>
    <w:rsid w:val="00C9139B"/>
    <w:rsid w:val="00CA4CA9"/>
    <w:rsid w:val="00CB24D0"/>
    <w:rsid w:val="00CB47BD"/>
    <w:rsid w:val="00CC06F7"/>
    <w:rsid w:val="00CC30A9"/>
    <w:rsid w:val="00CD307F"/>
    <w:rsid w:val="00CD3D7B"/>
    <w:rsid w:val="00CE0C78"/>
    <w:rsid w:val="00CE10B1"/>
    <w:rsid w:val="00CF07A9"/>
    <w:rsid w:val="00CF22B0"/>
    <w:rsid w:val="00CF5F51"/>
    <w:rsid w:val="00D0139A"/>
    <w:rsid w:val="00D20088"/>
    <w:rsid w:val="00D228FB"/>
    <w:rsid w:val="00D23E24"/>
    <w:rsid w:val="00D320B7"/>
    <w:rsid w:val="00D371EE"/>
    <w:rsid w:val="00D3780F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5A29"/>
    <w:rsid w:val="00DC67D4"/>
    <w:rsid w:val="00DD137B"/>
    <w:rsid w:val="00DE6D58"/>
    <w:rsid w:val="00DF0231"/>
    <w:rsid w:val="00DF0B81"/>
    <w:rsid w:val="00DF6AF4"/>
    <w:rsid w:val="00DF7A4A"/>
    <w:rsid w:val="00DF7B96"/>
    <w:rsid w:val="00E10FC1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77414"/>
    <w:rsid w:val="00E87549"/>
    <w:rsid w:val="00EA5DC1"/>
    <w:rsid w:val="00EB22DA"/>
    <w:rsid w:val="00EB6CD4"/>
    <w:rsid w:val="00EC4E42"/>
    <w:rsid w:val="00ED0702"/>
    <w:rsid w:val="00ED632A"/>
    <w:rsid w:val="00ED7376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31760"/>
    <w:rsid w:val="00F35C1C"/>
    <w:rsid w:val="00F438AE"/>
    <w:rsid w:val="00F47422"/>
    <w:rsid w:val="00F53A31"/>
    <w:rsid w:val="00F71DC6"/>
    <w:rsid w:val="00F7748A"/>
    <w:rsid w:val="00F858BB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CAC"/>
    <w:rsid w:val="00FF0058"/>
    <w:rsid w:val="00FF4ACA"/>
    <w:rsid w:val="00FF4E5C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C1F5-8840-4D89-A137-054825D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6851</Words>
  <Characters>39055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2020-12-28T05:28:00Z</cp:lastPrinted>
  <dcterms:created xsi:type="dcterms:W3CDTF">2021-01-12T10:55:00Z</dcterms:created>
  <dcterms:modified xsi:type="dcterms:W3CDTF">2021-01-12T10:55:00Z</dcterms:modified>
</cp:coreProperties>
</file>