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231" w:rsidRDefault="006935AC" w:rsidP="006935AC">
      <w:pPr>
        <w:ind w:right="-1"/>
        <w:jc w:val="right"/>
        <w:rPr>
          <w:b/>
          <w:sz w:val="28"/>
          <w:szCs w:val="28"/>
        </w:rPr>
      </w:pPr>
      <w:r w:rsidRPr="006935AC">
        <w:rPr>
          <w:noProof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5A29">
        <w:rPr>
          <w:sz w:val="28"/>
          <w:szCs w:val="28"/>
        </w:rPr>
        <w:t>03.11.2020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5E5BA0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DC5A29">
        <w:rPr>
          <w:sz w:val="28"/>
          <w:szCs w:val="28"/>
        </w:rPr>
        <w:t>86-24/4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BC7AA6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0D536F">
        <w:rPr>
          <w:sz w:val="28"/>
          <w:szCs w:val="28"/>
        </w:rPr>
        <w:t>84 059</w:t>
      </w:r>
      <w:r w:rsidR="00311D21">
        <w:rPr>
          <w:sz w:val="28"/>
          <w:szCs w:val="28"/>
        </w:rPr>
        <w:t>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0D536F">
        <w:rPr>
          <w:sz w:val="28"/>
          <w:szCs w:val="28"/>
        </w:rPr>
        <w:t>90 767</w:t>
      </w:r>
      <w:r w:rsidR="00311D21">
        <w:rPr>
          <w:sz w:val="28"/>
          <w:szCs w:val="28"/>
        </w:rPr>
        <w:t>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490114" w:rsidTr="00B40E41">
        <w:tc>
          <w:tcPr>
            <w:tcW w:w="5068" w:type="dxa"/>
            <w:shd w:val="clear" w:color="auto" w:fill="auto"/>
          </w:tcPr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9203D6">
            <w:r>
              <w:rPr>
                <w:sz w:val="28"/>
                <w:szCs w:val="28"/>
              </w:rPr>
              <w:t xml:space="preserve">от </w:t>
            </w:r>
            <w:r w:rsidR="009203D6">
              <w:rPr>
                <w:sz w:val="28"/>
                <w:szCs w:val="28"/>
              </w:rPr>
              <w:t>03.11.2020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9203D6">
              <w:rPr>
                <w:sz w:val="28"/>
                <w:szCs w:val="28"/>
              </w:rPr>
              <w:t>86-24/4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Tr="00B40E4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Сумма</w:t>
            </w:r>
          </w:p>
        </w:tc>
      </w:tr>
      <w:tr w:rsidR="00490114" w:rsidTr="00B40E4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40E41">
            <w:pPr>
              <w:jc w:val="right"/>
            </w:pPr>
            <w:r>
              <w:rPr>
                <w:b/>
                <w:bCs/>
              </w:rPr>
              <w:t>35 984</w:t>
            </w:r>
            <w:r w:rsidR="00490114">
              <w:rPr>
                <w:b/>
                <w:bCs/>
              </w:rPr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B40E41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1 03 02230 01 0000 110</w:t>
            </w:r>
          </w:p>
          <w:p w:rsidR="00490114" w:rsidRDefault="00490114" w:rsidP="00B40E41">
            <w:pPr>
              <w:jc w:val="center"/>
            </w:pPr>
            <w:r>
              <w:t>1 03 02240 01 0000 110</w:t>
            </w:r>
          </w:p>
          <w:p w:rsidR="00490114" w:rsidRDefault="00490114" w:rsidP="00B40E41">
            <w:pPr>
              <w:jc w:val="center"/>
            </w:pPr>
            <w:r>
              <w:t>1 03 02250 01 0000 110</w:t>
            </w:r>
          </w:p>
          <w:p w:rsidR="00490114" w:rsidRDefault="00490114" w:rsidP="00B40E4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40E41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B40E41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22533F" w:rsidP="00B40E41">
            <w:pPr>
              <w:jc w:val="right"/>
            </w:pPr>
            <w:r>
              <w:t>4 8</w:t>
            </w:r>
            <w:r w:rsidR="00490114">
              <w:t>46,8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4 160,0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5 408,0</w:t>
            </w:r>
          </w:p>
        </w:tc>
      </w:tr>
      <w:tr w:rsidR="00490114" w:rsidTr="00B40E4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61,2</w:t>
            </w:r>
          </w:p>
        </w:tc>
      </w:tr>
      <w:tr w:rsidR="00490114" w:rsidTr="00B40E4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B40E41">
            <w:pPr>
              <w:jc w:val="right"/>
            </w:pPr>
            <w:r>
              <w:t>10,0</w:t>
            </w:r>
          </w:p>
        </w:tc>
      </w:tr>
      <w:tr w:rsidR="00490114" w:rsidTr="00B40E4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B40E41">
            <w:pPr>
              <w:jc w:val="right"/>
            </w:pPr>
            <w:r>
              <w:rPr>
                <w:b/>
              </w:rPr>
              <w:t>48 07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0C50C5">
            <w:pPr>
              <w:jc w:val="right"/>
            </w:pPr>
            <w:r>
              <w:t>47 9</w:t>
            </w:r>
            <w:r w:rsidR="000C50C5">
              <w:t>55,4</w:t>
            </w:r>
          </w:p>
        </w:tc>
      </w:tr>
      <w:tr w:rsidR="00675FCC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B40E4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40E4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B40E41">
            <w:pPr>
              <w:jc w:val="right"/>
            </w:pPr>
            <w:r w:rsidRPr="00BB4F49">
              <w:t>7 832,0</w:t>
            </w:r>
          </w:p>
        </w:tc>
      </w:tr>
      <w:tr w:rsidR="00675FCC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B40E41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40E4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B40E41">
            <w:pPr>
              <w:jc w:val="right"/>
            </w:pPr>
            <w:r>
              <w:t>2 500,0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B40E41">
            <w:pPr>
              <w:jc w:val="right"/>
            </w:pPr>
            <w:r>
              <w:t>4 500,0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lastRenderedPageBreak/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B40E4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B40E41">
            <w:pPr>
              <w:jc w:val="right"/>
            </w:pPr>
            <w:r>
              <w:t>18 072,0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B40E4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B40E4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B40E41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B40E41">
            <w:pPr>
              <w:jc w:val="right"/>
            </w:pPr>
            <w:r w:rsidRPr="00BB4F49">
              <w:t>7,6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B40E41">
            <w:pPr>
              <w:jc w:val="right"/>
            </w:pPr>
            <w:r w:rsidRPr="00BB4F49">
              <w:t>7,6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B40E41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B40E4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B40E4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B40E41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B40E4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B40E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D536F" w:rsidP="00B40E41">
            <w:pPr>
              <w:jc w:val="right"/>
            </w:pPr>
            <w:r>
              <w:rPr>
                <w:b/>
              </w:rPr>
              <w:t>84 059</w:t>
            </w:r>
            <w:r w:rsidR="00854252">
              <w:rPr>
                <w:b/>
              </w:rPr>
              <w:t>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490114" w:rsidTr="00B40E41">
        <w:tc>
          <w:tcPr>
            <w:tcW w:w="5210" w:type="dxa"/>
            <w:shd w:val="clear" w:color="auto" w:fill="auto"/>
          </w:tcPr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B40E4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B40E4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9203D6">
              <w:rPr>
                <w:sz w:val="28"/>
                <w:szCs w:val="28"/>
              </w:rPr>
              <w:t>03.11.2020 г. № 86-24/4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RPr="005470BB" w:rsidTr="00B40E4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B40E4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B40E4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B40E4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B40E4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534F0">
            <w:pPr>
              <w:jc w:val="right"/>
            </w:pPr>
            <w:r>
              <w:rPr>
                <w:b/>
              </w:rPr>
              <w:t>48 07</w:t>
            </w:r>
            <w:r w:rsidR="00B534F0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B534F0">
              <w:rPr>
                <w:b/>
              </w:rPr>
              <w:t>4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40E4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40E41">
            <w:pPr>
              <w:jc w:val="right"/>
            </w:pPr>
            <w:r>
              <w:t>47 9</w:t>
            </w:r>
            <w:r w:rsidR="000C50C5">
              <w:t>55</w:t>
            </w:r>
            <w:r w:rsidR="00490114">
              <w:t>,</w:t>
            </w:r>
            <w:r w:rsidR="000C50C5">
              <w:t>4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B40E4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7 832,0</w:t>
            </w:r>
          </w:p>
        </w:tc>
      </w:tr>
      <w:tr w:rsidR="00675FCC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Pr="00270218" w:rsidRDefault="00675FCC" w:rsidP="00B40E41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B40E4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lastRenderedPageBreak/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270218" w:rsidRDefault="00675FCC" w:rsidP="00B40E41">
            <w:pPr>
              <w:jc w:val="right"/>
            </w:pPr>
            <w:r>
              <w:lastRenderedPageBreak/>
              <w:t>2500,0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lastRenderedPageBreak/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40E4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B40E4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B40E4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B40E41">
            <w:pPr>
              <w:jc w:val="right"/>
            </w:pPr>
            <w:r>
              <w:t>18 072,0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B40E4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B40E41">
            <w:pPr>
              <w:jc w:val="right"/>
            </w:pPr>
            <w:r>
              <w:t>493,7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B40E4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B40E4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7,6</w:t>
            </w:r>
          </w:p>
        </w:tc>
      </w:tr>
      <w:tr w:rsidR="00490114" w:rsidRPr="005470BB" w:rsidTr="00B40E41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B40E4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B40E41">
            <w:pPr>
              <w:jc w:val="right"/>
            </w:pPr>
            <w:r w:rsidRPr="00270218">
              <w:t>7,6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B40E41">
            <w:pPr>
              <w:jc w:val="right"/>
            </w:pPr>
            <w:r>
              <w:t>486,1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B40E41">
            <w:pPr>
              <w:jc w:val="right"/>
            </w:pPr>
            <w:r>
              <w:t>486,1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t>Прочие межбюджетные трансферты, перед</w:t>
            </w:r>
            <w:r w:rsidRPr="00270218">
              <w:t>а</w:t>
            </w:r>
            <w:r w:rsidRPr="00270218"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B40E41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B40E4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B40E4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B40E4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B40E41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9203D6">
        <w:rPr>
          <w:sz w:val="28"/>
          <w:szCs w:val="28"/>
        </w:rPr>
        <w:t>03.11.2020 г. № 86-24/4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2E2F78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90767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CF07A9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17646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D17646">
              <w:rPr>
                <w:b/>
                <w:sz w:val="28"/>
                <w:szCs w:val="28"/>
                <w:lang w:eastAsia="en-US"/>
              </w:rPr>
              <w:t>2</w:t>
            </w:r>
            <w:r w:rsidR="002E2F78" w:rsidRPr="00D17646">
              <w:rPr>
                <w:b/>
                <w:sz w:val="28"/>
                <w:szCs w:val="28"/>
                <w:lang w:eastAsia="en-US"/>
              </w:rPr>
              <w:t>3</w:t>
            </w:r>
            <w:r w:rsidR="00173BF0" w:rsidRPr="00D17646">
              <w:rPr>
                <w:b/>
                <w:sz w:val="28"/>
                <w:szCs w:val="28"/>
                <w:lang w:eastAsia="en-US"/>
              </w:rPr>
              <w:t> </w:t>
            </w:r>
            <w:r w:rsidR="002C0B1F" w:rsidRPr="00D17646">
              <w:rPr>
                <w:b/>
                <w:sz w:val="28"/>
                <w:szCs w:val="28"/>
                <w:lang w:eastAsia="en-US"/>
              </w:rPr>
              <w:t>181</w:t>
            </w:r>
            <w:r w:rsidR="00173BF0" w:rsidRPr="00D17646">
              <w:rPr>
                <w:b/>
                <w:sz w:val="28"/>
                <w:szCs w:val="28"/>
                <w:lang w:eastAsia="en-US"/>
              </w:rPr>
              <w:t>,</w:t>
            </w:r>
            <w:r w:rsidR="002C0B1F" w:rsidRPr="00D17646">
              <w:rPr>
                <w:b/>
                <w:sz w:val="28"/>
                <w:szCs w:val="28"/>
                <w:lang w:eastAsia="en-US"/>
              </w:rPr>
              <w:t>6</w:t>
            </w:r>
            <w:bookmarkEnd w:id="0"/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87723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52</w:t>
            </w:r>
            <w:r w:rsidR="00877237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87549">
              <w:rPr>
                <w:b/>
                <w:sz w:val="28"/>
                <w:szCs w:val="28"/>
                <w:lang w:eastAsia="en-US"/>
              </w:rPr>
              <w:t>9 744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EE6FF5">
              <w:rPr>
                <w:b/>
                <w:sz w:val="28"/>
                <w:szCs w:val="28"/>
                <w:lang w:eastAsia="en-US"/>
              </w:rPr>
              <w:t> 670,7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E6FF5">
              <w:rPr>
                <w:sz w:val="28"/>
                <w:szCs w:val="28"/>
                <w:lang w:eastAsia="en-US"/>
              </w:rPr>
              <w:t> 604,1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EE6FF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D9564B">
              <w:rPr>
                <w:sz w:val="28"/>
                <w:szCs w:val="28"/>
                <w:lang w:eastAsia="en-US"/>
              </w:rPr>
              <w:t>6</w:t>
            </w:r>
            <w:r w:rsidR="004F6735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0D2884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F6735">
              <w:rPr>
                <w:b/>
                <w:sz w:val="28"/>
                <w:szCs w:val="28"/>
                <w:lang w:eastAsia="en-US"/>
              </w:rPr>
              <w:t xml:space="preserve">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6735">
              <w:rPr>
                <w:sz w:val="28"/>
                <w:szCs w:val="28"/>
                <w:lang w:eastAsia="en-US"/>
              </w:rPr>
              <w:t>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3D6">
        <w:rPr>
          <w:sz w:val="28"/>
          <w:szCs w:val="28"/>
        </w:rPr>
        <w:t>03.11.2020 г. № 86-24/4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90 767</w:t>
            </w:r>
            <w:r w:rsidR="004F6735">
              <w:rPr>
                <w:b/>
                <w:bCs/>
                <w:lang w:eastAsia="ru-RU"/>
              </w:rPr>
              <w:t>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90 767</w:t>
            </w:r>
            <w:r w:rsidR="004F6735">
              <w:rPr>
                <w:b/>
                <w:bCs/>
                <w:lang w:eastAsia="ru-RU"/>
              </w:rPr>
              <w:t>,5</w:t>
            </w:r>
          </w:p>
        </w:tc>
      </w:tr>
      <w:tr w:rsidR="00DE6D58" w:rsidRPr="00D17646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17646" w:rsidRDefault="00E87549" w:rsidP="002C0B1F">
            <w:pPr>
              <w:jc w:val="right"/>
              <w:rPr>
                <w:b/>
                <w:lang w:eastAsia="ru-RU"/>
              </w:rPr>
            </w:pPr>
            <w:r w:rsidRPr="00D17646">
              <w:rPr>
                <w:b/>
                <w:lang w:eastAsia="ru-RU"/>
              </w:rPr>
              <w:t>23 1</w:t>
            </w:r>
            <w:r w:rsidR="002C0B1F" w:rsidRPr="00D17646">
              <w:rPr>
                <w:b/>
                <w:lang w:eastAsia="ru-RU"/>
              </w:rPr>
              <w:t>81</w:t>
            </w:r>
            <w:r w:rsidR="00AE50D8" w:rsidRPr="00D17646">
              <w:rPr>
                <w:b/>
                <w:lang w:eastAsia="ru-RU"/>
              </w:rPr>
              <w:t>,</w:t>
            </w:r>
            <w:r w:rsidR="002C0B1F" w:rsidRPr="00D17646">
              <w:rPr>
                <w:b/>
                <w:lang w:eastAsia="ru-RU"/>
              </w:rPr>
              <w:t>6</w:t>
            </w:r>
          </w:p>
        </w:tc>
      </w:tr>
      <w:tr w:rsidR="00DE6D58" w:rsidRPr="00D17646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D17646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lastRenderedPageBreak/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ва Российской Федерации,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ших исполнительных органов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lastRenderedPageBreak/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877237">
              <w:rPr>
                <w:lang w:eastAsia="ru-RU"/>
              </w:rPr>
              <w:t> </w:t>
            </w:r>
            <w:r>
              <w:rPr>
                <w:lang w:eastAsia="ru-RU"/>
              </w:rPr>
              <w:t>5</w:t>
            </w:r>
            <w:r w:rsidR="00877237">
              <w:rPr>
                <w:lang w:eastAsia="ru-RU"/>
              </w:rPr>
              <w:t>25,0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B40E4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E87549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</w:t>
            </w:r>
            <w:r w:rsidR="00877237">
              <w:rPr>
                <w:lang w:eastAsia="ru-RU"/>
              </w:rPr>
              <w:t>18,0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</w:t>
            </w:r>
            <w:r w:rsidR="00877237">
              <w:rPr>
                <w:lang w:eastAsia="ru-RU"/>
              </w:rPr>
              <w:t>18,0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1756</w:t>
            </w:r>
            <w:r w:rsidR="00DE6D58" w:rsidRPr="006F0591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  <w:r w:rsidR="00877237">
              <w:rPr>
                <w:lang w:eastAsia="ru-RU"/>
              </w:rPr>
              <w:t>4,2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</w:t>
            </w:r>
            <w:r w:rsidR="000D2884">
              <w:rPr>
                <w:lang w:eastAsia="ru-RU"/>
              </w:rPr>
              <w:t>86,4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0D2884">
              <w:rPr>
                <w:lang w:eastAsia="ru-RU"/>
              </w:rPr>
              <w:t>386,4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143,6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"Обеспечение безопасности на </w:t>
            </w:r>
            <w:r w:rsidRPr="006F0591">
              <w:rPr>
                <w:lang w:eastAsia="ru-RU"/>
              </w:rPr>
              <w:lastRenderedPageBreak/>
              <w:t>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правоо</w:t>
            </w:r>
            <w:r w:rsidRPr="006F0591">
              <w:rPr>
                <w:lang w:eastAsia="ru-RU"/>
              </w:rPr>
              <w:t>х</w:t>
            </w:r>
            <w:r w:rsidRPr="006F0591">
              <w:rPr>
                <w:lang w:eastAsia="ru-RU"/>
              </w:rPr>
              <w:t>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0F3305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 xml:space="preserve"> </w:t>
            </w:r>
            <w:r w:rsidR="000F3305">
              <w:rPr>
                <w:b/>
                <w:bCs/>
                <w:lang w:eastAsia="ru-RU"/>
              </w:rPr>
              <w:t>744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19 639,6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19 639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694B7B">
              <w:rPr>
                <w:lang w:eastAsia="ru-RU"/>
              </w:rPr>
              <w:t>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694B7B">
              <w:rPr>
                <w:lang w:eastAsia="ru-RU"/>
              </w:rPr>
              <w:t>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528</w:t>
            </w:r>
            <w:r w:rsidR="00C426A7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528</w:t>
            </w:r>
            <w:r w:rsidR="00C426A7">
              <w:rPr>
                <w:lang w:eastAsia="ru-RU"/>
              </w:rPr>
              <w:t>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  <w:r w:rsidR="00166477">
              <w:rPr>
                <w:b/>
                <w:bCs/>
                <w:lang w:eastAsia="ru-RU"/>
              </w:rPr>
              <w:t> 670,7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166477">
              <w:rPr>
                <w:b/>
                <w:bCs/>
                <w:lang w:eastAsia="ru-RU"/>
              </w:rPr>
              <w:t> </w:t>
            </w:r>
            <w:r w:rsidR="000A52F3">
              <w:rPr>
                <w:b/>
                <w:bCs/>
                <w:lang w:eastAsia="ru-RU"/>
              </w:rPr>
              <w:t>6</w:t>
            </w:r>
            <w:r w:rsidR="00166477">
              <w:rPr>
                <w:b/>
                <w:bCs/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пальной программы в области </w:t>
            </w:r>
            <w:r w:rsidRPr="006F0591">
              <w:rPr>
                <w:lang w:eastAsia="ru-RU"/>
              </w:rPr>
              <w:lastRenderedPageBreak/>
              <w:t>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</w:t>
            </w:r>
            <w:r w:rsidRPr="000F3305">
              <w:rPr>
                <w:lang w:eastAsia="ru-RU"/>
              </w:rPr>
              <w:t>н</w:t>
            </w:r>
            <w:r w:rsidRPr="000F3305">
              <w:rPr>
                <w:lang w:eastAsia="ru-RU"/>
              </w:rPr>
              <w:t>кротства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7 0</w:t>
            </w:r>
            <w:r w:rsidR="00A86B2B">
              <w:rPr>
                <w:b/>
                <w:bCs/>
                <w:lang w:eastAsia="ru-RU"/>
              </w:rPr>
              <w:t>6</w:t>
            </w:r>
            <w:r w:rsidR="000A52F3">
              <w:rPr>
                <w:b/>
                <w:bCs/>
                <w:lang w:eastAsia="ru-RU"/>
              </w:rPr>
              <w:t>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</w:t>
            </w:r>
            <w:r w:rsidR="00A86B2B">
              <w:rPr>
                <w:lang w:eastAsia="ru-RU"/>
              </w:rPr>
              <w:t>6</w:t>
            </w:r>
            <w:r w:rsidR="000A52F3">
              <w:rPr>
                <w:lang w:eastAsia="ru-RU"/>
              </w:rPr>
              <w:t>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B40E4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0F3305">
              <w:rPr>
                <w:b/>
                <w:bCs/>
                <w:lang w:eastAsia="ru-RU"/>
              </w:rPr>
              <w:t>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 xml:space="preserve">дарский край, Динской район, </w:t>
            </w:r>
            <w:r w:rsidR="005308C2">
              <w:rPr>
                <w:color w:val="000000"/>
              </w:rPr>
              <w:lastRenderedPageBreak/>
              <w:t>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0A52F3">
              <w:rPr>
                <w:b/>
                <w:bCs/>
                <w:lang w:eastAsia="ru-RU"/>
              </w:rPr>
              <w:t xml:space="preserve">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 w:rsidRPr="00F96302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A82AEB" w:rsidRDefault="00471A77" w:rsidP="009203D6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3D6">
        <w:rPr>
          <w:sz w:val="28"/>
          <w:szCs w:val="28"/>
        </w:rPr>
        <w:t>03.11.2020 г. № 86-24/4</w:t>
      </w:r>
    </w:p>
    <w:p w:rsidR="00B40E41" w:rsidRDefault="00B40E41" w:rsidP="009203D6">
      <w:pPr>
        <w:ind w:left="4395"/>
        <w:rPr>
          <w:b/>
          <w:bCs/>
          <w:sz w:val="28"/>
          <w:szCs w:val="28"/>
        </w:rPr>
      </w:pP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B85019">
            <w:pPr>
              <w:jc w:val="right"/>
            </w:pPr>
            <w:r>
              <w:rPr>
                <w:b/>
                <w:bCs/>
                <w:lang w:eastAsia="ru-RU"/>
              </w:rPr>
              <w:t>90 767</w:t>
            </w:r>
            <w:r w:rsidR="007A12E2">
              <w:rPr>
                <w:b/>
                <w:bCs/>
                <w:lang w:eastAsia="ru-RU"/>
              </w:rPr>
              <w:t>,</w:t>
            </w:r>
            <w:r w:rsidR="00B85019"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B85019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A82AEB" w:rsidP="00664037">
            <w:pPr>
              <w:snapToGrid w:val="0"/>
              <w:jc w:val="center"/>
            </w:pPr>
            <w:r w:rsidRPr="00A82AEB">
              <w:rPr>
                <w:b/>
              </w:rPr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B85019" w:rsidRDefault="00D56F06" w:rsidP="00B40E4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="00B85019"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B8501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ED632A">
              <w:t>72</w:t>
            </w:r>
            <w:r w:rsidR="00B85019">
              <w:t>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B40E41">
            <w:pPr>
              <w:jc w:val="right"/>
            </w:pPr>
            <w:r>
              <w:t>1</w:t>
            </w:r>
            <w:r w:rsidR="00ED632A">
              <w:t>72</w:t>
            </w:r>
            <w:r w:rsidR="00D56F06">
              <w:t>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B40E4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B40E41">
            <w:pPr>
              <w:jc w:val="right"/>
            </w:pPr>
            <w:r>
              <w:t>1</w:t>
            </w:r>
            <w:r w:rsidR="00ED632A">
              <w:t>72</w:t>
            </w:r>
            <w:r w:rsidR="00D56F06">
              <w:t>0,0</w:t>
            </w:r>
          </w:p>
        </w:tc>
      </w:tr>
      <w:tr w:rsidR="00B85019" w:rsidTr="00B40E4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B40E4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ED632A">
              <w:t>72</w:t>
            </w:r>
            <w:r w:rsidR="00B85019">
              <w:t>0,0</w:t>
            </w:r>
          </w:p>
        </w:tc>
      </w:tr>
      <w:tr w:rsidR="00B85019" w:rsidTr="00B40E4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B40E4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ED632A">
              <w:t>72</w:t>
            </w:r>
            <w:r w:rsidR="00B85019">
              <w:t>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19 639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53</w:t>
            </w:r>
            <w:r w:rsidR="00694B7B">
              <w:t>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53</w:t>
            </w:r>
            <w:r w:rsidR="00694B7B">
              <w:t>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528</w:t>
            </w:r>
            <w:r w:rsidR="00C736FD">
              <w:t>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528</w:t>
            </w:r>
            <w:r w:rsidR="00C736FD">
              <w:t>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</w:t>
            </w:r>
            <w:r w:rsidR="00687246">
              <w:rPr>
                <w:b/>
              </w:rPr>
              <w:t> </w:t>
            </w:r>
            <w:r w:rsidR="00B85019">
              <w:rPr>
                <w:b/>
              </w:rPr>
              <w:t>6</w:t>
            </w:r>
            <w:r w:rsidR="00687246">
              <w:rPr>
                <w:b/>
              </w:rPr>
              <w:t>04,1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687246">
              <w:t xml:space="preserve"> 604,3</w:t>
            </w:r>
            <w:r w:rsidR="00DE6D58">
              <w:t> 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B40E41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lastRenderedPageBreak/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lastRenderedPageBreak/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B40E41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837C54">
            <w:pPr>
              <w:jc w:val="right"/>
            </w:pPr>
            <w:r>
              <w:rPr>
                <w:b/>
              </w:rPr>
              <w:t>7 06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2 12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 xml:space="preserve">пального бюджетного учреждения "Культура" </w:t>
            </w:r>
            <w:r w:rsidRPr="00CC30A9">
              <w:rPr>
                <w:color w:val="000000"/>
              </w:rPr>
              <w:lastRenderedPageBreak/>
              <w:t>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lastRenderedPageBreak/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6C4DC7">
              <w:rPr>
                <w:b/>
              </w:rPr>
              <w:t xml:space="preserve">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3A3DBC" w:rsidP="004C299E">
            <w:pPr>
              <w:jc w:val="right"/>
            </w:pPr>
            <w:r>
              <w:rPr>
                <w:b/>
              </w:rPr>
              <w:t>7 200,8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877237">
              <w:t>318,0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23</w:t>
            </w:r>
            <w:r w:rsidR="00877237">
              <w:t>18,0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1756</w:t>
            </w:r>
            <w:r w:rsidR="00DE6D58">
              <w:t>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578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B40E41">
              <w:rPr>
                <w:sz w:val="28"/>
                <w:szCs w:val="28"/>
              </w:rPr>
              <w:t>03.11.2020 г. № 86-24/4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20"/>
        <w:gridCol w:w="12"/>
        <w:gridCol w:w="5047"/>
        <w:gridCol w:w="1134"/>
        <w:gridCol w:w="20"/>
      </w:tblGrid>
      <w:tr w:rsidR="00DE6D58" w:rsidTr="00E6655A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E665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lastRenderedPageBreak/>
              <w:t>000 01 03 01 00 00 0000 700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1A62B7">
            <w:pPr>
              <w:jc w:val="right"/>
            </w:pPr>
            <w:r>
              <w:t>-</w:t>
            </w:r>
            <w:r w:rsidR="00A638FE">
              <w:t>85 55</w:t>
            </w:r>
            <w:r w:rsidR="000167DE">
              <w:t>9</w:t>
            </w:r>
            <w:r w:rsidR="001A62B7">
              <w:t>,4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AA0ECE" w:rsidP="000167DE">
            <w:pPr>
              <w:jc w:val="right"/>
            </w:pPr>
            <w:r>
              <w:t>-</w:t>
            </w:r>
            <w:r w:rsidR="00A638FE">
              <w:t>85 55</w:t>
            </w:r>
            <w:r w:rsidR="000167DE" w:rsidRPr="00D668E0">
              <w:t>9,4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000 01 05 02 01 00 0000 510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AA0ECE" w:rsidP="000167DE">
            <w:pPr>
              <w:jc w:val="right"/>
            </w:pPr>
            <w:r>
              <w:t>-</w:t>
            </w:r>
            <w:r w:rsidR="00A638FE">
              <w:t>85 55</w:t>
            </w:r>
            <w:r w:rsidR="000167DE" w:rsidRPr="00D668E0">
              <w:t>9,4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992 01 05 02 01 10 0000 510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AA0ECE" w:rsidP="000167DE">
            <w:pPr>
              <w:jc w:val="right"/>
            </w:pPr>
            <w:r>
              <w:t>-</w:t>
            </w:r>
            <w:r w:rsidR="00A638FE">
              <w:t>85 55</w:t>
            </w:r>
            <w:r w:rsidR="000167DE" w:rsidRPr="00D668E0">
              <w:t>9,4</w:t>
            </w:r>
          </w:p>
        </w:tc>
      </w:tr>
      <w:tr w:rsidR="0097324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0167DE">
            <w:pPr>
              <w:jc w:val="right"/>
            </w:pPr>
            <w:r>
              <w:t>9</w:t>
            </w:r>
            <w:r w:rsidR="000167DE">
              <w:t>3 267</w:t>
            </w:r>
            <w:r w:rsidR="001A62B7">
              <w:t>,5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0167DE" w:rsidP="000167DE">
            <w:pPr>
              <w:jc w:val="right"/>
            </w:pPr>
            <w:r w:rsidRPr="00F301A9">
              <w:t>93 267,5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000 01 05 02 01 00 0000 610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0167DE" w:rsidP="000167DE">
            <w:pPr>
              <w:jc w:val="right"/>
            </w:pPr>
            <w:r w:rsidRPr="00F301A9">
              <w:t>93 267,5</w:t>
            </w:r>
          </w:p>
        </w:tc>
      </w:tr>
      <w:tr w:rsidR="000167DE" w:rsidRPr="00887EF3" w:rsidTr="00E6655A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r w:rsidRPr="00887EF3">
              <w:t>992 01 05 02 01 10 0000 610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DE" w:rsidRPr="00887EF3" w:rsidRDefault="000167DE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DE" w:rsidRDefault="000167DE" w:rsidP="000167DE">
            <w:pPr>
              <w:jc w:val="right"/>
            </w:pPr>
            <w:r w:rsidRPr="00F301A9">
              <w:t>93 267,5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FF4E5C" w:rsidRDefault="00FF4E5C">
      <w:pPr>
        <w:ind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C299E" w:rsidRDefault="00FF4E5C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r w:rsidR="00FF4E5C">
        <w:rPr>
          <w:sz w:val="28"/>
          <w:szCs w:val="28"/>
        </w:rPr>
        <w:t>И.Л.Кочетков</w:t>
      </w:r>
    </w:p>
    <w:sectPr w:rsidR="00CF22B0" w:rsidRPr="00EF6202" w:rsidSect="00C53115">
      <w:headerReference w:type="default" r:id="rId9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E7" w:rsidRDefault="00A91BE7">
      <w:r>
        <w:separator/>
      </w:r>
    </w:p>
  </w:endnote>
  <w:endnote w:type="continuationSeparator" w:id="0">
    <w:p w:rsidR="00A91BE7" w:rsidRDefault="00A9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E7" w:rsidRDefault="00A91BE7">
      <w:r>
        <w:separator/>
      </w:r>
    </w:p>
  </w:footnote>
  <w:footnote w:type="continuationSeparator" w:id="0">
    <w:p w:rsidR="00A91BE7" w:rsidRDefault="00A9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1F" w:rsidRDefault="009B45E1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C0B1F" w:rsidRDefault="002C0B1F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1487B"/>
    <w:rsid w:val="000167DE"/>
    <w:rsid w:val="00031FF4"/>
    <w:rsid w:val="0003559B"/>
    <w:rsid w:val="00053970"/>
    <w:rsid w:val="00053F77"/>
    <w:rsid w:val="0005438C"/>
    <w:rsid w:val="00056AAE"/>
    <w:rsid w:val="000654E3"/>
    <w:rsid w:val="00077BA3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D536F"/>
    <w:rsid w:val="000E7822"/>
    <w:rsid w:val="000F3305"/>
    <w:rsid w:val="00100658"/>
    <w:rsid w:val="00106BFD"/>
    <w:rsid w:val="001124CB"/>
    <w:rsid w:val="00114D24"/>
    <w:rsid w:val="0012384A"/>
    <w:rsid w:val="0013258C"/>
    <w:rsid w:val="00140A1E"/>
    <w:rsid w:val="001415D7"/>
    <w:rsid w:val="00146C6B"/>
    <w:rsid w:val="001530A8"/>
    <w:rsid w:val="00157748"/>
    <w:rsid w:val="00166477"/>
    <w:rsid w:val="00170AEA"/>
    <w:rsid w:val="00173BF0"/>
    <w:rsid w:val="0018427B"/>
    <w:rsid w:val="00184ADC"/>
    <w:rsid w:val="001871D6"/>
    <w:rsid w:val="00192E53"/>
    <w:rsid w:val="001967AE"/>
    <w:rsid w:val="001A0657"/>
    <w:rsid w:val="001A62B7"/>
    <w:rsid w:val="001A67FE"/>
    <w:rsid w:val="001F0176"/>
    <w:rsid w:val="001F0350"/>
    <w:rsid w:val="0022355E"/>
    <w:rsid w:val="002239C9"/>
    <w:rsid w:val="0022533F"/>
    <w:rsid w:val="00235EE7"/>
    <w:rsid w:val="0024041D"/>
    <w:rsid w:val="00251E8D"/>
    <w:rsid w:val="002540EA"/>
    <w:rsid w:val="00270218"/>
    <w:rsid w:val="0028225A"/>
    <w:rsid w:val="00297F0A"/>
    <w:rsid w:val="002A09A1"/>
    <w:rsid w:val="002A4068"/>
    <w:rsid w:val="002B6881"/>
    <w:rsid w:val="002C0B1F"/>
    <w:rsid w:val="002C37A9"/>
    <w:rsid w:val="002C43E4"/>
    <w:rsid w:val="002C5D8E"/>
    <w:rsid w:val="002E2F78"/>
    <w:rsid w:val="002F04ED"/>
    <w:rsid w:val="0030070D"/>
    <w:rsid w:val="00303E2C"/>
    <w:rsid w:val="00311D21"/>
    <w:rsid w:val="0031262B"/>
    <w:rsid w:val="003334F7"/>
    <w:rsid w:val="00342E2B"/>
    <w:rsid w:val="00342FA0"/>
    <w:rsid w:val="00355412"/>
    <w:rsid w:val="0036246F"/>
    <w:rsid w:val="00362EE8"/>
    <w:rsid w:val="003739EB"/>
    <w:rsid w:val="00380BEF"/>
    <w:rsid w:val="00385942"/>
    <w:rsid w:val="003A3DBC"/>
    <w:rsid w:val="003C7DCC"/>
    <w:rsid w:val="003F1EF5"/>
    <w:rsid w:val="003F7A56"/>
    <w:rsid w:val="004044A9"/>
    <w:rsid w:val="00416B86"/>
    <w:rsid w:val="00420EED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7A7D"/>
    <w:rsid w:val="005308C2"/>
    <w:rsid w:val="00533767"/>
    <w:rsid w:val="00536E34"/>
    <w:rsid w:val="00536E94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B142D"/>
    <w:rsid w:val="005C59E8"/>
    <w:rsid w:val="005E4016"/>
    <w:rsid w:val="005E5BA0"/>
    <w:rsid w:val="005E65EA"/>
    <w:rsid w:val="005F06ED"/>
    <w:rsid w:val="005F0BF0"/>
    <w:rsid w:val="0060765B"/>
    <w:rsid w:val="00622875"/>
    <w:rsid w:val="006276EB"/>
    <w:rsid w:val="00630F3E"/>
    <w:rsid w:val="00633814"/>
    <w:rsid w:val="006345BC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C4DC7"/>
    <w:rsid w:val="006D0676"/>
    <w:rsid w:val="006D0E6F"/>
    <w:rsid w:val="006E26B9"/>
    <w:rsid w:val="006F527F"/>
    <w:rsid w:val="00705FC8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755B"/>
    <w:rsid w:val="00847774"/>
    <w:rsid w:val="00854252"/>
    <w:rsid w:val="00857FE9"/>
    <w:rsid w:val="00877237"/>
    <w:rsid w:val="00883CD0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03D6"/>
    <w:rsid w:val="00922C17"/>
    <w:rsid w:val="009240C4"/>
    <w:rsid w:val="0092539D"/>
    <w:rsid w:val="0093488C"/>
    <w:rsid w:val="00937A68"/>
    <w:rsid w:val="00971AD3"/>
    <w:rsid w:val="0097324E"/>
    <w:rsid w:val="00977056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B45E1"/>
    <w:rsid w:val="009B543A"/>
    <w:rsid w:val="009D6766"/>
    <w:rsid w:val="009F003E"/>
    <w:rsid w:val="009F5FCB"/>
    <w:rsid w:val="00A149FF"/>
    <w:rsid w:val="00A22F21"/>
    <w:rsid w:val="00A27C6F"/>
    <w:rsid w:val="00A479D2"/>
    <w:rsid w:val="00A55A11"/>
    <w:rsid w:val="00A60C19"/>
    <w:rsid w:val="00A638FE"/>
    <w:rsid w:val="00A71B67"/>
    <w:rsid w:val="00A8056D"/>
    <w:rsid w:val="00A82AEB"/>
    <w:rsid w:val="00A83469"/>
    <w:rsid w:val="00A86B2B"/>
    <w:rsid w:val="00A91BE7"/>
    <w:rsid w:val="00A93674"/>
    <w:rsid w:val="00A937B1"/>
    <w:rsid w:val="00A962D3"/>
    <w:rsid w:val="00A9670D"/>
    <w:rsid w:val="00AA0ECE"/>
    <w:rsid w:val="00AA12B6"/>
    <w:rsid w:val="00AA199F"/>
    <w:rsid w:val="00AA19B2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0E41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C7AA6"/>
    <w:rsid w:val="00BD540B"/>
    <w:rsid w:val="00BE05F6"/>
    <w:rsid w:val="00BF3AF3"/>
    <w:rsid w:val="00C0348A"/>
    <w:rsid w:val="00C15565"/>
    <w:rsid w:val="00C2114D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30A9"/>
    <w:rsid w:val="00CE0C78"/>
    <w:rsid w:val="00CE10B1"/>
    <w:rsid w:val="00CF07A9"/>
    <w:rsid w:val="00CF22B0"/>
    <w:rsid w:val="00CF5F51"/>
    <w:rsid w:val="00D0139A"/>
    <w:rsid w:val="00D17646"/>
    <w:rsid w:val="00D20088"/>
    <w:rsid w:val="00D228FB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2A44"/>
    <w:rsid w:val="00E26562"/>
    <w:rsid w:val="00E318B1"/>
    <w:rsid w:val="00E36764"/>
    <w:rsid w:val="00E41CC4"/>
    <w:rsid w:val="00E45C53"/>
    <w:rsid w:val="00E46523"/>
    <w:rsid w:val="00E50D8F"/>
    <w:rsid w:val="00E6655A"/>
    <w:rsid w:val="00E71E3E"/>
    <w:rsid w:val="00E738F5"/>
    <w:rsid w:val="00E87549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7422"/>
    <w:rsid w:val="00F71DC6"/>
    <w:rsid w:val="00F7748A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4E5C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9A75-164B-45B8-8D97-79A16DB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2020-11-06T11:14:00Z</cp:lastPrinted>
  <dcterms:created xsi:type="dcterms:W3CDTF">2020-11-18T10:24:00Z</dcterms:created>
  <dcterms:modified xsi:type="dcterms:W3CDTF">2020-11-18T10:24:00Z</dcterms:modified>
</cp:coreProperties>
</file>