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600" w:rsidRPr="00057A62" w:rsidRDefault="00B44600" w:rsidP="00B44600">
      <w:pPr>
        <w:pStyle w:val="af3"/>
        <w:ind w:right="-1"/>
        <w:rPr>
          <w:sz w:val="16"/>
          <w:szCs w:val="16"/>
          <w:lang w:val="ru-RU"/>
        </w:rPr>
      </w:pPr>
    </w:p>
    <w:p w:rsidR="00847774" w:rsidRDefault="00CB30CC" w:rsidP="00B44600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5A4">
        <w:rPr>
          <w:sz w:val="28"/>
          <w:szCs w:val="28"/>
        </w:rPr>
        <w:t>28.05.2020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B855A4">
        <w:rPr>
          <w:sz w:val="28"/>
          <w:szCs w:val="28"/>
        </w:rPr>
        <w:t>60-14/4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CF22B0" w:rsidRDefault="0008575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22B0">
        <w:rPr>
          <w:sz w:val="28"/>
          <w:szCs w:val="28"/>
        </w:rPr>
        <w:t>соответствии со статьей 26 Устава Нововеличковского сельского п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>селения Динского района Совет Нововеличковского сельского поселения Ди</w:t>
      </w:r>
      <w:r w:rsidR="00CF22B0">
        <w:rPr>
          <w:sz w:val="28"/>
          <w:szCs w:val="28"/>
        </w:rPr>
        <w:t>н</w:t>
      </w:r>
      <w:r w:rsidR="00CF22B0"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</w:t>
      </w:r>
      <w:r w:rsidR="00DE6D58">
        <w:rPr>
          <w:sz w:val="28"/>
          <w:szCs w:val="28"/>
        </w:rPr>
        <w:t xml:space="preserve"> поселения Динского района от 19.12.2019</w:t>
      </w:r>
      <w:r>
        <w:rPr>
          <w:sz w:val="28"/>
          <w:szCs w:val="28"/>
        </w:rPr>
        <w:t xml:space="preserve"> года № 31</w:t>
      </w:r>
      <w:r w:rsidR="00DE6D58">
        <w:rPr>
          <w:sz w:val="28"/>
          <w:szCs w:val="28"/>
        </w:rPr>
        <w:t>-6</w:t>
      </w:r>
      <w:r>
        <w:rPr>
          <w:sz w:val="28"/>
          <w:szCs w:val="28"/>
        </w:rPr>
        <w:t>/</w:t>
      </w:r>
      <w:r w:rsidR="00DE6D58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Нововеличковского сельского п</w:t>
      </w:r>
      <w:r w:rsidR="00DE6D58">
        <w:rPr>
          <w:sz w:val="28"/>
          <w:szCs w:val="28"/>
        </w:rPr>
        <w:t>оселения Динского района на 2020</w:t>
      </w:r>
      <w:r>
        <w:rPr>
          <w:sz w:val="28"/>
          <w:szCs w:val="28"/>
        </w:rPr>
        <w:t xml:space="preserve">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</w:t>
      </w:r>
      <w:r w:rsidR="00DE6D58">
        <w:rPr>
          <w:sz w:val="27"/>
          <w:szCs w:val="27"/>
        </w:rPr>
        <w:t>ского сельского поселения на 2020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7A12E2">
        <w:rPr>
          <w:sz w:val="27"/>
          <w:szCs w:val="27"/>
        </w:rPr>
        <w:t>64 9</w:t>
      </w:r>
      <w:r w:rsidR="002A4068">
        <w:rPr>
          <w:sz w:val="27"/>
          <w:szCs w:val="27"/>
        </w:rPr>
        <w:t>58</w:t>
      </w:r>
      <w:r w:rsidR="00DE6D58">
        <w:rPr>
          <w:sz w:val="27"/>
          <w:szCs w:val="27"/>
        </w:rPr>
        <w:t xml:space="preserve">,0 </w:t>
      </w:r>
      <w:r>
        <w:rPr>
          <w:sz w:val="27"/>
          <w:szCs w:val="27"/>
        </w:rPr>
        <w:t>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7A12E2">
        <w:rPr>
          <w:sz w:val="27"/>
          <w:szCs w:val="27"/>
        </w:rPr>
        <w:t>70 1</w:t>
      </w:r>
      <w:r w:rsidR="002A4068">
        <w:rPr>
          <w:sz w:val="27"/>
          <w:szCs w:val="27"/>
        </w:rPr>
        <w:t>66</w:t>
      </w:r>
      <w:r w:rsidR="0080623B">
        <w:rPr>
          <w:sz w:val="27"/>
          <w:szCs w:val="27"/>
        </w:rPr>
        <w:t>,</w:t>
      </w:r>
      <w:r w:rsidR="00DE6D58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</w:t>
      </w:r>
      <w:r w:rsidR="00DE6D58">
        <w:rPr>
          <w:sz w:val="27"/>
          <w:szCs w:val="27"/>
        </w:rPr>
        <w:t>мативных обязательств, в сумме 200</w:t>
      </w:r>
      <w:r>
        <w:rPr>
          <w:sz w:val="27"/>
          <w:szCs w:val="27"/>
        </w:rPr>
        <w:t>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 сельского поселения Динского района на 01 января 20</w:t>
      </w:r>
      <w:r w:rsidR="001415D7">
        <w:rPr>
          <w:sz w:val="27"/>
          <w:szCs w:val="27"/>
        </w:rPr>
        <w:t>20</w:t>
      </w:r>
      <w:r w:rsidR="00DE6D58">
        <w:rPr>
          <w:sz w:val="27"/>
          <w:szCs w:val="27"/>
        </w:rPr>
        <w:t xml:space="preserve"> года в сумме 2 500</w:t>
      </w:r>
      <w:r>
        <w:rPr>
          <w:sz w:val="27"/>
          <w:szCs w:val="27"/>
        </w:rPr>
        <w:t>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B8518C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6) дефицит</w:t>
      </w:r>
      <w:r w:rsidR="00CF22B0">
        <w:rPr>
          <w:sz w:val="27"/>
          <w:szCs w:val="27"/>
        </w:rPr>
        <w:t xml:space="preserve"> бюджета поселения в сумме </w:t>
      </w:r>
      <w:r w:rsidR="00AF7AAA">
        <w:rPr>
          <w:sz w:val="27"/>
          <w:szCs w:val="27"/>
        </w:rPr>
        <w:t>5 2</w:t>
      </w:r>
      <w:r w:rsidR="00DE6D58">
        <w:rPr>
          <w:sz w:val="27"/>
          <w:szCs w:val="27"/>
        </w:rPr>
        <w:t>08,1</w:t>
      </w:r>
      <w:r w:rsidR="00CF22B0">
        <w:rPr>
          <w:sz w:val="27"/>
          <w:szCs w:val="27"/>
        </w:rPr>
        <w:t xml:space="preserve"> тыс. рублей</w:t>
      </w:r>
      <w:r w:rsidR="00CF22B0">
        <w:rPr>
          <w:sz w:val="28"/>
          <w:szCs w:val="28"/>
        </w:rPr>
        <w:t>».</w:t>
      </w:r>
    </w:p>
    <w:p w:rsidR="00587E7C" w:rsidRDefault="00587E7C">
      <w:pPr>
        <w:ind w:firstLine="709"/>
        <w:jc w:val="both"/>
        <w:rPr>
          <w:sz w:val="28"/>
          <w:szCs w:val="28"/>
        </w:rPr>
      </w:pPr>
    </w:p>
    <w:p w:rsidR="00587E7C" w:rsidRDefault="00270218" w:rsidP="00587E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87E7C">
        <w:rPr>
          <w:sz w:val="28"/>
          <w:szCs w:val="28"/>
        </w:rPr>
        <w:t>. Приложение 4 «</w:t>
      </w:r>
      <w:r w:rsidR="00587E7C" w:rsidRPr="00D92A6A">
        <w:rPr>
          <w:sz w:val="27"/>
          <w:szCs w:val="27"/>
        </w:rPr>
        <w:t>Поступление доходов в бюджет Нововеличковского</w:t>
      </w:r>
      <w:r w:rsidR="00587E7C">
        <w:rPr>
          <w:sz w:val="27"/>
          <w:szCs w:val="27"/>
        </w:rPr>
        <w:t xml:space="preserve"> сельского поселения в 2020</w:t>
      </w:r>
      <w:r w:rsidR="00587E7C" w:rsidRPr="00D92A6A">
        <w:rPr>
          <w:sz w:val="27"/>
          <w:szCs w:val="27"/>
        </w:rPr>
        <w:t xml:space="preserve"> году</w:t>
      </w:r>
      <w:r w:rsidR="00587E7C">
        <w:rPr>
          <w:sz w:val="28"/>
          <w:szCs w:val="28"/>
        </w:rPr>
        <w:t>» изл</w:t>
      </w:r>
      <w:r w:rsidR="00587E7C">
        <w:rPr>
          <w:sz w:val="28"/>
          <w:szCs w:val="28"/>
        </w:rPr>
        <w:t>о</w:t>
      </w:r>
      <w:r w:rsidR="00587E7C">
        <w:rPr>
          <w:sz w:val="28"/>
          <w:szCs w:val="28"/>
        </w:rPr>
        <w:t>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587E7C" w:rsidTr="00565804">
        <w:tc>
          <w:tcPr>
            <w:tcW w:w="5068" w:type="dxa"/>
            <w:shd w:val="clear" w:color="auto" w:fill="auto"/>
          </w:tcPr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A9670D" w:rsidRDefault="00A9670D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A9670D" w:rsidRDefault="00A9670D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08575F" w:rsidRDefault="0008575F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08575F" w:rsidRDefault="0008575F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20</w:t>
            </w:r>
            <w:r>
              <w:rPr>
                <w:sz w:val="27"/>
                <w:szCs w:val="27"/>
              </w:rPr>
              <w:t xml:space="preserve"> год»</w:t>
            </w:r>
          </w:p>
          <w:p w:rsidR="00587E7C" w:rsidRDefault="00587E7C" w:rsidP="00B855A4">
            <w:r>
              <w:rPr>
                <w:sz w:val="27"/>
                <w:szCs w:val="27"/>
              </w:rPr>
              <w:t xml:space="preserve">от </w:t>
            </w:r>
            <w:r w:rsidR="00B855A4">
              <w:rPr>
                <w:sz w:val="28"/>
                <w:szCs w:val="28"/>
              </w:rPr>
              <w:t>28.05.2020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7"/>
                <w:szCs w:val="27"/>
              </w:rPr>
              <w:t xml:space="preserve"> № </w:t>
            </w:r>
            <w:r w:rsidR="00B855A4">
              <w:rPr>
                <w:sz w:val="27"/>
                <w:szCs w:val="27"/>
              </w:rPr>
              <w:t>60-14/4</w:t>
            </w:r>
          </w:p>
        </w:tc>
      </w:tr>
    </w:tbl>
    <w:p w:rsidR="00587E7C" w:rsidRDefault="00587E7C" w:rsidP="00587E7C">
      <w:pPr>
        <w:jc w:val="center"/>
        <w:rPr>
          <w:b/>
          <w:sz w:val="27"/>
          <w:szCs w:val="27"/>
        </w:rPr>
      </w:pPr>
    </w:p>
    <w:p w:rsidR="00587E7C" w:rsidRDefault="00587E7C" w:rsidP="00587E7C">
      <w:pPr>
        <w:jc w:val="center"/>
        <w:rPr>
          <w:b/>
          <w:sz w:val="27"/>
          <w:szCs w:val="27"/>
        </w:rPr>
      </w:pPr>
    </w:p>
    <w:p w:rsidR="00587E7C" w:rsidRPr="007741AD" w:rsidRDefault="00587E7C" w:rsidP="00587E7C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</w:t>
      </w:r>
      <w:r w:rsidRPr="007741AD">
        <w:rPr>
          <w:b/>
          <w:sz w:val="28"/>
          <w:szCs w:val="28"/>
        </w:rPr>
        <w:t>о</w:t>
      </w:r>
      <w:r w:rsidRPr="007741AD">
        <w:rPr>
          <w:b/>
          <w:sz w:val="28"/>
          <w:szCs w:val="28"/>
        </w:rPr>
        <w:t>вовеличковского</w:t>
      </w:r>
    </w:p>
    <w:p w:rsidR="00587E7C" w:rsidRPr="007741AD" w:rsidRDefault="00587E7C" w:rsidP="00587E7C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587E7C" w:rsidRPr="007741AD" w:rsidRDefault="00587E7C" w:rsidP="00587E7C">
      <w:pPr>
        <w:jc w:val="center"/>
        <w:rPr>
          <w:sz w:val="28"/>
          <w:szCs w:val="28"/>
        </w:rPr>
      </w:pPr>
    </w:p>
    <w:p w:rsidR="00587E7C" w:rsidRDefault="00587E7C" w:rsidP="00587E7C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587E7C" w:rsidTr="00565804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Сумма</w:t>
            </w:r>
          </w:p>
        </w:tc>
      </w:tr>
      <w:tr w:rsidR="00587E7C" w:rsidTr="00565804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13 040,0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1 03 02230 01 0000 110</w:t>
            </w:r>
          </w:p>
          <w:p w:rsidR="00587E7C" w:rsidRDefault="00587E7C" w:rsidP="00565804">
            <w:pPr>
              <w:jc w:val="center"/>
            </w:pPr>
            <w:r>
              <w:t>1 03 02240 01 0000 110</w:t>
            </w:r>
          </w:p>
          <w:p w:rsidR="00587E7C" w:rsidRDefault="00587E7C" w:rsidP="00565804">
            <w:pPr>
              <w:jc w:val="center"/>
            </w:pPr>
            <w:r>
              <w:t>1 03 02250 01 0000 110</w:t>
            </w:r>
          </w:p>
          <w:p w:rsidR="00587E7C" w:rsidRDefault="00587E7C" w:rsidP="00565804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7 882,0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1 878,0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5 546,8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pStyle w:val="1a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4 160,0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5 408,0</w:t>
            </w:r>
          </w:p>
        </w:tc>
      </w:tr>
      <w:tr w:rsidR="00587E7C" w:rsidTr="00565804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61,2</w:t>
            </w:r>
          </w:p>
        </w:tc>
      </w:tr>
      <w:tr w:rsidR="00587E7C" w:rsidTr="00565804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</w:t>
            </w:r>
            <w:r w:rsidRPr="002A7992">
              <w:rPr>
                <w:snapToGrid w:val="0"/>
              </w:rPr>
              <w:t>н</w:t>
            </w:r>
            <w:r w:rsidRPr="002A7992">
              <w:rPr>
                <w:snapToGrid w:val="0"/>
              </w:rPr>
              <w:t>ные в соответствии с законом или догов</w:t>
            </w:r>
            <w:r w:rsidRPr="002A7992">
              <w:rPr>
                <w:snapToGrid w:val="0"/>
              </w:rPr>
              <w:t>о</w:t>
            </w:r>
            <w:r w:rsidRPr="002A7992">
              <w:rPr>
                <w:snapToGrid w:val="0"/>
              </w:rPr>
              <w:t>ром в случае неисполнения или ненадл</w:t>
            </w:r>
            <w:r w:rsidRPr="002A7992">
              <w:rPr>
                <w:snapToGrid w:val="0"/>
              </w:rPr>
              <w:t>е</w:t>
            </w:r>
            <w:r w:rsidRPr="002A7992">
              <w:rPr>
                <w:snapToGrid w:val="0"/>
              </w:rPr>
              <w:t>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10,0</w:t>
            </w:r>
          </w:p>
        </w:tc>
      </w:tr>
      <w:tr w:rsidR="00587E7C" w:rsidTr="00565804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>
              <w:rPr>
                <w:b/>
              </w:rPr>
              <w:t>26 972,0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270218" w:rsidP="00565804">
            <w:pPr>
              <w:jc w:val="right"/>
            </w:pPr>
            <w:r>
              <w:t>26 8</w:t>
            </w:r>
            <w:r w:rsidR="00587E7C">
              <w:t>72,0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Дотация бюджетам сельских поселений на поддержку мер по обеспечению сбалансированн</w:t>
            </w:r>
            <w:r>
              <w:t>о</w:t>
            </w:r>
            <w:r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7 832,0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>
              <w:t>4 500,0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Default="00587E7C" w:rsidP="00565804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lastRenderedPageBreak/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BB4F49" w:rsidRDefault="00587E7C" w:rsidP="00565804">
            <w:pPr>
              <w:jc w:val="right"/>
            </w:pPr>
            <w:r>
              <w:t>432,3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7,6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 w:rsidRPr="00BB4F49">
              <w:t>7,6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>
              <w:t>424,7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587E7C" w:rsidP="00565804">
            <w:pPr>
              <w:jc w:val="right"/>
            </w:pPr>
            <w:r>
              <w:t>424,7</w:t>
            </w:r>
          </w:p>
        </w:tc>
      </w:tr>
      <w:tr w:rsidR="00587E7C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Default="00587E7C" w:rsidP="00565804">
            <w:pPr>
              <w:jc w:val="right"/>
            </w:pPr>
            <w:r>
              <w:t>600,0</w:t>
            </w:r>
          </w:p>
        </w:tc>
      </w:tr>
      <w:tr w:rsidR="00E46523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3" w:rsidRPr="00E46523" w:rsidRDefault="00E46523" w:rsidP="00565804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523" w:rsidRPr="00E46523" w:rsidRDefault="00E46523" w:rsidP="00565804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</w:t>
            </w:r>
            <w:r w:rsidRPr="00E46523">
              <w:rPr>
                <w:rStyle w:val="100"/>
                <w:sz w:val="24"/>
                <w:szCs w:val="24"/>
              </w:rPr>
              <w:t>ь</w:t>
            </w:r>
            <w:r w:rsidRPr="00E46523">
              <w:rPr>
                <w:rStyle w:val="100"/>
                <w:sz w:val="24"/>
                <w:szCs w:val="24"/>
              </w:rPr>
              <w:t>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523" w:rsidRDefault="00E46523" w:rsidP="00565804">
            <w:pPr>
              <w:jc w:val="right"/>
            </w:pPr>
            <w:r>
              <w:t>100,0</w:t>
            </w:r>
          </w:p>
        </w:tc>
      </w:tr>
      <w:tr w:rsidR="00587E7C" w:rsidTr="00565804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E7C" w:rsidRDefault="00587E7C" w:rsidP="005658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Default="00587E7C" w:rsidP="00565804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BB4F49" w:rsidRDefault="00270218" w:rsidP="00565804">
            <w:pPr>
              <w:jc w:val="right"/>
            </w:pPr>
            <w:r>
              <w:rPr>
                <w:b/>
              </w:rPr>
              <w:t>64 9</w:t>
            </w:r>
            <w:r w:rsidR="00587E7C">
              <w:rPr>
                <w:b/>
              </w:rPr>
              <w:t>58,0</w:t>
            </w:r>
          </w:p>
        </w:tc>
      </w:tr>
    </w:tbl>
    <w:p w:rsidR="00587E7C" w:rsidRDefault="00270218" w:rsidP="00587E7C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</w:t>
      </w:r>
      <w:r w:rsidR="00587E7C">
        <w:rPr>
          <w:sz w:val="28"/>
          <w:szCs w:val="28"/>
        </w:rPr>
        <w:t>. Приложение 5 «</w:t>
      </w:r>
      <w:r w:rsidR="00587E7C" w:rsidRPr="006B7295">
        <w:rPr>
          <w:sz w:val="28"/>
          <w:szCs w:val="28"/>
        </w:rPr>
        <w:t>Безвозмездные поступления  из бюджетов другого уров</w:t>
      </w:r>
      <w:r w:rsidR="00587E7C">
        <w:rPr>
          <w:sz w:val="28"/>
          <w:szCs w:val="28"/>
        </w:rPr>
        <w:t>ня в 2020</w:t>
      </w:r>
      <w:r w:rsidR="00587E7C" w:rsidRPr="006B7295">
        <w:rPr>
          <w:sz w:val="28"/>
          <w:szCs w:val="28"/>
        </w:rPr>
        <w:t xml:space="preserve"> году</w:t>
      </w:r>
      <w:r w:rsidR="00587E7C">
        <w:rPr>
          <w:sz w:val="28"/>
          <w:szCs w:val="28"/>
        </w:rPr>
        <w:t>» изложить в новой р</w:t>
      </w:r>
      <w:r w:rsidR="00587E7C">
        <w:rPr>
          <w:sz w:val="28"/>
          <w:szCs w:val="28"/>
        </w:rPr>
        <w:t>е</w:t>
      </w:r>
      <w:r w:rsidR="00587E7C">
        <w:rPr>
          <w:sz w:val="28"/>
          <w:szCs w:val="28"/>
        </w:rPr>
        <w:t>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587E7C" w:rsidTr="00565804">
        <w:tc>
          <w:tcPr>
            <w:tcW w:w="5210" w:type="dxa"/>
            <w:shd w:val="clear" w:color="auto" w:fill="auto"/>
          </w:tcPr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587E7C" w:rsidRDefault="00587E7C" w:rsidP="00565804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587E7C" w:rsidRDefault="00270218" w:rsidP="00565804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B855A4">
              <w:rPr>
                <w:sz w:val="28"/>
                <w:szCs w:val="28"/>
              </w:rPr>
              <w:t>28.05.2020 г.</w:t>
            </w:r>
            <w:r w:rsidR="00B855A4">
              <w:rPr>
                <w:sz w:val="27"/>
                <w:szCs w:val="27"/>
              </w:rPr>
              <w:t xml:space="preserve"> № 60-14/4</w:t>
            </w:r>
          </w:p>
        </w:tc>
      </w:tr>
    </w:tbl>
    <w:p w:rsidR="00587E7C" w:rsidRDefault="00587E7C" w:rsidP="00587E7C">
      <w:pPr>
        <w:jc w:val="center"/>
        <w:rPr>
          <w:b/>
          <w:sz w:val="28"/>
          <w:szCs w:val="28"/>
        </w:rPr>
      </w:pPr>
    </w:p>
    <w:p w:rsidR="00A014B3" w:rsidRDefault="00A014B3" w:rsidP="00587E7C">
      <w:pPr>
        <w:jc w:val="center"/>
        <w:rPr>
          <w:b/>
          <w:sz w:val="28"/>
          <w:szCs w:val="28"/>
        </w:rPr>
      </w:pPr>
    </w:p>
    <w:p w:rsidR="00587E7C" w:rsidRDefault="00587E7C" w:rsidP="00587E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587E7C" w:rsidRDefault="00587E7C" w:rsidP="00587E7C">
      <w:pPr>
        <w:ind w:firstLine="708"/>
        <w:jc w:val="both"/>
        <w:rPr>
          <w:sz w:val="28"/>
          <w:szCs w:val="28"/>
        </w:rPr>
      </w:pPr>
    </w:p>
    <w:p w:rsidR="00587E7C" w:rsidRDefault="00587E7C" w:rsidP="00587E7C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587E7C" w:rsidRPr="005470BB" w:rsidTr="00565804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5470BB" w:rsidRDefault="00587E7C" w:rsidP="00565804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5470BB" w:rsidRDefault="00587E7C" w:rsidP="00565804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5470BB" w:rsidRDefault="00587E7C" w:rsidP="00565804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587E7C" w:rsidRPr="005470BB" w:rsidTr="00565804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rPr>
                <w:b/>
              </w:rPr>
              <w:t>26 972,0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26</w:t>
            </w:r>
            <w:r w:rsidR="00270218">
              <w:t xml:space="preserve"> 8</w:t>
            </w:r>
            <w:r w:rsidRPr="00270218">
              <w:t>72,0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t>Дотация бюджетам сельских поселений на поддержку мер по обеспечению сбалансированн</w:t>
            </w:r>
            <w:r w:rsidRPr="00270218">
              <w:t>о</w:t>
            </w:r>
            <w:r w:rsidRPr="00270218"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7 832,0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rPr>
                <w:bCs/>
              </w:rPr>
              <w:t>Прочие дотации бюджетам сельских п</w:t>
            </w:r>
            <w:r w:rsidRPr="00270218">
              <w:rPr>
                <w:bCs/>
              </w:rPr>
              <w:t>о</w:t>
            </w:r>
            <w:r w:rsidRPr="00270218">
              <w:rPr>
                <w:bCs/>
              </w:rPr>
              <w:t>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4 500,0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E7C" w:rsidRPr="00270218" w:rsidRDefault="00587E7C" w:rsidP="00565804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13 507,7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432,3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7E7C" w:rsidRPr="00270218" w:rsidRDefault="00587E7C" w:rsidP="00565804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E7C" w:rsidRPr="00270218" w:rsidRDefault="00587E7C" w:rsidP="00565804">
            <w:r w:rsidRPr="00270218">
              <w:t>Субвенции местным бюджетам на в</w:t>
            </w:r>
            <w:r w:rsidRPr="00270218">
              <w:t>ы</w:t>
            </w:r>
            <w:r w:rsidRPr="00270218">
              <w:t xml:space="preserve">полнение </w:t>
            </w:r>
            <w:r w:rsidRPr="00270218">
              <w:lastRenderedPageBreak/>
              <w:t>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lastRenderedPageBreak/>
              <w:t>7,6</w:t>
            </w:r>
          </w:p>
        </w:tc>
      </w:tr>
      <w:tr w:rsidR="00587E7C" w:rsidRPr="005470BB" w:rsidTr="00565804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E7C" w:rsidRPr="00270218" w:rsidRDefault="00587E7C" w:rsidP="00565804">
            <w:r w:rsidRPr="00270218">
              <w:lastRenderedPageBreak/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сельских посел</w:t>
            </w:r>
            <w:r w:rsidRPr="00270218">
              <w:t>е</w:t>
            </w:r>
            <w:r w:rsidRPr="00270218">
              <w:t>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E7C" w:rsidRPr="00270218" w:rsidRDefault="00587E7C" w:rsidP="00565804">
            <w:pPr>
              <w:jc w:val="right"/>
            </w:pPr>
            <w:r w:rsidRPr="00270218">
              <w:t>7,6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C" w:rsidRPr="00270218" w:rsidRDefault="00587E7C" w:rsidP="00565804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на осуществление первичного воинского учета на террит</w:t>
            </w:r>
            <w:r w:rsidRPr="00270218">
              <w:t>о</w:t>
            </w:r>
            <w:r w:rsidRPr="00270218">
              <w:t>риях, где отсутствуют военные комисс</w:t>
            </w:r>
            <w:r w:rsidRPr="00270218">
              <w:t>а</w:t>
            </w:r>
            <w:r w:rsidRPr="00270218">
              <w:t>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Pr="00270218" w:rsidRDefault="00587E7C" w:rsidP="00565804">
            <w:pPr>
              <w:jc w:val="right"/>
            </w:pPr>
            <w:r w:rsidRPr="00270218">
              <w:t>424,7</w:t>
            </w:r>
          </w:p>
        </w:tc>
      </w:tr>
      <w:tr w:rsidR="00587E7C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7C" w:rsidRPr="00270218" w:rsidRDefault="00587E7C" w:rsidP="00565804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7E7C" w:rsidRPr="00270218" w:rsidRDefault="00587E7C" w:rsidP="00565804">
            <w:pPr>
              <w:jc w:val="both"/>
            </w:pPr>
            <w:r w:rsidRPr="00270218">
              <w:t>Субвенции бюджетам сельских посел</w:t>
            </w:r>
            <w:r w:rsidRPr="00270218">
              <w:t>е</w:t>
            </w:r>
            <w:r w:rsidRPr="00270218">
              <w:t>ний на осуществление первичного вои</w:t>
            </w:r>
            <w:r w:rsidRPr="00270218">
              <w:t>н</w:t>
            </w:r>
            <w:r w:rsidRPr="00270218">
              <w:t>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E7C" w:rsidRPr="00270218" w:rsidRDefault="00587E7C" w:rsidP="00565804">
            <w:pPr>
              <w:jc w:val="right"/>
            </w:pPr>
            <w:r w:rsidRPr="00270218">
              <w:t>424,7</w:t>
            </w:r>
          </w:p>
        </w:tc>
      </w:tr>
      <w:tr w:rsidR="00E46523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3" w:rsidRPr="00270218" w:rsidRDefault="00E46523" w:rsidP="00565804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6523" w:rsidRPr="00270218" w:rsidRDefault="00E46523" w:rsidP="00565804">
            <w:pPr>
              <w:jc w:val="both"/>
            </w:pPr>
            <w:r w:rsidRPr="00270218">
              <w:t>Прочие межбюджетные трансферты, передаваемые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23" w:rsidRPr="00270218" w:rsidRDefault="00E46523" w:rsidP="00565804">
            <w:pPr>
              <w:jc w:val="right"/>
            </w:pPr>
            <w:r w:rsidRPr="00270218">
              <w:t>600,0</w:t>
            </w:r>
          </w:p>
        </w:tc>
      </w:tr>
      <w:tr w:rsidR="00270218" w:rsidRPr="005470BB" w:rsidTr="00565804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18" w:rsidRPr="00270218" w:rsidRDefault="00270218" w:rsidP="00565804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70218" w:rsidRPr="00270218" w:rsidRDefault="00270218" w:rsidP="00565804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</w:t>
            </w:r>
            <w:r w:rsidRPr="00270218">
              <w:rPr>
                <w:rStyle w:val="100"/>
                <w:sz w:val="24"/>
                <w:szCs w:val="24"/>
              </w:rPr>
              <w:t>ь</w:t>
            </w:r>
            <w:r w:rsidRPr="00270218">
              <w:rPr>
                <w:rStyle w:val="100"/>
                <w:sz w:val="24"/>
                <w:szCs w:val="24"/>
              </w:rPr>
              <w:t>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218" w:rsidRPr="00270218" w:rsidRDefault="00270218" w:rsidP="00565804">
            <w:pPr>
              <w:jc w:val="right"/>
            </w:pPr>
            <w:r w:rsidRPr="00270218">
              <w:t>100,0</w:t>
            </w:r>
          </w:p>
        </w:tc>
      </w:tr>
    </w:tbl>
    <w:p w:rsidR="00CF22B0" w:rsidRDefault="00E46523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>ной классификации расходов бюджетов Российской Федерации» изл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жить в новой редакции: </w:t>
      </w:r>
    </w:p>
    <w:p w:rsidR="00F30EEA" w:rsidRDefault="00F30EEA">
      <w:pPr>
        <w:ind w:right="-142" w:firstLine="709"/>
        <w:jc w:val="both"/>
        <w:rPr>
          <w:sz w:val="28"/>
          <w:szCs w:val="28"/>
        </w:rPr>
      </w:pPr>
    </w:p>
    <w:p w:rsidR="001415D7" w:rsidRDefault="001415D7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2020 год"</w:t>
      </w:r>
    </w:p>
    <w:p w:rsidR="00DE6D58" w:rsidRDefault="0097324E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5A4">
        <w:rPr>
          <w:sz w:val="28"/>
          <w:szCs w:val="28"/>
        </w:rPr>
        <w:t>28.05.2020 г.</w:t>
      </w:r>
      <w:r w:rsidR="00B855A4">
        <w:rPr>
          <w:sz w:val="27"/>
          <w:szCs w:val="27"/>
        </w:rPr>
        <w:t xml:space="preserve"> № 60-14/4</w:t>
      </w: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Pr="00122583" w:rsidRDefault="00DE6D58" w:rsidP="00DE6D58">
      <w:pPr>
        <w:ind w:right="-143"/>
        <w:jc w:val="center"/>
        <w:rPr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A014B3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A014B3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7A12E2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70 1</w:t>
            </w:r>
            <w:r w:rsidR="009240C4">
              <w:rPr>
                <w:b/>
                <w:sz w:val="28"/>
                <w:szCs w:val="28"/>
                <w:lang w:eastAsia="en-US"/>
              </w:rPr>
              <w:t>66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9240C4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Функционирование высшего должностного лица субъекта Российской Федерации и органа </w:t>
            </w:r>
            <w:r>
              <w:rPr>
                <w:sz w:val="28"/>
                <w:szCs w:val="28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1107,8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A406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21161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106BFD">
              <w:rPr>
                <w:b/>
                <w:sz w:val="28"/>
                <w:szCs w:val="28"/>
                <w:lang w:eastAsia="en-US"/>
              </w:rPr>
              <w:t>6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06BFD">
              <w:rPr>
                <w:sz w:val="28"/>
                <w:szCs w:val="28"/>
                <w:lang w:eastAsia="en-US"/>
              </w:rPr>
              <w:t>92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06BFD">
              <w:rPr>
                <w:sz w:val="28"/>
                <w:szCs w:val="28"/>
                <w:lang w:eastAsia="en-US"/>
              </w:rPr>
              <w:t>68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</w:t>
            </w:r>
            <w:r w:rsidR="00173BF0">
              <w:rPr>
                <w:b/>
                <w:sz w:val="28"/>
                <w:szCs w:val="28"/>
                <w:lang w:eastAsia="en-US"/>
              </w:rPr>
              <w:t>25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173BF0"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106BFD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984A98">
              <w:rPr>
                <w:b/>
                <w:sz w:val="28"/>
                <w:szCs w:val="28"/>
                <w:lang w:eastAsia="en-US"/>
              </w:rPr>
              <w:t>1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lastRenderedPageBreak/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EB28AB" w:rsidTr="00A014B3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DF0B8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32,2</w:t>
            </w:r>
          </w:p>
        </w:tc>
      </w:tr>
      <w:tr w:rsidR="00DE6D58" w:rsidRPr="008A10D9" w:rsidTr="00A014B3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DF0B8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32,2</w:t>
            </w:r>
          </w:p>
        </w:tc>
      </w:tr>
    </w:tbl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270218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A937B1" w:rsidRDefault="00DE6D58" w:rsidP="00A937B1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55A4">
        <w:rPr>
          <w:sz w:val="28"/>
          <w:szCs w:val="28"/>
        </w:rPr>
        <w:t>28.05.2020 г.</w:t>
      </w:r>
      <w:r w:rsidR="00B855A4">
        <w:rPr>
          <w:sz w:val="27"/>
          <w:szCs w:val="27"/>
        </w:rPr>
        <w:t xml:space="preserve"> № 60-14/4</w:t>
      </w:r>
    </w:p>
    <w:p w:rsidR="00DE6D58" w:rsidRDefault="00DE6D58" w:rsidP="00A937B1">
      <w:pPr>
        <w:ind w:firstLine="4962"/>
        <w:rPr>
          <w:b/>
          <w:sz w:val="28"/>
          <w:szCs w:val="28"/>
        </w:rPr>
      </w:pPr>
    </w:p>
    <w:p w:rsidR="00122583" w:rsidRDefault="00122583" w:rsidP="00A937B1">
      <w:pPr>
        <w:ind w:firstLine="4962"/>
        <w:rPr>
          <w:b/>
          <w:sz w:val="28"/>
          <w:szCs w:val="28"/>
        </w:rPr>
      </w:pPr>
    </w:p>
    <w:p w:rsidR="00DE6D58" w:rsidRDefault="00DE6D58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DE6D58" w:rsidRPr="006F0591" w:rsidTr="00664037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A12E2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70 1</w:t>
            </w:r>
            <w:r w:rsidR="007741AD">
              <w:rPr>
                <w:b/>
                <w:bCs/>
                <w:lang w:eastAsia="ru-RU"/>
              </w:rPr>
              <w:t>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664037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A12E2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70 166,1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F0394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муниципального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исполнительной власти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Федерации,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муниципального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административных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финансовых, налоговых и там</w:t>
            </w:r>
            <w:r w:rsidRPr="006F0591">
              <w:rPr>
                <w:lang w:eastAsia="ru-RU"/>
              </w:rPr>
              <w:t>о</w:t>
            </w:r>
            <w:r w:rsidR="00A7535F">
              <w:rPr>
                <w:lang w:eastAsia="ru-RU"/>
              </w:rPr>
              <w:t>женных органов финан</w:t>
            </w:r>
            <w:r w:rsidRPr="006F0591">
              <w:rPr>
                <w:lang w:eastAsia="ru-RU"/>
              </w:rPr>
              <w:t>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записей в 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ции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664037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45047B" w:rsidRPr="006F0591" w:rsidTr="0045047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A7535F">
        <w:trPr>
          <w:trHeight w:val="577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1871D6" w:rsidP="00971AD3">
            <w:pPr>
              <w:rPr>
                <w:lang w:eastAsia="ru-RU"/>
              </w:rPr>
            </w:pPr>
            <w:r>
              <w:rPr>
                <w:lang w:eastAsia="ru-RU"/>
              </w:rPr>
              <w:t>Прочая з</w:t>
            </w:r>
            <w:r w:rsidR="0045047B" w:rsidRPr="006F0591">
              <w:rPr>
                <w:lang w:eastAsia="ru-RU"/>
              </w:rPr>
              <w:t xml:space="preserve">акупка товаров, работ и услуг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муниципальным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муниципальных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A7535F">
        <w:trPr>
          <w:trHeight w:val="55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 xml:space="preserve">ганами управления </w:t>
            </w:r>
            <w:r w:rsidRPr="006F0591">
              <w:rPr>
                <w:lang w:eastAsia="ru-RU"/>
              </w:rPr>
              <w:lastRenderedPageBreak/>
              <w:t>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поселения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безопасности объектов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10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B8518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</w:t>
            </w:r>
            <w:r w:rsidR="00DE6D58" w:rsidRPr="006F0591">
              <w:rPr>
                <w:lang w:eastAsia="ru-RU"/>
              </w:rPr>
              <w:t>мма "Противодействие экстр</w:t>
            </w:r>
            <w:r w:rsidR="00DE6D58" w:rsidRPr="006F0591">
              <w:rPr>
                <w:lang w:eastAsia="ru-RU"/>
              </w:rPr>
              <w:t>е</w:t>
            </w:r>
            <w:r w:rsidR="00DE6D58" w:rsidRPr="006F0591">
              <w:rPr>
                <w:lang w:eastAsia="ru-RU"/>
              </w:rPr>
              <w:t>мизму и терроризму в Нововеличко</w:t>
            </w:r>
            <w:r w:rsidR="00DE6D58" w:rsidRPr="006F0591">
              <w:rPr>
                <w:lang w:eastAsia="ru-RU"/>
              </w:rPr>
              <w:t>в</w:t>
            </w:r>
            <w:r w:rsidR="00DE6D58" w:rsidRPr="006F0591">
              <w:rPr>
                <w:lang w:eastAsia="ru-RU"/>
              </w:rPr>
              <w:t>ском сельском поселении Динского ра</w:t>
            </w:r>
            <w:r w:rsidR="00DE6D58" w:rsidRPr="006F0591">
              <w:rPr>
                <w:lang w:eastAsia="ru-RU"/>
              </w:rPr>
              <w:t>й</w:t>
            </w:r>
            <w:r w:rsidR="00DE6D58"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06 0 00 00000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профила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тике терроризма и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21161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трудоустройства несовершеннолетних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дорожного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пользования,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него предпринимательства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хозя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06BFD">
              <w:rPr>
                <w:b/>
                <w:bCs/>
                <w:lang w:eastAsia="ru-RU"/>
              </w:rPr>
              <w:t xml:space="preserve">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106BFD">
              <w:rPr>
                <w:b/>
                <w:bCs/>
                <w:lang w:eastAsia="ru-RU"/>
              </w:rPr>
              <w:t xml:space="preserve"> 92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92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 xml:space="preserve">луг </w:t>
            </w:r>
            <w:r w:rsidR="00C540F5">
              <w:rPr>
                <w:lang w:eastAsia="ru-RU"/>
              </w:rPr>
              <w:t>в целях капитального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2C43E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1 987</w:t>
            </w:r>
            <w:r w:rsidR="0045047B">
              <w:rPr>
                <w:lang w:eastAsia="ru-RU"/>
              </w:rPr>
              <w:t>,9</w:t>
            </w:r>
          </w:p>
        </w:tc>
      </w:tr>
      <w:tr w:rsidR="00C27A1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1 77</w:t>
            </w:r>
            <w:r w:rsidRPr="006F0591">
              <w:rPr>
                <w:lang w:eastAsia="ru-RU"/>
              </w:rPr>
              <w:t>0,0</w:t>
            </w:r>
          </w:p>
        </w:tc>
      </w:tr>
      <w:tr w:rsidR="00C27A1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1 77</w:t>
            </w:r>
            <w:r w:rsidRPr="006F0591">
              <w:rPr>
                <w:lang w:eastAsia="ru-RU"/>
              </w:rPr>
              <w:t>0,0</w:t>
            </w:r>
          </w:p>
        </w:tc>
      </w:tr>
      <w:tr w:rsidR="00C27A1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F0591">
              <w:rPr>
                <w:lang w:eastAsia="ru-RU"/>
              </w:rPr>
              <w:t>0,0</w:t>
            </w:r>
          </w:p>
        </w:tc>
      </w:tr>
      <w:tr w:rsidR="00C27A1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7A17" w:rsidRPr="006F0591" w:rsidRDefault="00C27A17" w:rsidP="000422D9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A17" w:rsidRPr="006F0591" w:rsidRDefault="00C27A1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106BFD">
              <w:rPr>
                <w:b/>
                <w:bCs/>
                <w:lang w:eastAsia="ru-RU"/>
              </w:rPr>
              <w:t> 68</w:t>
            </w:r>
            <w:r w:rsidR="0045047B">
              <w:rPr>
                <w:b/>
                <w:bCs/>
                <w:lang w:eastAsia="ru-RU"/>
              </w:rPr>
              <w:t>6,6</w:t>
            </w:r>
          </w:p>
        </w:tc>
      </w:tr>
      <w:tr w:rsidR="00DE6D58" w:rsidRPr="006F0591" w:rsidTr="00664037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6BFD">
              <w:rPr>
                <w:lang w:eastAsia="ru-RU"/>
              </w:rPr>
              <w:t> 68</w:t>
            </w:r>
            <w:r w:rsidR="0045047B">
              <w:rPr>
                <w:lang w:eastAsia="ru-RU"/>
              </w:rPr>
              <w:t>6,6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благоустройству городских округов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664037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Нововеличковского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9 0</w:t>
            </w:r>
            <w:r w:rsidR="00173BF0">
              <w:rPr>
                <w:b/>
                <w:bCs/>
                <w:lang w:eastAsia="ru-RU"/>
              </w:rPr>
              <w:t>25,0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9 0</w:t>
            </w:r>
            <w:r w:rsidR="00173BF0">
              <w:rPr>
                <w:b/>
                <w:bCs/>
                <w:lang w:eastAsia="ru-RU"/>
              </w:rPr>
              <w:t>25,0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8 6</w:t>
            </w:r>
            <w:r w:rsidR="00173BF0">
              <w:rPr>
                <w:lang w:eastAsia="ru-RU"/>
              </w:rPr>
              <w:t>75,0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DE6D58" w:rsidRPr="006F0591">
              <w:rPr>
                <w:lang w:eastAsia="ru-RU"/>
              </w:rPr>
              <w:t>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Капитальный и текущий ремонт</w:t>
            </w:r>
            <w:r w:rsidR="004044A9">
              <w:rPr>
                <w:color w:val="000000"/>
              </w:rPr>
              <w:t>,</w:t>
            </w:r>
            <w:r w:rsidRPr="00CC30A9">
              <w:rPr>
                <w:color w:val="000000"/>
              </w:rPr>
              <w:t xml:space="preserve"> благоустройство территории, материал</w:t>
            </w:r>
            <w:r w:rsidRPr="00CC30A9">
              <w:rPr>
                <w:color w:val="000000"/>
              </w:rPr>
              <w:t>ь</w:t>
            </w:r>
            <w:r w:rsidRPr="00CC30A9">
              <w:rPr>
                <w:color w:val="000000"/>
              </w:rPr>
              <w:t>но-техническое обеспечение м</w:t>
            </w:r>
            <w:r w:rsidRPr="00CC30A9">
              <w:rPr>
                <w:color w:val="000000"/>
              </w:rPr>
              <w:t>у</w:t>
            </w:r>
            <w:r w:rsidRPr="00CC30A9">
              <w:rPr>
                <w:color w:val="000000"/>
              </w:rPr>
              <w:t>ниципального бюджетного учреждения "Культура" Нов</w:t>
            </w:r>
            <w:r w:rsidRPr="00CC30A9">
              <w:rPr>
                <w:color w:val="000000"/>
              </w:rPr>
              <w:t>о</w:t>
            </w:r>
            <w:r w:rsidRPr="00CC30A9">
              <w:rPr>
                <w:color w:val="000000"/>
              </w:rPr>
              <w:t>величковского сельского пос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8A0233">
            <w:pPr>
              <w:rPr>
                <w:lang w:eastAsia="ru-RU"/>
              </w:rPr>
            </w:pPr>
            <w:r>
              <w:rPr>
                <w:lang w:eastAsia="ru-RU"/>
              </w:rPr>
              <w:t>14 1 01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A7535F">
        <w:trPr>
          <w:trHeight w:val="55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</w:t>
            </w:r>
            <w:r w:rsidRPr="00CC30A9">
              <w:rPr>
                <w:color w:val="000000"/>
              </w:rPr>
              <w:t>с</w:t>
            </w:r>
            <w:r w:rsidRPr="00CC30A9">
              <w:rPr>
                <w:color w:val="000000"/>
              </w:rPr>
              <w:t>ферты на дополнительную п</w:t>
            </w:r>
            <w:r w:rsidRPr="00CC30A9">
              <w:rPr>
                <w:color w:val="000000"/>
              </w:rPr>
              <w:t>о</w:t>
            </w:r>
            <w:r w:rsidRPr="00CC30A9">
              <w:rPr>
                <w:color w:val="000000"/>
              </w:rPr>
              <w:t xml:space="preserve">мощь местным бюджетам для </w:t>
            </w:r>
            <w:r w:rsidRPr="00CC30A9">
              <w:rPr>
                <w:color w:val="000000"/>
              </w:rPr>
              <w:lastRenderedPageBreak/>
              <w:t>решения социально значимых вопросов местного знач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8A0233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8A0233">
              <w:rPr>
                <w:lang w:eastAsia="ru-RU"/>
              </w:rPr>
              <w:t>1</w:t>
            </w:r>
            <w:r w:rsidR="00C27A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автономным учреждениям и иным некоммерческим организ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8A0233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8A0233">
              <w:rPr>
                <w:lang w:eastAsia="ru-RU"/>
              </w:rPr>
              <w:t>1</w:t>
            </w:r>
            <w:r w:rsidR="00C27A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2845,8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объединение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никам, государственных и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B8518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Мероприятия по </w:t>
            </w:r>
            <w:r w:rsidR="00DE6D58" w:rsidRPr="006F0591">
              <w:rPr>
                <w:lang w:eastAsia="ru-RU"/>
              </w:rPr>
              <w:t>сохран</w:t>
            </w:r>
            <w:r w:rsidR="00DE6D58" w:rsidRPr="006F0591">
              <w:rPr>
                <w:lang w:eastAsia="ru-RU"/>
              </w:rPr>
              <w:t>е</w:t>
            </w:r>
            <w:r w:rsidR="00DE6D58" w:rsidRPr="006F0591">
              <w:rPr>
                <w:lang w:eastAsia="ru-RU"/>
              </w:rPr>
              <w:t>нию, использованию и популяриз</w:t>
            </w:r>
            <w:r w:rsidR="00DE6D58" w:rsidRPr="006F0591">
              <w:rPr>
                <w:lang w:eastAsia="ru-RU"/>
              </w:rPr>
              <w:t>а</w:t>
            </w:r>
            <w:r w:rsidR="00DE6D58" w:rsidRPr="006F0591">
              <w:rPr>
                <w:lang w:eastAsia="ru-RU"/>
              </w:rPr>
              <w:t>ции объектов культурного наследия (памятников и</w:t>
            </w:r>
            <w:r w:rsidR="00DE6D58" w:rsidRPr="006F0591">
              <w:rPr>
                <w:lang w:eastAsia="ru-RU"/>
              </w:rPr>
              <w:t>с</w:t>
            </w:r>
            <w:r w:rsidR="00DE6D58" w:rsidRPr="006F0591">
              <w:rPr>
                <w:lang w:eastAsia="ru-RU"/>
              </w:rPr>
              <w:t>тории и культуры), находящихся в собственности поселения, охрана объектов культу</w:t>
            </w:r>
            <w:r w:rsidR="00DE6D58" w:rsidRPr="006F0591">
              <w:rPr>
                <w:lang w:eastAsia="ru-RU"/>
              </w:rPr>
              <w:t>р</w:t>
            </w:r>
            <w:r w:rsidR="00DE6D58" w:rsidRPr="006F0591">
              <w:rPr>
                <w:lang w:eastAsia="ru-RU"/>
              </w:rPr>
              <w:t>ного наследия (памятников истории и культуры) местного (муниципальн</w:t>
            </w:r>
            <w:r w:rsidR="00DE6D58" w:rsidRPr="006F0591">
              <w:rPr>
                <w:lang w:eastAsia="ru-RU"/>
              </w:rPr>
              <w:t>о</w:t>
            </w:r>
            <w:r w:rsidR="00DE6D58"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культуры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государственных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4B700D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F0B81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  <w:r w:rsidR="00DE6D58" w:rsidRPr="004B700D">
              <w:rPr>
                <w:b/>
                <w:lang w:eastAsia="ru-RU"/>
              </w:rPr>
              <w:t>32,2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>
              <w:rPr>
                <w:lang w:eastAsia="ru-RU"/>
              </w:rPr>
              <w:t>32,2</w:t>
            </w:r>
          </w:p>
        </w:tc>
      </w:tr>
      <w:tr w:rsidR="00DE6D58" w:rsidRPr="006F0591" w:rsidTr="00664037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>
              <w:rPr>
                <w:lang w:eastAsia="ru-RU"/>
              </w:rPr>
              <w:t>32,2</w:t>
            </w:r>
          </w:p>
        </w:tc>
      </w:tr>
      <w:tr w:rsidR="00DE6D58" w:rsidRPr="006F0591" w:rsidTr="00664037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>
              <w:rPr>
                <w:lang w:eastAsia="ru-RU"/>
              </w:rPr>
              <w:t>32,2</w:t>
            </w:r>
          </w:p>
        </w:tc>
      </w:tr>
      <w:tr w:rsidR="00DE6D58" w:rsidRPr="006F0591" w:rsidTr="00664037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>
              <w:rPr>
                <w:lang w:eastAsia="ru-RU"/>
              </w:rPr>
              <w:t>32,2</w:t>
            </w:r>
          </w:p>
        </w:tc>
      </w:tr>
      <w:tr w:rsidR="00DE6D58" w:rsidRPr="006F0591" w:rsidTr="00664037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>
              <w:rPr>
                <w:lang w:eastAsia="ru-RU"/>
              </w:rPr>
              <w:t>32,2</w:t>
            </w:r>
          </w:p>
        </w:tc>
      </w:tr>
    </w:tbl>
    <w:p w:rsidR="00DE6D58" w:rsidRPr="0054589F" w:rsidRDefault="00CF22B0" w:rsidP="0054589F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122583">
        <w:rPr>
          <w:sz w:val="27"/>
          <w:szCs w:val="27"/>
        </w:rPr>
        <w:t>6</w:t>
      </w:r>
      <w:r w:rsidR="00B8518C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DE6D58">
        <w:rPr>
          <w:bCs/>
          <w:sz w:val="28"/>
          <w:szCs w:val="28"/>
        </w:rPr>
        <w:t>икации расходов бюджетов 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9851E3" w:rsidRDefault="009851E3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20</w:t>
      </w:r>
      <w:r>
        <w:t xml:space="preserve"> год»</w:t>
      </w:r>
    </w:p>
    <w:p w:rsidR="00DE6D58" w:rsidRDefault="0097324E" w:rsidP="00B85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B855A4">
        <w:rPr>
          <w:sz w:val="28"/>
          <w:szCs w:val="28"/>
        </w:rPr>
        <w:t>28.05.2020 г.</w:t>
      </w:r>
      <w:r w:rsidR="00B855A4">
        <w:rPr>
          <w:sz w:val="27"/>
          <w:szCs w:val="27"/>
        </w:rPr>
        <w:t xml:space="preserve"> № 60-14/4</w:t>
      </w:r>
    </w:p>
    <w:p w:rsidR="00DE6D58" w:rsidRDefault="00DE6D58" w:rsidP="00DE6D58">
      <w:pPr>
        <w:ind w:left="4395"/>
        <w:rPr>
          <w:sz w:val="28"/>
          <w:szCs w:val="28"/>
        </w:rPr>
      </w:pPr>
    </w:p>
    <w:p w:rsidR="00A7535F" w:rsidRDefault="00A7535F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DE6D58" w:rsidRDefault="00DE6D58" w:rsidP="00D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978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011"/>
      </w:tblGrid>
      <w:tr w:rsidR="00DE6D58" w:rsidTr="00B855A4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B8518C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B8518C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18C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A12E2" w:rsidP="0012384A">
            <w:pPr>
              <w:jc w:val="right"/>
            </w:pPr>
            <w:r>
              <w:rPr>
                <w:b/>
                <w:bCs/>
                <w:lang w:eastAsia="ru-RU"/>
              </w:rPr>
              <w:t>70 166,1</w:t>
            </w:r>
          </w:p>
        </w:tc>
      </w:tr>
      <w:tr w:rsidR="00DE6D58" w:rsidTr="00B855A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B855A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B855A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B855A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021</w:t>
            </w:r>
            <w:r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B855A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B855A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тории муниципального образования Нововеличковское сельское поселение Ди</w:t>
            </w:r>
            <w:r>
              <w:rPr>
                <w:rStyle w:val="13"/>
                <w:rFonts w:eastAsia="Calibri"/>
                <w:b/>
              </w:rPr>
              <w:t>н</w:t>
            </w:r>
            <w:r>
              <w:rPr>
                <w:rStyle w:val="13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rPr>
                <w:b/>
              </w:rPr>
              <w:t>3</w:t>
            </w:r>
            <w:r w:rsidR="00DE6D58">
              <w:rPr>
                <w:b/>
              </w:rPr>
              <w:t>000,0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полномочий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BF3AF3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</w:t>
            </w:r>
            <w:r w:rsidR="00BF3AF3">
              <w:t>и</w:t>
            </w:r>
            <w:r w:rsidR="00BF3AF3"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DE6D58" w:rsidTr="00B855A4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«Противодействие экстремизму и терроризму в Нововеличко</w:t>
            </w:r>
            <w:r>
              <w:rPr>
                <w:b/>
              </w:rPr>
              <w:t>в</w:t>
            </w:r>
            <w:r>
              <w:rPr>
                <w:b/>
              </w:rPr>
              <w:t>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профилактике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 xml:space="preserve">Поддержка </w:t>
            </w:r>
            <w:r>
              <w:rPr>
                <w:rStyle w:val="13"/>
                <w:rFonts w:eastAsia="Calibri"/>
                <w:b/>
              </w:rPr>
              <w:lastRenderedPageBreak/>
              <w:t>м</w:t>
            </w:r>
            <w:r>
              <w:rPr>
                <w:rStyle w:val="13"/>
                <w:rFonts w:eastAsia="Calibri"/>
                <w:b/>
              </w:rPr>
              <w:t>а</w:t>
            </w:r>
            <w:r>
              <w:rPr>
                <w:rStyle w:val="13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Энергосбер</w:t>
            </w:r>
            <w:r>
              <w:rPr>
                <w:rStyle w:val="13"/>
                <w:rFonts w:eastAsia="Calibri"/>
                <w:b/>
              </w:rPr>
              <w:t>е</w:t>
            </w:r>
            <w:r>
              <w:rPr>
                <w:rStyle w:val="13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3"/>
                <w:rFonts w:eastAsia="Calibri"/>
                <w:b/>
              </w:rPr>
              <w:t>ф</w:t>
            </w:r>
            <w:r>
              <w:rPr>
                <w:rStyle w:val="13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3"/>
                <w:rFonts w:eastAsia="Calibri"/>
                <w:b/>
              </w:rPr>
              <w:t>ч</w:t>
            </w:r>
            <w:r>
              <w:rPr>
                <w:rStyle w:val="13"/>
                <w:rFonts w:eastAsia="Calibri"/>
                <w:b/>
              </w:rPr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B855A4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DE6D58" w:rsidTr="00B855A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303E2C" w:rsidTr="00B855A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B855A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106BFD">
              <w:rPr>
                <w:b/>
              </w:rPr>
              <w:t xml:space="preserve"> 92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43E4" w:rsidP="00664037">
            <w:pPr>
              <w:jc w:val="right"/>
            </w:pPr>
            <w:r>
              <w:t>64</w:t>
            </w:r>
            <w:r w:rsidR="0084190F">
              <w:t>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43E4" w:rsidP="00664037">
            <w:pPr>
              <w:jc w:val="right"/>
            </w:pPr>
            <w:r>
              <w:t>64</w:t>
            </w:r>
            <w:r w:rsidR="0084190F">
              <w:t>,0</w:t>
            </w:r>
          </w:p>
        </w:tc>
      </w:tr>
      <w:tr w:rsidR="0084190F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2C43E4" w:rsidP="00106BFD">
            <w:pPr>
              <w:jc w:val="right"/>
            </w:pPr>
            <w:r>
              <w:t>1 987</w:t>
            </w:r>
            <w:r w:rsidR="0084190F">
              <w:t>,9</w:t>
            </w:r>
          </w:p>
        </w:tc>
      </w:tr>
      <w:tr w:rsidR="0084190F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капитального ремонта государственного(</w:t>
            </w:r>
            <w:r w:rsidRPr="006F0591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lastRenderedPageBreak/>
              <w:t>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lastRenderedPageBreak/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2C43E4" w:rsidP="00FC6FD2">
            <w:pPr>
              <w:jc w:val="right"/>
            </w:pPr>
            <w:r>
              <w:t>1 987</w:t>
            </w:r>
            <w:r w:rsidR="0084190F">
              <w:t>,9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837C54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 w:rsidRPr="00D5079C">
              <w:t xml:space="preserve">Отдельные мероприятия муниципальной программы в области </w:t>
            </w:r>
            <w:r w:rsidRPr="006F0591">
              <w:rPr>
                <w:lang w:eastAsia="ru-RU"/>
              </w:rPr>
              <w:t>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837C54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rPr>
                <w:b/>
              </w:rPr>
              <w:t>6</w:t>
            </w:r>
            <w:r w:rsidR="00837C54">
              <w:rPr>
                <w:b/>
              </w:rPr>
              <w:t xml:space="preserve"> 686</w:t>
            </w:r>
            <w:r w:rsidR="0084190F">
              <w:rPr>
                <w:b/>
              </w:rPr>
              <w:t>,6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664037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администрации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73035E" w:rsidP="00785032">
            <w:pPr>
              <w:jc w:val="right"/>
              <w:rPr>
                <w:b/>
              </w:rPr>
            </w:pPr>
            <w:r>
              <w:rPr>
                <w:b/>
              </w:rPr>
              <w:t>867</w:t>
            </w:r>
            <w:r w:rsidR="00173BF0">
              <w:rPr>
                <w:b/>
              </w:rPr>
              <w:t>5,0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85032" w:rsidP="00664037">
            <w:pPr>
              <w:jc w:val="right"/>
            </w:pPr>
            <w:r>
              <w:t>43</w:t>
            </w:r>
            <w:r w:rsidR="00DE6D58">
              <w:t>55,0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Капитальный и текущий р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 xml:space="preserve">монт благоустройство территории, материально-техническое </w:t>
            </w:r>
            <w:r w:rsidRPr="00CC30A9">
              <w:rPr>
                <w:color w:val="000000"/>
              </w:rPr>
              <w:lastRenderedPageBreak/>
              <w:t>обеспеч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ние муниципального бюджетного учреждения "Культура" Нововеличковского сельского посел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lastRenderedPageBreak/>
              <w:t>1410</w:t>
            </w:r>
            <w:r w:rsidR="008A0233">
              <w:t>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дополнительную п</w:t>
            </w:r>
            <w:r w:rsidRPr="00CC30A9">
              <w:rPr>
                <w:color w:val="000000"/>
              </w:rPr>
              <w:t>о</w:t>
            </w:r>
            <w:r w:rsidRPr="00CC30A9">
              <w:rPr>
                <w:color w:val="000000"/>
              </w:rPr>
              <w:t>мощь местным бюджетам для решения социально значимых вопросов местного знач</w:t>
            </w:r>
            <w:r w:rsidRPr="00CC30A9">
              <w:rPr>
                <w:color w:val="000000"/>
              </w:rPr>
              <w:t>е</w:t>
            </w:r>
            <w:r w:rsidRPr="00CC30A9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8A0233">
            <w:r>
              <w:t>14101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организ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8A0233">
              <w:t>1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DE6D58" w:rsidP="00664037">
            <w:pPr>
              <w:jc w:val="right"/>
              <w:rPr>
                <w:b/>
              </w:rPr>
            </w:pPr>
            <w:r w:rsidRPr="0073035E">
              <w:rPr>
                <w:b/>
              </w:rPr>
              <w:t>350,0 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right"/>
            </w:pPr>
            <w:r>
              <w:rPr>
                <w:b/>
              </w:rPr>
              <w:t>4</w:t>
            </w:r>
            <w:r w:rsidR="00837C5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</w:t>
            </w:r>
            <w:r w:rsidRPr="006520FE">
              <w:lastRenderedPageBreak/>
              <w:t>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center"/>
            </w:pPr>
            <w:r>
              <w:t xml:space="preserve">      </w:t>
            </w:r>
            <w:r>
              <w:lastRenderedPageBreak/>
              <w:t>362</w:t>
            </w:r>
            <w:r w:rsidR="0084190F">
              <w:t>8</w:t>
            </w:r>
            <w:r w:rsidR="00DE6D58">
              <w:t>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36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</w:t>
            </w:r>
            <w:r>
              <w:t>о</w:t>
            </w:r>
            <w:r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B855A4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</w:t>
            </w:r>
            <w:r>
              <w:t>к</w:t>
            </w:r>
            <w:r>
              <w:t>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B855A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B855A4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 w:rsidRPr="00505386"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4F0394" w:rsidP="006640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6D58" w:rsidRPr="008F442E">
              <w:rPr>
                <w:b/>
              </w:rPr>
              <w:t>32,2</w:t>
            </w:r>
          </w:p>
        </w:tc>
      </w:tr>
      <w:tr w:rsidR="00DE6D58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4F0394" w:rsidP="00664037">
            <w:pPr>
              <w:jc w:val="right"/>
            </w:pPr>
            <w:r>
              <w:t>1</w:t>
            </w:r>
            <w:r w:rsidR="00DE6D58">
              <w:t>32,2</w:t>
            </w:r>
          </w:p>
        </w:tc>
      </w:tr>
      <w:tr w:rsidR="00DE6D58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4F0394" w:rsidP="00664037">
            <w:pPr>
              <w:jc w:val="right"/>
            </w:pPr>
            <w:r>
              <w:t>1</w:t>
            </w:r>
            <w:r w:rsidR="00DE6D58">
              <w:t>32,2</w:t>
            </w:r>
          </w:p>
        </w:tc>
      </w:tr>
      <w:tr w:rsidR="00DE6D58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4F0394" w:rsidP="00664037">
            <w:pPr>
              <w:jc w:val="right"/>
            </w:pPr>
            <w:r>
              <w:t>1</w:t>
            </w:r>
            <w:r w:rsidR="00DE6D58">
              <w:t>32,2</w:t>
            </w:r>
          </w:p>
        </w:tc>
      </w:tr>
      <w:tr w:rsidR="00DE6D58" w:rsidRPr="00505386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B855A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2583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2020 год»</w:t>
            </w:r>
          </w:p>
          <w:p w:rsidR="00DE6D58" w:rsidRDefault="00DE6D58" w:rsidP="001967AE">
            <w:r>
              <w:rPr>
                <w:sz w:val="28"/>
                <w:szCs w:val="28"/>
              </w:rPr>
              <w:t xml:space="preserve">от </w:t>
            </w:r>
            <w:r w:rsidR="00B855A4">
              <w:rPr>
                <w:sz w:val="28"/>
                <w:szCs w:val="28"/>
              </w:rPr>
              <w:t>28.05.2020 г.</w:t>
            </w:r>
            <w:r w:rsidR="00B855A4">
              <w:rPr>
                <w:sz w:val="27"/>
                <w:szCs w:val="27"/>
              </w:rPr>
              <w:t xml:space="preserve"> № 60-14/4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20"/>
        <w:gridCol w:w="12"/>
        <w:gridCol w:w="5047"/>
        <w:gridCol w:w="1134"/>
        <w:gridCol w:w="20"/>
      </w:tblGrid>
      <w:tr w:rsidR="00DE6D58" w:rsidTr="00122583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  <w:p w:rsidR="00B44600" w:rsidRDefault="00B44600" w:rsidP="00664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D58" w:rsidTr="001225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подстатей, элементов, программ (подпр</w:t>
            </w:r>
            <w:r w:rsidRPr="00887EF3">
              <w:t>о</w:t>
            </w:r>
            <w:r w:rsidRPr="00887EF3">
              <w:t>грамм), кодов 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 xml:space="preserve">Погашение бюджетами сельских поселений </w:t>
            </w:r>
            <w:r w:rsidRPr="00887EF3">
              <w:lastRenderedPageBreak/>
              <w:t>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lastRenderedPageBreak/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lastRenderedPageBreak/>
              <w:t>000 01 03 00 00 00 0000 000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бюджетами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7A12E2" w:rsidP="00664037">
            <w:pPr>
              <w:jc w:val="right"/>
            </w:pPr>
            <w:r>
              <w:t>64 9</w:t>
            </w:r>
            <w:r w:rsidR="00EF2761">
              <w:t>58</w:t>
            </w:r>
            <w:r w:rsidR="00DE6D58">
              <w:t>,0</w:t>
            </w:r>
          </w:p>
        </w:tc>
      </w:tr>
      <w:tr w:rsidR="007A12E2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r w:rsidRPr="00887EF3">
              <w:t>000 01 05 02 00 00 0000 500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E2" w:rsidRDefault="007A12E2" w:rsidP="007A12E2">
            <w:pPr>
              <w:jc w:val="right"/>
            </w:pPr>
            <w:r w:rsidRPr="0001258F">
              <w:t>64 958,0</w:t>
            </w:r>
          </w:p>
        </w:tc>
      </w:tr>
      <w:tr w:rsidR="007A12E2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r w:rsidRPr="00887EF3">
              <w:t>000 01 05 02 01 00 0000 510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E2" w:rsidRDefault="007A12E2" w:rsidP="007A12E2">
            <w:pPr>
              <w:jc w:val="right"/>
            </w:pPr>
            <w:r w:rsidRPr="0001258F">
              <w:t>64 958,0</w:t>
            </w:r>
          </w:p>
        </w:tc>
      </w:tr>
      <w:tr w:rsidR="007A12E2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r w:rsidRPr="00887EF3">
              <w:t>992 01 05 02 01 10 0000 510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E2" w:rsidRDefault="007A12E2" w:rsidP="007A12E2">
            <w:pPr>
              <w:jc w:val="right"/>
            </w:pPr>
            <w:r w:rsidRPr="0001258F">
              <w:t>64 958,0</w:t>
            </w:r>
          </w:p>
        </w:tc>
      </w:tr>
      <w:tr w:rsidR="0097324E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4C299E" w:rsidP="0097324E">
            <w:pPr>
              <w:jc w:val="right"/>
            </w:pPr>
            <w:r>
              <w:t>7</w:t>
            </w:r>
            <w:r w:rsidR="007A12E2">
              <w:t>2 6</w:t>
            </w:r>
            <w:r w:rsidR="0097324E" w:rsidRPr="00280466">
              <w:t>66,1</w:t>
            </w:r>
          </w:p>
        </w:tc>
      </w:tr>
      <w:tr w:rsidR="007A12E2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r w:rsidRPr="00887EF3">
              <w:t>000 01 05 02 00 00 0000 600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E2" w:rsidRDefault="007A12E2" w:rsidP="007A12E2">
            <w:pPr>
              <w:jc w:val="right"/>
            </w:pPr>
            <w:r w:rsidRPr="00515BC3">
              <w:t>72 666,1</w:t>
            </w:r>
          </w:p>
        </w:tc>
      </w:tr>
      <w:tr w:rsidR="007A12E2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r w:rsidRPr="00887EF3">
              <w:t>000 01 05 02 01 00 0000 610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E2" w:rsidRDefault="007A12E2" w:rsidP="007A12E2">
            <w:pPr>
              <w:jc w:val="right"/>
            </w:pPr>
            <w:r w:rsidRPr="00515BC3">
              <w:t>72 666,1</w:t>
            </w:r>
          </w:p>
        </w:tc>
      </w:tr>
      <w:tr w:rsidR="007A12E2" w:rsidRPr="00887EF3" w:rsidTr="00122583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r w:rsidRPr="00887EF3">
              <w:t>992 01 05 02 01 10 0000 610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2E2" w:rsidRPr="00887EF3" w:rsidRDefault="007A12E2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2E2" w:rsidRDefault="007A12E2" w:rsidP="007A12E2">
            <w:pPr>
              <w:jc w:val="right"/>
            </w:pPr>
            <w:r w:rsidRPr="00515BC3">
              <w:t>72 666,1</w:t>
            </w:r>
          </w:p>
        </w:tc>
      </w:tr>
    </w:tbl>
    <w:p w:rsidR="00CF22B0" w:rsidRDefault="00C15565" w:rsidP="00BD573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бюджетную комиссию Совета Нововеличко</w:t>
      </w:r>
      <w:r w:rsidR="00CF22B0">
        <w:rPr>
          <w:sz w:val="28"/>
          <w:szCs w:val="28"/>
        </w:rPr>
        <w:t>в</w:t>
      </w:r>
      <w:r w:rsidR="00CF22B0">
        <w:rPr>
          <w:sz w:val="28"/>
          <w:szCs w:val="28"/>
        </w:rPr>
        <w:t>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>) и администрацию Нов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величковского сельского поселения. </w:t>
      </w:r>
    </w:p>
    <w:p w:rsidR="00CF22B0" w:rsidRDefault="00CF22B0" w:rsidP="00BD5736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C15565">
        <w:rPr>
          <w:sz w:val="28"/>
          <w:szCs w:val="28"/>
        </w:rPr>
        <w:t>официального опубликования.</w:t>
      </w:r>
    </w:p>
    <w:p w:rsidR="00CF22B0" w:rsidRPr="00A7535F" w:rsidRDefault="00CF22B0" w:rsidP="00BD5736">
      <w:pPr>
        <w:ind w:right="-143" w:firstLine="567"/>
      </w:pPr>
    </w:p>
    <w:p w:rsidR="00CF22B0" w:rsidRPr="00A7535F" w:rsidRDefault="00CF22B0">
      <w:pPr>
        <w:ind w:right="-143"/>
      </w:pPr>
    </w:p>
    <w:p w:rsidR="00EF6202" w:rsidRPr="00A7535F" w:rsidRDefault="00EF6202">
      <w:pPr>
        <w:ind w:right="-143"/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</w:t>
      </w:r>
      <w:r w:rsidR="00CF22B0">
        <w:rPr>
          <w:sz w:val="28"/>
          <w:szCs w:val="28"/>
        </w:rPr>
        <w:t>В.А. Габлая</w:t>
      </w:r>
    </w:p>
    <w:p w:rsidR="00EF6202" w:rsidRPr="00BD5736" w:rsidRDefault="00EF6202">
      <w:pPr>
        <w:ind w:right="-143"/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</w:t>
      </w:r>
      <w:r w:rsidR="00BD5736">
        <w:rPr>
          <w:sz w:val="28"/>
          <w:szCs w:val="28"/>
        </w:rPr>
        <w:t xml:space="preserve">  </w:t>
      </w:r>
      <w:r w:rsidR="00A83469">
        <w:rPr>
          <w:sz w:val="28"/>
          <w:szCs w:val="28"/>
        </w:rPr>
        <w:t xml:space="preserve">           </w:t>
      </w:r>
      <w:r w:rsidR="004C299E">
        <w:rPr>
          <w:sz w:val="28"/>
          <w:szCs w:val="28"/>
        </w:rPr>
        <w:t>Г.М.Кова</w:t>
      </w:r>
    </w:p>
    <w:sectPr w:rsidR="00CF22B0" w:rsidRPr="00EF6202">
      <w:headerReference w:type="default" r:id="rId9"/>
      <w:pgSz w:w="11906" w:h="16838"/>
      <w:pgMar w:top="765" w:right="850" w:bottom="709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A3" w:rsidRDefault="00D80CA3">
      <w:r>
        <w:separator/>
      </w:r>
    </w:p>
  </w:endnote>
  <w:endnote w:type="continuationSeparator" w:id="0">
    <w:p w:rsidR="00D80CA3" w:rsidRDefault="00D8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A3" w:rsidRDefault="00D80CA3">
      <w:r>
        <w:separator/>
      </w:r>
    </w:p>
  </w:footnote>
  <w:footnote w:type="continuationSeparator" w:id="0">
    <w:p w:rsidR="00D80CA3" w:rsidRDefault="00D8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A4CA9" w:rsidRDefault="00CA4CA9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559B"/>
    <w:rsid w:val="000422D9"/>
    <w:rsid w:val="00053970"/>
    <w:rsid w:val="0005438C"/>
    <w:rsid w:val="0008575F"/>
    <w:rsid w:val="00100658"/>
    <w:rsid w:val="00106BFD"/>
    <w:rsid w:val="00122583"/>
    <w:rsid w:val="0012384A"/>
    <w:rsid w:val="0013258C"/>
    <w:rsid w:val="001415D7"/>
    <w:rsid w:val="001530A8"/>
    <w:rsid w:val="00157748"/>
    <w:rsid w:val="00173BF0"/>
    <w:rsid w:val="001871D6"/>
    <w:rsid w:val="001967AE"/>
    <w:rsid w:val="001F0176"/>
    <w:rsid w:val="00235EE7"/>
    <w:rsid w:val="00251E8D"/>
    <w:rsid w:val="00270218"/>
    <w:rsid w:val="002A4068"/>
    <w:rsid w:val="002C43E4"/>
    <w:rsid w:val="0030070D"/>
    <w:rsid w:val="00303E2C"/>
    <w:rsid w:val="003334F7"/>
    <w:rsid w:val="003739EB"/>
    <w:rsid w:val="003F7A56"/>
    <w:rsid w:val="004044A9"/>
    <w:rsid w:val="00416B86"/>
    <w:rsid w:val="0045047B"/>
    <w:rsid w:val="00486494"/>
    <w:rsid w:val="004C299E"/>
    <w:rsid w:val="004C4C4C"/>
    <w:rsid w:val="004C66C3"/>
    <w:rsid w:val="004F0394"/>
    <w:rsid w:val="004F46D3"/>
    <w:rsid w:val="00517DB8"/>
    <w:rsid w:val="00533767"/>
    <w:rsid w:val="00545319"/>
    <w:rsid w:val="0054589F"/>
    <w:rsid w:val="00555F52"/>
    <w:rsid w:val="00565804"/>
    <w:rsid w:val="005701E0"/>
    <w:rsid w:val="00587E7C"/>
    <w:rsid w:val="005E209F"/>
    <w:rsid w:val="005F06ED"/>
    <w:rsid w:val="005F0BF0"/>
    <w:rsid w:val="00622875"/>
    <w:rsid w:val="00633814"/>
    <w:rsid w:val="006530AB"/>
    <w:rsid w:val="00664037"/>
    <w:rsid w:val="00667058"/>
    <w:rsid w:val="006D0676"/>
    <w:rsid w:val="00705FC8"/>
    <w:rsid w:val="0072013E"/>
    <w:rsid w:val="0073035E"/>
    <w:rsid w:val="007613F0"/>
    <w:rsid w:val="007741AD"/>
    <w:rsid w:val="00785032"/>
    <w:rsid w:val="007A12E2"/>
    <w:rsid w:val="007D1B66"/>
    <w:rsid w:val="0080623B"/>
    <w:rsid w:val="00837C54"/>
    <w:rsid w:val="0084190F"/>
    <w:rsid w:val="00845103"/>
    <w:rsid w:val="0084755B"/>
    <w:rsid w:val="00847774"/>
    <w:rsid w:val="0089111A"/>
    <w:rsid w:val="008A0233"/>
    <w:rsid w:val="008F6B04"/>
    <w:rsid w:val="009240C4"/>
    <w:rsid w:val="0092539D"/>
    <w:rsid w:val="00971AD3"/>
    <w:rsid w:val="0097324E"/>
    <w:rsid w:val="00984A98"/>
    <w:rsid w:val="009851E3"/>
    <w:rsid w:val="00991CDC"/>
    <w:rsid w:val="0099404E"/>
    <w:rsid w:val="0099657F"/>
    <w:rsid w:val="009D6766"/>
    <w:rsid w:val="00A014B3"/>
    <w:rsid w:val="00A22F21"/>
    <w:rsid w:val="00A27C6F"/>
    <w:rsid w:val="00A479D2"/>
    <w:rsid w:val="00A55A11"/>
    <w:rsid w:val="00A7535F"/>
    <w:rsid w:val="00A83469"/>
    <w:rsid w:val="00A937B1"/>
    <w:rsid w:val="00A9670D"/>
    <w:rsid w:val="00AA199F"/>
    <w:rsid w:val="00AA19B2"/>
    <w:rsid w:val="00AD1AE8"/>
    <w:rsid w:val="00AE50D8"/>
    <w:rsid w:val="00AF7AAA"/>
    <w:rsid w:val="00B03867"/>
    <w:rsid w:val="00B04E4C"/>
    <w:rsid w:val="00B44600"/>
    <w:rsid w:val="00B45F3F"/>
    <w:rsid w:val="00B83134"/>
    <w:rsid w:val="00B8518C"/>
    <w:rsid w:val="00B855A4"/>
    <w:rsid w:val="00B971F9"/>
    <w:rsid w:val="00BD540B"/>
    <w:rsid w:val="00BD5736"/>
    <w:rsid w:val="00BE7E6A"/>
    <w:rsid w:val="00BF3AF3"/>
    <w:rsid w:val="00C15565"/>
    <w:rsid w:val="00C25196"/>
    <w:rsid w:val="00C27A17"/>
    <w:rsid w:val="00C540F5"/>
    <w:rsid w:val="00C73614"/>
    <w:rsid w:val="00CA4CA9"/>
    <w:rsid w:val="00CB24D0"/>
    <w:rsid w:val="00CB30CC"/>
    <w:rsid w:val="00CB47BD"/>
    <w:rsid w:val="00CC30A9"/>
    <w:rsid w:val="00CE73B7"/>
    <w:rsid w:val="00CF22B0"/>
    <w:rsid w:val="00D80CA3"/>
    <w:rsid w:val="00D92A6A"/>
    <w:rsid w:val="00DE6D58"/>
    <w:rsid w:val="00DF0B81"/>
    <w:rsid w:val="00DF6AF4"/>
    <w:rsid w:val="00E46523"/>
    <w:rsid w:val="00EC4E42"/>
    <w:rsid w:val="00ED0702"/>
    <w:rsid w:val="00EF2761"/>
    <w:rsid w:val="00EF2C29"/>
    <w:rsid w:val="00EF6202"/>
    <w:rsid w:val="00EF7773"/>
    <w:rsid w:val="00F30EEA"/>
    <w:rsid w:val="00F47422"/>
    <w:rsid w:val="00FA70A4"/>
    <w:rsid w:val="00FC5851"/>
    <w:rsid w:val="00FC6FD2"/>
    <w:rsid w:val="00FD554D"/>
    <w:rsid w:val="00FE1FBD"/>
    <w:rsid w:val="00FE49FD"/>
    <w:rsid w:val="00FF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E743-5B59-4CD7-AEFE-7605ABDF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6814</Words>
  <Characters>38843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2020-05-28T12:09:00Z</cp:lastPrinted>
  <dcterms:created xsi:type="dcterms:W3CDTF">2020-06-17T10:20:00Z</dcterms:created>
  <dcterms:modified xsi:type="dcterms:W3CDTF">2020-06-17T10:20:00Z</dcterms:modified>
</cp:coreProperties>
</file>