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600" w:rsidRPr="00057A62" w:rsidRDefault="00B44600" w:rsidP="00B44600">
      <w:pPr>
        <w:pStyle w:val="af3"/>
        <w:ind w:right="-1"/>
        <w:rPr>
          <w:sz w:val="16"/>
          <w:szCs w:val="16"/>
          <w:lang w:val="ru-RU"/>
        </w:rPr>
      </w:pPr>
    </w:p>
    <w:p w:rsidR="00847774" w:rsidRDefault="004B28EC" w:rsidP="00B44600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364">
        <w:rPr>
          <w:sz w:val="28"/>
          <w:szCs w:val="28"/>
        </w:rPr>
        <w:t>28.04.2020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97324E">
        <w:rPr>
          <w:sz w:val="28"/>
          <w:szCs w:val="28"/>
        </w:rPr>
        <w:t xml:space="preserve">№ </w:t>
      </w:r>
      <w:r w:rsidR="00193364">
        <w:rPr>
          <w:sz w:val="28"/>
          <w:szCs w:val="28"/>
        </w:rPr>
        <w:t>56-12/4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р е ш и л:</w:t>
      </w:r>
    </w:p>
    <w:p w:rsidR="00CF22B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Нововеличковского сельского</w:t>
      </w:r>
      <w:r w:rsidR="00DE6D58">
        <w:rPr>
          <w:sz w:val="28"/>
          <w:szCs w:val="28"/>
        </w:rPr>
        <w:t xml:space="preserve"> поселения Динского района от 19.12.2019</w:t>
      </w:r>
      <w:r>
        <w:rPr>
          <w:sz w:val="28"/>
          <w:szCs w:val="28"/>
        </w:rPr>
        <w:t xml:space="preserve"> года № 31</w:t>
      </w:r>
      <w:r w:rsidR="00DE6D58">
        <w:rPr>
          <w:sz w:val="28"/>
          <w:szCs w:val="28"/>
        </w:rPr>
        <w:t>-6</w:t>
      </w:r>
      <w:r>
        <w:rPr>
          <w:sz w:val="28"/>
          <w:szCs w:val="28"/>
        </w:rPr>
        <w:t>/</w:t>
      </w:r>
      <w:r w:rsidR="00DE6D58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бюджете Нововеличковского сельского п</w:t>
      </w:r>
      <w:r w:rsidR="00DE6D58">
        <w:rPr>
          <w:sz w:val="28"/>
          <w:szCs w:val="28"/>
        </w:rPr>
        <w:t>оселения Динского района на 2020</w:t>
      </w:r>
      <w:r>
        <w:rPr>
          <w:sz w:val="28"/>
          <w:szCs w:val="28"/>
        </w:rPr>
        <w:t xml:space="preserve"> год»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F22B0" w:rsidRDefault="00CF22B0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</w:t>
      </w:r>
      <w:r w:rsidR="00DE6D58">
        <w:rPr>
          <w:sz w:val="27"/>
          <w:szCs w:val="27"/>
        </w:rPr>
        <w:t>ского сельского поселения на 2020</w:t>
      </w:r>
      <w:r>
        <w:rPr>
          <w:sz w:val="27"/>
          <w:szCs w:val="27"/>
        </w:rPr>
        <w:t xml:space="preserve"> год: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доходов в сумме </w:t>
      </w:r>
      <w:r w:rsidR="001967AE">
        <w:rPr>
          <w:sz w:val="27"/>
          <w:szCs w:val="27"/>
        </w:rPr>
        <w:t>59 8</w:t>
      </w:r>
      <w:r w:rsidR="002A4068">
        <w:rPr>
          <w:sz w:val="27"/>
          <w:szCs w:val="27"/>
        </w:rPr>
        <w:t>58</w:t>
      </w:r>
      <w:r w:rsidR="00DE6D58">
        <w:rPr>
          <w:sz w:val="27"/>
          <w:szCs w:val="27"/>
        </w:rPr>
        <w:t xml:space="preserve">,0 </w:t>
      </w:r>
      <w:r>
        <w:rPr>
          <w:sz w:val="27"/>
          <w:szCs w:val="27"/>
        </w:rPr>
        <w:t>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общий объем расходов в сумме </w:t>
      </w:r>
      <w:r w:rsidR="001967AE">
        <w:rPr>
          <w:sz w:val="27"/>
          <w:szCs w:val="27"/>
        </w:rPr>
        <w:t>65 0</w:t>
      </w:r>
      <w:r w:rsidR="002A4068">
        <w:rPr>
          <w:sz w:val="27"/>
          <w:szCs w:val="27"/>
        </w:rPr>
        <w:t>66</w:t>
      </w:r>
      <w:r w:rsidR="0080623B">
        <w:rPr>
          <w:sz w:val="27"/>
          <w:szCs w:val="27"/>
        </w:rPr>
        <w:t>,</w:t>
      </w:r>
      <w:r w:rsidR="00DE6D58">
        <w:rPr>
          <w:sz w:val="27"/>
          <w:szCs w:val="27"/>
        </w:rPr>
        <w:t>1</w:t>
      </w:r>
      <w:r>
        <w:rPr>
          <w:sz w:val="27"/>
          <w:szCs w:val="27"/>
        </w:rPr>
        <w:t xml:space="preserve">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</w:t>
      </w:r>
      <w:r w:rsidR="00DE6D58">
        <w:rPr>
          <w:sz w:val="27"/>
          <w:szCs w:val="27"/>
        </w:rPr>
        <w:t>мативных обязательств, в сумме 200</w:t>
      </w:r>
      <w:r>
        <w:rPr>
          <w:sz w:val="27"/>
          <w:szCs w:val="27"/>
        </w:rPr>
        <w:t>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в сумме 50,0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 сельского поселения Динского района на 01 января 20</w:t>
      </w:r>
      <w:r w:rsidR="001415D7">
        <w:rPr>
          <w:sz w:val="27"/>
          <w:szCs w:val="27"/>
        </w:rPr>
        <w:t>20</w:t>
      </w:r>
      <w:r w:rsidR="00DE6D58">
        <w:rPr>
          <w:sz w:val="27"/>
          <w:szCs w:val="27"/>
        </w:rPr>
        <w:t xml:space="preserve"> года в сумме 2 500</w:t>
      </w:r>
      <w:r>
        <w:rPr>
          <w:sz w:val="27"/>
          <w:szCs w:val="27"/>
        </w:rPr>
        <w:t>,0 тыс. рублей, в том числе верхний предел долга по муниципальным гарантиям в су</w:t>
      </w:r>
      <w:r>
        <w:rPr>
          <w:sz w:val="27"/>
          <w:szCs w:val="27"/>
        </w:rPr>
        <w:t>м</w:t>
      </w:r>
      <w:r>
        <w:rPr>
          <w:sz w:val="27"/>
          <w:szCs w:val="27"/>
        </w:rPr>
        <w:t>ме 0,0 тыс. рублей.</w:t>
      </w:r>
    </w:p>
    <w:p w:rsidR="00CF22B0" w:rsidRDefault="00CF22B0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6) дефицит  бюджета поселения в сумме </w:t>
      </w:r>
      <w:r w:rsidR="00667058">
        <w:rPr>
          <w:sz w:val="27"/>
          <w:szCs w:val="27"/>
        </w:rPr>
        <w:t>7 7</w:t>
      </w:r>
      <w:r w:rsidR="00DE6D58">
        <w:rPr>
          <w:sz w:val="27"/>
          <w:szCs w:val="27"/>
        </w:rPr>
        <w:t>08,1</w:t>
      </w:r>
      <w:r>
        <w:rPr>
          <w:sz w:val="27"/>
          <w:szCs w:val="27"/>
        </w:rPr>
        <w:t xml:space="preserve"> тыс. рублей</w:t>
      </w:r>
      <w:r>
        <w:rPr>
          <w:sz w:val="28"/>
          <w:szCs w:val="28"/>
        </w:rPr>
        <w:t>».</w:t>
      </w:r>
    </w:p>
    <w:p w:rsidR="00CF22B0" w:rsidRDefault="0097324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>ной классификации расходов бюджетов Российской Федерации» изл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жить в новой редакции: </w:t>
      </w:r>
    </w:p>
    <w:p w:rsidR="00F30EEA" w:rsidRDefault="00F30EEA">
      <w:pPr>
        <w:ind w:right="-142" w:firstLine="709"/>
        <w:jc w:val="both"/>
        <w:rPr>
          <w:sz w:val="28"/>
          <w:szCs w:val="28"/>
        </w:rPr>
      </w:pPr>
    </w:p>
    <w:p w:rsidR="001415D7" w:rsidRDefault="001415D7">
      <w:pPr>
        <w:ind w:left="4956" w:firstLine="6"/>
        <w:rPr>
          <w:sz w:val="28"/>
          <w:szCs w:val="28"/>
        </w:rPr>
      </w:pPr>
    </w:p>
    <w:p w:rsidR="00193364" w:rsidRDefault="00193364">
      <w:pPr>
        <w:ind w:left="4956" w:firstLine="6"/>
        <w:rPr>
          <w:sz w:val="28"/>
          <w:szCs w:val="28"/>
        </w:rPr>
      </w:pPr>
    </w:p>
    <w:p w:rsidR="002D2E06" w:rsidRDefault="002D2E06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511C63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11C63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511C63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2020 год"</w:t>
      </w:r>
    </w:p>
    <w:p w:rsidR="00DE6D58" w:rsidRDefault="0097324E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364">
        <w:rPr>
          <w:sz w:val="28"/>
          <w:szCs w:val="28"/>
        </w:rPr>
        <w:t>28.04.2020 г. № 56-12/4</w:t>
      </w:r>
    </w:p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по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664037">
        <w:trPr>
          <w:trHeight w:val="672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B7C65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9240C4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5 0</w:t>
            </w:r>
            <w:r>
              <w:rPr>
                <w:b/>
                <w:sz w:val="28"/>
                <w:szCs w:val="28"/>
                <w:lang w:eastAsia="en-US"/>
              </w:rPr>
              <w:t>66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DE6D58">
              <w:rPr>
                <w:sz w:val="28"/>
                <w:szCs w:val="28"/>
                <w:lang w:eastAsia="en-US"/>
              </w:rPr>
              <w:t>893,1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2A406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21161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2A406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20941</w:t>
            </w:r>
            <w:r w:rsidR="00AE50D8">
              <w:rPr>
                <w:sz w:val="28"/>
                <w:szCs w:val="28"/>
                <w:lang w:eastAsia="en-US"/>
              </w:rPr>
              <w:t>,6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106BFD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</w:t>
            </w:r>
            <w:r w:rsidR="00AE50D8">
              <w:rPr>
                <w:b/>
                <w:sz w:val="28"/>
                <w:szCs w:val="28"/>
                <w:lang w:eastAsia="en-US"/>
              </w:rPr>
              <w:t>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106BFD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106BFD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568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173BF0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8425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8075,0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106BFD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984A98">
              <w:rPr>
                <w:b/>
                <w:sz w:val="28"/>
                <w:szCs w:val="28"/>
                <w:lang w:eastAsia="en-US"/>
              </w:rPr>
              <w:t>1</w:t>
            </w:r>
            <w:r w:rsidR="00AE50D8">
              <w:rPr>
                <w:b/>
                <w:sz w:val="28"/>
                <w:szCs w:val="28"/>
                <w:lang w:eastAsia="en-US"/>
              </w:rPr>
              <w:t>64,4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106BFD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701E0">
              <w:rPr>
                <w:sz w:val="28"/>
                <w:szCs w:val="28"/>
                <w:lang w:eastAsia="en-US"/>
              </w:rPr>
              <w:t>1</w:t>
            </w:r>
            <w:r w:rsidR="00AE50D8">
              <w:rPr>
                <w:sz w:val="28"/>
                <w:szCs w:val="28"/>
                <w:lang w:eastAsia="en-US"/>
              </w:rPr>
              <w:t>28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D8576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D85762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EB28AB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232,2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232,2</w:t>
            </w:r>
          </w:p>
        </w:tc>
      </w:tr>
    </w:tbl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B04E4C" w:rsidRPr="00B04E4C">
        <w:rPr>
          <w:sz w:val="27"/>
          <w:szCs w:val="27"/>
        </w:rPr>
        <w:t>3</w:t>
      </w:r>
      <w:r>
        <w:rPr>
          <w:sz w:val="27"/>
          <w:szCs w:val="27"/>
        </w:rPr>
        <w:t>. Приложение 9  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511C63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11C63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511C63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Динского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A937B1" w:rsidRDefault="00DE6D58" w:rsidP="00A937B1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068F">
        <w:rPr>
          <w:sz w:val="28"/>
          <w:szCs w:val="28"/>
        </w:rPr>
        <w:t>28.04.2020 г. № 56-12/4</w:t>
      </w:r>
    </w:p>
    <w:p w:rsidR="00DE6D58" w:rsidRDefault="00DE6D58" w:rsidP="00A937B1">
      <w:pPr>
        <w:ind w:firstLine="4962"/>
        <w:rPr>
          <w:b/>
          <w:sz w:val="28"/>
          <w:szCs w:val="28"/>
        </w:rPr>
      </w:pPr>
    </w:p>
    <w:p w:rsidR="00511C63" w:rsidRDefault="00511C63" w:rsidP="00A937B1">
      <w:pPr>
        <w:ind w:firstLine="4962"/>
        <w:rPr>
          <w:b/>
          <w:sz w:val="28"/>
          <w:szCs w:val="28"/>
        </w:rPr>
      </w:pPr>
    </w:p>
    <w:p w:rsidR="00511C63" w:rsidRDefault="00511C63" w:rsidP="00A937B1">
      <w:pPr>
        <w:ind w:firstLine="4962"/>
        <w:rPr>
          <w:b/>
          <w:sz w:val="28"/>
          <w:szCs w:val="28"/>
        </w:rPr>
      </w:pPr>
    </w:p>
    <w:p w:rsidR="00DE6D58" w:rsidRDefault="00DE6D58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Нововеличковского сельского поселения на 2020 год</w:t>
      </w:r>
    </w:p>
    <w:p w:rsidR="002D2E06" w:rsidRDefault="002D2E06" w:rsidP="002D2E06">
      <w:pPr>
        <w:suppressAutoHyphens/>
        <w:ind w:left="851" w:right="709"/>
        <w:rPr>
          <w:sz w:val="28"/>
          <w:szCs w:val="28"/>
        </w:rPr>
      </w:pPr>
    </w:p>
    <w:p w:rsidR="00DE6D58" w:rsidRDefault="00DE6D58" w:rsidP="002D2E06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651" w:type="dxa"/>
        <w:tblInd w:w="96" w:type="dxa"/>
        <w:tblLook w:val="04A0"/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 w:rsidR="00DE6D58" w:rsidRPr="006F0591" w:rsidTr="00664037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65 0</w:t>
            </w:r>
            <w:r w:rsidR="007741AD">
              <w:rPr>
                <w:b/>
                <w:bCs/>
                <w:lang w:eastAsia="ru-RU"/>
              </w:rPr>
              <w:t>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664037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</w:t>
            </w:r>
            <w:r w:rsidRPr="006F0591">
              <w:rPr>
                <w:b/>
                <w:bCs/>
                <w:lang w:eastAsia="ru-RU"/>
              </w:rPr>
              <w:t>ч</w:t>
            </w:r>
            <w:r w:rsidRPr="006F0591">
              <w:rPr>
                <w:b/>
                <w:bCs/>
                <w:lang w:eastAsia="ru-RU"/>
              </w:rPr>
              <w:t>ковского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65 0</w:t>
            </w:r>
            <w:r w:rsidR="007741AD">
              <w:rPr>
                <w:b/>
                <w:bCs/>
                <w:lang w:eastAsia="ru-RU"/>
              </w:rPr>
              <w:t>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173BF0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23 549</w:t>
            </w:r>
            <w:r w:rsidR="00AE50D8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ностного лица субъекта Российской Федерации и  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власти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рации, высших исполнительных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венной власти субъектов Российской Федер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ции, местных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 xml:space="preserve">ципальными </w:t>
            </w:r>
            <w:r w:rsidRPr="006F0591">
              <w:rPr>
                <w:lang w:eastAsia="ru-RU"/>
              </w:rPr>
              <w:lastRenderedPageBreak/>
              <w:t>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мочий Краснодарского края по образованию и орган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зации деятельности  админис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женных органов финан-сового (финансово-бюджетного) на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поселений по осуществлению внешнего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контроля за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DE6D58" w:rsidRPr="006F0591">
              <w:rPr>
                <w:lang w:eastAsia="ru-RU"/>
              </w:rPr>
              <w:t>893,1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записей в похозяйстве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ции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имуществом и регул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рование земельных отношений на те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ритории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000,0</w:t>
            </w:r>
          </w:p>
        </w:tc>
      </w:tr>
      <w:tr w:rsidR="00DE6D58" w:rsidRPr="006F0591" w:rsidTr="00664037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знание прав и регулиров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ние отношений по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полном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чий по распоряжению земельными участками, собс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45047B" w:rsidRPr="006F0591" w:rsidTr="0045047B">
        <w:trPr>
          <w:trHeight w:val="630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45047B" w:rsidRPr="006F0591" w:rsidTr="0045047B">
        <w:trPr>
          <w:trHeight w:val="688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1871D6" w:rsidP="00971AD3">
            <w:pPr>
              <w:rPr>
                <w:lang w:eastAsia="ru-RU"/>
              </w:rPr>
            </w:pPr>
            <w:r>
              <w:rPr>
                <w:lang w:eastAsia="ru-RU"/>
              </w:rPr>
              <w:t>Прочая з</w:t>
            </w:r>
            <w:r w:rsidR="0045047B" w:rsidRPr="006F0591">
              <w:rPr>
                <w:lang w:eastAsia="ru-RU"/>
              </w:rPr>
              <w:t xml:space="preserve">акупка товаров, работ и услуг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45047B" w:rsidRPr="006F0591" w:rsidTr="0045047B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централиз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(централизованной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lastRenderedPageBreak/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обслуживания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</w:t>
            </w:r>
            <w:r w:rsidRPr="006F0591">
              <w:rPr>
                <w:b/>
                <w:bCs/>
                <w:lang w:eastAsia="ru-RU"/>
              </w:rPr>
              <w:t>с</w:t>
            </w:r>
            <w:r w:rsidRPr="006F0591">
              <w:rPr>
                <w:b/>
                <w:bCs/>
                <w:lang w:eastAsia="ru-RU"/>
              </w:rPr>
              <w:t>ность и правоохранительная де</w:t>
            </w:r>
            <w:r w:rsidRPr="006F0591">
              <w:rPr>
                <w:b/>
                <w:bCs/>
                <w:lang w:eastAsia="ru-RU"/>
              </w:rPr>
              <w:t>я</w:t>
            </w:r>
            <w:r w:rsidRPr="006F0591">
              <w:rPr>
                <w:b/>
                <w:bCs/>
                <w:lang w:eastAsia="ru-RU"/>
              </w:rPr>
              <w:t>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от чрезвычайных с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печение безопасности на водных объектах, защита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никновения на территории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и территории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безопасности и правоохранительной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 объектов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10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программма "Противодействие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мизму и терроризму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06 0 00 00000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профила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тике терроризма и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21161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несовершенн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монт автомобил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дорог местного значения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Динского района, мероприятия по 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вания, в том числе дорог в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</w:t>
            </w:r>
            <w:r w:rsidR="00235EE7">
              <w:rPr>
                <w:lang w:eastAsia="ru-RU"/>
              </w:rPr>
              <w:t>2,6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</w:t>
            </w:r>
            <w:r w:rsidR="00235EE7">
              <w:rPr>
                <w:lang w:eastAsia="ru-RU"/>
              </w:rPr>
              <w:t>2,6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рожного движ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2A406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</w:t>
            </w:r>
            <w:r w:rsidR="00303E2C">
              <w:rPr>
                <w:lang w:eastAsia="ru-RU"/>
              </w:rPr>
              <w:t>е</w:t>
            </w:r>
            <w:r w:rsidR="00303E2C">
              <w:rPr>
                <w:lang w:eastAsia="ru-RU"/>
              </w:rPr>
              <w:t>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него предпринимательства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лого и среднего предприним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</w:t>
            </w:r>
            <w:r w:rsidRPr="006F0591">
              <w:rPr>
                <w:b/>
                <w:bCs/>
                <w:lang w:eastAsia="ru-RU"/>
              </w:rPr>
              <w:t>й</w:t>
            </w:r>
            <w:r w:rsidRPr="006F0591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8 6</w:t>
            </w:r>
            <w:r w:rsidR="00235EE7">
              <w:rPr>
                <w:b/>
                <w:bCs/>
                <w:lang w:eastAsia="ru-RU"/>
              </w:rPr>
              <w:t>08,5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2 92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2 92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водоснабж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2 0</w:t>
            </w:r>
            <w:r w:rsidR="0045047B">
              <w:rPr>
                <w:lang w:eastAsia="ru-RU"/>
              </w:rPr>
              <w:t>11,9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 xml:space="preserve">луг </w:t>
            </w:r>
            <w:r w:rsidR="00C540F5">
              <w:rPr>
                <w:lang w:eastAsia="ru-RU"/>
              </w:rPr>
              <w:t>в целях капитального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</w:t>
            </w:r>
            <w:r w:rsidR="0045047B">
              <w:rPr>
                <w:lang w:eastAsia="ru-RU"/>
              </w:rPr>
              <w:t>11,9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теплосна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5 68</w:t>
            </w:r>
            <w:r w:rsidR="0045047B">
              <w:rPr>
                <w:b/>
                <w:bCs/>
                <w:lang w:eastAsia="ru-RU"/>
              </w:rPr>
              <w:t>6,6</w:t>
            </w:r>
          </w:p>
        </w:tc>
      </w:tr>
      <w:tr w:rsidR="00DE6D58" w:rsidRPr="006F0591" w:rsidTr="00664037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5 68</w:t>
            </w:r>
            <w:r w:rsidR="0045047B">
              <w:rPr>
                <w:lang w:eastAsia="ru-RU"/>
              </w:rPr>
              <w:t>6,6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ругов и сельских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664037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6.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товка, переподготовка и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службы в администрации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"Молодежь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173BF0">
              <w:rPr>
                <w:b/>
                <w:bCs/>
                <w:lang w:eastAsia="ru-RU"/>
              </w:rPr>
              <w:t> 425,0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173BF0">
              <w:rPr>
                <w:b/>
                <w:bCs/>
                <w:lang w:eastAsia="ru-RU"/>
              </w:rPr>
              <w:t> 425,0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8075,0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 «Кул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2845,8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(МБУК «Библиотечное объ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динение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лату жилых помещений, от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пления и освещения работн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кам, государственных 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учреждений,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664037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нию, использованию и популяриз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объектов культурного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следия (памятников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тории и культуры), находящихся в со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ственности поселения, охрана объектов культу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 местного (муниципальн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Pr="00DE4FD2"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84A98">
              <w:rPr>
                <w:b/>
                <w:bCs/>
                <w:lang w:eastAsia="ru-RU"/>
              </w:rPr>
              <w:t xml:space="preserve"> 1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укрепление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ально-технической базы массового спорта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84A98">
              <w:rPr>
                <w:b/>
                <w:bCs/>
                <w:lang w:eastAsia="ru-RU"/>
              </w:rPr>
              <w:t xml:space="preserve"> 1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в области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сударственных учр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984A98"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мат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риально-технической базы масс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984A98"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984A98"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10.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4B700D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</w:t>
            </w:r>
            <w:r w:rsidRPr="004B700D">
              <w:rPr>
                <w:b/>
                <w:lang w:eastAsia="ru-RU"/>
              </w:rPr>
              <w:t>н</w:t>
            </w:r>
            <w:r w:rsidRPr="004B700D">
              <w:rPr>
                <w:b/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jc w:val="right"/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</w:tbl>
    <w:p w:rsidR="00DE6D58" w:rsidRPr="0054589F" w:rsidRDefault="00CF22B0" w:rsidP="0054589F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1.</w:t>
      </w:r>
      <w:r w:rsidR="00B04E4C" w:rsidRPr="00B04E4C">
        <w:rPr>
          <w:sz w:val="27"/>
          <w:szCs w:val="27"/>
        </w:rPr>
        <w:t>4</w:t>
      </w:r>
      <w:r>
        <w:rPr>
          <w:sz w:val="27"/>
          <w:szCs w:val="27"/>
        </w:rPr>
        <w:t>. Приложение 10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</w:t>
      </w:r>
      <w:r w:rsidR="00DE6D58">
        <w:rPr>
          <w:bCs/>
          <w:sz w:val="28"/>
          <w:szCs w:val="28"/>
        </w:rPr>
        <w:t>икации расходов бюджетов 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сельского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20</w:t>
      </w:r>
      <w:r>
        <w:t xml:space="preserve"> год»</w:t>
      </w:r>
    </w:p>
    <w:p w:rsidR="00DE6D58" w:rsidRDefault="0097324E" w:rsidP="003106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31068F">
        <w:rPr>
          <w:sz w:val="28"/>
          <w:szCs w:val="28"/>
        </w:rPr>
        <w:t>28.04.2020 г. № 56-12/4</w:t>
      </w:r>
    </w:p>
    <w:p w:rsidR="00DE6D58" w:rsidRDefault="00DE6D58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и непрограммным направлениям деятельности), группам 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  на 2020 год</w:t>
      </w:r>
    </w:p>
    <w:p w:rsidR="00DE6D58" w:rsidRDefault="00DE6D58" w:rsidP="00DE6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4589F" w:rsidP="0012384A">
            <w:pPr>
              <w:jc w:val="right"/>
            </w:pPr>
            <w:r>
              <w:rPr>
                <w:b/>
                <w:bCs/>
                <w:lang w:eastAsia="ru-RU"/>
              </w:rPr>
              <w:t>6</w:t>
            </w:r>
            <w:r w:rsidR="00173BF0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 </w:t>
            </w:r>
            <w:r w:rsidR="00173BF0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021</w:t>
            </w:r>
            <w:r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Управление муниципальным имуществом и регул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рование земельных отношений на терр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тории муниципального образования Н</w:t>
            </w:r>
            <w:r>
              <w:rPr>
                <w:rStyle w:val="13"/>
                <w:rFonts w:eastAsia="Calibri"/>
                <w:b/>
              </w:rPr>
              <w:t>о</w:t>
            </w:r>
            <w:r>
              <w:rPr>
                <w:rStyle w:val="13"/>
                <w:rFonts w:eastAsia="Calibri"/>
                <w:b/>
              </w:rPr>
              <w:t>вовеличковское сельское поселение Ди</w:t>
            </w:r>
            <w:r>
              <w:rPr>
                <w:rStyle w:val="13"/>
                <w:rFonts w:eastAsia="Calibri"/>
                <w:b/>
              </w:rPr>
              <w:t>н</w:t>
            </w:r>
            <w:r>
              <w:rPr>
                <w:rStyle w:val="13"/>
                <w:rFonts w:eastAsia="Calibri"/>
                <w:b/>
              </w:rPr>
              <w:t>ского района</w:t>
            </w:r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F3AF3" w:rsidP="00664037">
            <w:pPr>
              <w:jc w:val="right"/>
            </w:pPr>
            <w:r>
              <w:rPr>
                <w:b/>
              </w:rPr>
              <w:t>3</w:t>
            </w:r>
            <w:r w:rsidR="00DE6D58">
              <w:rPr>
                <w:b/>
              </w:rPr>
              <w:t>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lastRenderedPageBreak/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1871D6" w:rsidP="001871D6">
            <w:r>
              <w:t>Прочая з</w:t>
            </w:r>
            <w:r w:rsidR="00BF3AF3">
              <w:t>акупка товаров, работ и услуг для мун</w:t>
            </w:r>
            <w:r w:rsidR="00BF3AF3">
              <w:t>и</w:t>
            </w:r>
            <w:r w:rsidR="00BF3AF3">
              <w:t>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DE6D58" w:rsidTr="00664037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«Противодействие экстремизму и терроризму в Нововеличко</w:t>
            </w:r>
            <w:r>
              <w:rPr>
                <w:b/>
              </w:rPr>
              <w:t>в</w:t>
            </w:r>
            <w:r>
              <w:rPr>
                <w:b/>
              </w:rPr>
              <w:t>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профилактике терроризма и эк</w:t>
            </w:r>
            <w:r>
              <w:t>с</w:t>
            </w:r>
            <w:r>
              <w:t>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Поддержка м</w:t>
            </w:r>
            <w:r>
              <w:rPr>
                <w:rStyle w:val="13"/>
                <w:rFonts w:eastAsia="Calibri"/>
                <w:b/>
              </w:rPr>
              <w:t>а</w:t>
            </w:r>
            <w:r>
              <w:rPr>
                <w:rStyle w:val="13"/>
                <w:rFonts w:eastAsia="Calibri"/>
                <w:b/>
              </w:rPr>
              <w:t xml:space="preserve">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Энергосбер</w:t>
            </w:r>
            <w:r>
              <w:rPr>
                <w:rStyle w:val="13"/>
                <w:rFonts w:eastAsia="Calibri"/>
                <w:b/>
              </w:rPr>
              <w:t>е</w:t>
            </w:r>
            <w:r>
              <w:rPr>
                <w:rStyle w:val="13"/>
                <w:rFonts w:eastAsia="Calibri"/>
                <w:b/>
              </w:rPr>
              <w:t>жение и повышение энергетической э</w:t>
            </w:r>
            <w:r>
              <w:rPr>
                <w:rStyle w:val="13"/>
                <w:rFonts w:eastAsia="Calibri"/>
                <w:b/>
              </w:rPr>
              <w:t>ф</w:t>
            </w:r>
            <w:r>
              <w:rPr>
                <w:rStyle w:val="13"/>
                <w:rFonts w:eastAsia="Calibri"/>
                <w:b/>
              </w:rPr>
              <w:t>фективности на территории Нововели</w:t>
            </w:r>
            <w:r>
              <w:rPr>
                <w:rStyle w:val="13"/>
                <w:rFonts w:eastAsia="Calibri"/>
                <w:b/>
              </w:rPr>
              <w:t>ч</w:t>
            </w:r>
            <w:r>
              <w:rPr>
                <w:rStyle w:val="13"/>
                <w:rFonts w:eastAsia="Calibri"/>
                <w:b/>
              </w:rPr>
              <w:lastRenderedPageBreak/>
              <w:t xml:space="preserve">ковского сельского поселения»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508</w:t>
            </w:r>
            <w:r w:rsidR="00BF3AF3">
              <w:t>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508</w:t>
            </w:r>
            <w:r w:rsidR="00BF3AF3">
              <w:t>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D5079C">
              <w:rPr>
                <w:b/>
              </w:rPr>
              <w:t>"Развитие систем коммунал</w:t>
            </w:r>
            <w:r w:rsidRPr="00D5079C">
              <w:rPr>
                <w:b/>
              </w:rPr>
              <w:t>ь</w:t>
            </w:r>
            <w:r w:rsidRPr="00D5079C">
              <w:rPr>
                <w:b/>
              </w:rPr>
              <w:t>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06BFD" w:rsidP="00664037">
            <w:pPr>
              <w:jc w:val="right"/>
            </w:pPr>
            <w:r>
              <w:rPr>
                <w:b/>
              </w:rPr>
              <w:t>2 92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40,0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40,0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106BFD" w:rsidP="00106BFD">
            <w:pPr>
              <w:jc w:val="right"/>
            </w:pPr>
            <w:r>
              <w:t>2 01</w:t>
            </w:r>
            <w:r w:rsidR="0084190F">
              <w:t>1,9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106BFD" w:rsidP="00FC6FD2">
            <w:pPr>
              <w:jc w:val="right"/>
            </w:pPr>
            <w:r>
              <w:t>2 0</w:t>
            </w:r>
            <w:r w:rsidR="0084190F">
              <w:t>11,9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06BFD" w:rsidP="00664037">
            <w:pPr>
              <w:jc w:val="right"/>
            </w:pPr>
            <w:r>
              <w:t>70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06BFD" w:rsidP="00664037">
            <w:pPr>
              <w:jc w:val="right"/>
            </w:pPr>
            <w:r>
              <w:t>70</w:t>
            </w:r>
            <w:r w:rsidR="00DE6D58">
              <w:t>0,0 </w:t>
            </w:r>
          </w:p>
        </w:tc>
      </w:tr>
      <w:tr w:rsidR="00837C54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 xml:space="preserve">граммы в области </w:t>
            </w:r>
            <w:r w:rsidRPr="006F0591">
              <w:rPr>
                <w:lang w:eastAsia="ru-RU"/>
              </w:rPr>
              <w:t>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837C54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837C54">
            <w:pPr>
              <w:jc w:val="right"/>
            </w:pPr>
            <w:r>
              <w:rPr>
                <w:b/>
              </w:rPr>
              <w:t>5 686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2 4</w:t>
            </w:r>
            <w:r w:rsidR="00DE6D58">
              <w:t>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837C54">
            <w:pPr>
              <w:jc w:val="right"/>
            </w:pPr>
            <w:r>
              <w:t>2</w:t>
            </w:r>
            <w:r w:rsidR="00837C54">
              <w:t xml:space="preserve"> 4</w:t>
            </w:r>
            <w:r>
              <w:t>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664037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173BF0" w:rsidP="00664037">
            <w:pPr>
              <w:jc w:val="right"/>
              <w:rPr>
                <w:b/>
              </w:rPr>
            </w:pPr>
            <w:r>
              <w:rPr>
                <w:b/>
              </w:rPr>
              <w:t>8425,0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rPr>
                <w:b/>
              </w:rPr>
              <w:t xml:space="preserve">2 </w:t>
            </w:r>
            <w:r w:rsidR="00984A98">
              <w:rPr>
                <w:b/>
              </w:rPr>
              <w:t>1</w:t>
            </w:r>
            <w:r w:rsidR="0084190F">
              <w:rPr>
                <w:b/>
              </w:rPr>
              <w:t>64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</w:t>
            </w:r>
            <w:r>
              <w:t>ч</w:t>
            </w:r>
            <w:r>
              <w:t>реждений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</w:t>
            </w:r>
            <w:r w:rsidR="00984A98">
              <w:t>1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</w:t>
            </w:r>
            <w:r w:rsidR="00984A98">
              <w:t>1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Организация временного трудоустройства нес</w:t>
            </w:r>
            <w:r>
              <w:t>о</w:t>
            </w:r>
            <w:r>
              <w:t>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4C299E">
            <w:pPr>
              <w:jc w:val="right"/>
            </w:pPr>
            <w:r w:rsidRPr="00100658">
              <w:rPr>
                <w:b/>
              </w:rPr>
              <w:t>1898</w:t>
            </w:r>
            <w:r w:rsidR="004C299E">
              <w:rPr>
                <w:b/>
              </w:rPr>
              <w:t>3</w:t>
            </w:r>
            <w:r w:rsidRPr="00100658">
              <w:rPr>
                <w:b/>
              </w:rPr>
              <w:t>,</w:t>
            </w:r>
            <w:r w:rsidR="004C299E">
              <w:rPr>
                <w:b/>
              </w:rPr>
              <w:t>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C7361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424,3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 w:rsidRPr="00505386"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jc w:val="right"/>
              <w:rPr>
                <w:b/>
              </w:rPr>
            </w:pPr>
            <w:r w:rsidRPr="008F442E">
              <w:rPr>
                <w:b/>
              </w:rP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4E4C" w:rsidRPr="001967AE">
        <w:rPr>
          <w:sz w:val="28"/>
          <w:szCs w:val="28"/>
        </w:rPr>
        <w:t>5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2020 год»</w:t>
            </w:r>
          </w:p>
          <w:p w:rsidR="00DE6D58" w:rsidRDefault="00DE6D58" w:rsidP="001967AE">
            <w:r>
              <w:rPr>
                <w:sz w:val="28"/>
                <w:szCs w:val="28"/>
              </w:rPr>
              <w:t xml:space="preserve">от </w:t>
            </w:r>
            <w:r w:rsidR="0031068F">
              <w:rPr>
                <w:sz w:val="28"/>
                <w:szCs w:val="28"/>
              </w:rPr>
              <w:t>28.04.2020 г. № 56-12/4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20"/>
        <w:gridCol w:w="12"/>
        <w:gridCol w:w="5047"/>
        <w:gridCol w:w="1134"/>
        <w:gridCol w:w="20"/>
      </w:tblGrid>
      <w:tr w:rsidR="00DE6D58" w:rsidTr="00DB7C65">
        <w:trPr>
          <w:gridAfter w:val="1"/>
          <w:wAfter w:w="20" w:type="dxa"/>
          <w:trHeight w:val="660"/>
        </w:trPr>
        <w:tc>
          <w:tcPr>
            <w:tcW w:w="9513" w:type="dxa"/>
            <w:gridSpan w:val="4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</w:p>
          <w:p w:rsidR="00B44600" w:rsidRDefault="00B44600" w:rsidP="00664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D58" w:rsidTr="00DB7C65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>тей, элементов, программ (подпр</w:t>
            </w:r>
            <w:r w:rsidRPr="00887EF3">
              <w:t>о</w:t>
            </w:r>
            <w:r w:rsidRPr="00887EF3">
              <w:t xml:space="preserve">грамм), кодов </w:t>
            </w:r>
            <w:r w:rsidRPr="00887EF3">
              <w:lastRenderedPageBreak/>
              <w:t>экономической 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lastRenderedPageBreak/>
              <w:t>Сумма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lastRenderedPageBreak/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4C299E" w:rsidP="00664037">
            <w:pPr>
              <w:jc w:val="right"/>
            </w:pPr>
            <w:r>
              <w:t>59 8</w:t>
            </w:r>
            <w:r w:rsidR="00EF2761">
              <w:t>58</w:t>
            </w:r>
            <w:r w:rsidR="00DE6D58">
              <w:t>,0</w:t>
            </w:r>
          </w:p>
        </w:tc>
      </w:tr>
      <w:tr w:rsidR="00EF2761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r w:rsidRPr="00887EF3">
              <w:t>000 01 05 02 00 00 0000 500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61" w:rsidRDefault="004C299E" w:rsidP="00EF2761">
            <w:pPr>
              <w:jc w:val="right"/>
            </w:pPr>
            <w:r>
              <w:t>59 8</w:t>
            </w:r>
            <w:r w:rsidR="00EF2761" w:rsidRPr="002E0E31">
              <w:t>58,0</w:t>
            </w:r>
          </w:p>
        </w:tc>
      </w:tr>
      <w:tr w:rsidR="00EF2761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r w:rsidRPr="00887EF3">
              <w:t>000 01 05 02 01 00 0000 510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61" w:rsidRDefault="004C299E" w:rsidP="00EF2761">
            <w:pPr>
              <w:jc w:val="right"/>
            </w:pPr>
            <w:r>
              <w:t>59 8</w:t>
            </w:r>
            <w:r w:rsidR="00EF2761" w:rsidRPr="002E0E31">
              <w:t>58,0</w:t>
            </w:r>
          </w:p>
        </w:tc>
      </w:tr>
      <w:tr w:rsidR="00EF2761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r w:rsidRPr="00887EF3">
              <w:t>992 01 05 02 01 10 0000 510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61" w:rsidRDefault="004C299E" w:rsidP="00EF2761">
            <w:pPr>
              <w:jc w:val="right"/>
            </w:pPr>
            <w:r>
              <w:t>59 8</w:t>
            </w:r>
            <w:r w:rsidR="00EF2761" w:rsidRPr="002E0E31">
              <w:t>58,0</w:t>
            </w:r>
          </w:p>
        </w:tc>
      </w:tr>
      <w:tr w:rsidR="0097324E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4C299E" w:rsidP="0097324E">
            <w:pPr>
              <w:jc w:val="right"/>
            </w:pPr>
            <w:r>
              <w:t>67 5</w:t>
            </w:r>
            <w:r w:rsidR="0097324E" w:rsidRPr="00280466">
              <w:t>66,1</w:t>
            </w:r>
          </w:p>
        </w:tc>
      </w:tr>
      <w:tr w:rsidR="0097324E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000 01 05 02 00 00 0000 600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4C299E" w:rsidP="0097324E">
            <w:pPr>
              <w:jc w:val="right"/>
            </w:pPr>
            <w:r>
              <w:t>67 5</w:t>
            </w:r>
            <w:r w:rsidR="0097324E" w:rsidRPr="00280466">
              <w:t>66,1</w:t>
            </w:r>
          </w:p>
        </w:tc>
      </w:tr>
      <w:tr w:rsidR="0097324E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000 01 05 02 01 00 0000 610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</w:t>
            </w:r>
            <w:r w:rsidRPr="00887EF3">
              <w:lastRenderedPageBreak/>
              <w:t>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4C299E" w:rsidP="0097324E">
            <w:pPr>
              <w:jc w:val="right"/>
            </w:pPr>
            <w:r>
              <w:lastRenderedPageBreak/>
              <w:t>67 5</w:t>
            </w:r>
            <w:r w:rsidR="0097324E" w:rsidRPr="00280466">
              <w:t>66,1</w:t>
            </w:r>
          </w:p>
        </w:tc>
      </w:tr>
      <w:tr w:rsidR="00DE6D58" w:rsidRPr="00887EF3" w:rsidTr="00DB7C65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lastRenderedPageBreak/>
              <w:t>992 01 05 02 01 10 0000 610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97324E" w:rsidP="0097324E">
            <w:pPr>
              <w:jc w:val="right"/>
            </w:pPr>
            <w:r>
              <w:t>67</w:t>
            </w:r>
            <w:r w:rsidR="00EF2761">
              <w:t xml:space="preserve"> </w:t>
            </w:r>
            <w:r w:rsidR="004C299E">
              <w:t>5</w:t>
            </w:r>
            <w:r w:rsidR="00EF2761">
              <w:t>66</w:t>
            </w:r>
            <w:r w:rsidR="00C73614">
              <w:t>,1</w:t>
            </w:r>
          </w:p>
        </w:tc>
      </w:tr>
    </w:tbl>
    <w:p w:rsidR="00CF22B0" w:rsidRDefault="00C15565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0">
        <w:rPr>
          <w:sz w:val="28"/>
          <w:szCs w:val="28"/>
        </w:rPr>
        <w:t>Контроль за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</w:t>
      </w:r>
      <w:r w:rsidR="00CF22B0">
        <w:rPr>
          <w:sz w:val="28"/>
          <w:szCs w:val="28"/>
        </w:rPr>
        <w:t>в</w:t>
      </w:r>
      <w:r w:rsidR="00CF22B0">
        <w:rPr>
          <w:sz w:val="28"/>
          <w:szCs w:val="28"/>
        </w:rPr>
        <w:t>ского сельского поселения Динского района (</w:t>
      </w:r>
      <w:r w:rsidR="0072013E">
        <w:rPr>
          <w:sz w:val="28"/>
          <w:szCs w:val="28"/>
        </w:rPr>
        <w:t>Лапин</w:t>
      </w:r>
      <w:r w:rsidR="00CF22B0">
        <w:rPr>
          <w:sz w:val="28"/>
          <w:szCs w:val="28"/>
        </w:rPr>
        <w:t>) и администрацию Нов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  </w:t>
      </w:r>
      <w:r w:rsidR="00CF22B0">
        <w:rPr>
          <w:sz w:val="28"/>
          <w:szCs w:val="28"/>
        </w:rPr>
        <w:t>В.А. Габлая</w:t>
      </w: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4C299E" w:rsidRDefault="004C299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</w:t>
      </w:r>
      <w:r w:rsidR="00175213">
        <w:rPr>
          <w:sz w:val="28"/>
          <w:szCs w:val="28"/>
        </w:rPr>
        <w:t xml:space="preserve">  </w:t>
      </w:r>
      <w:r w:rsidR="00A83469">
        <w:rPr>
          <w:sz w:val="28"/>
          <w:szCs w:val="28"/>
        </w:rPr>
        <w:t xml:space="preserve">  </w:t>
      </w:r>
      <w:r w:rsidR="004C299E">
        <w:rPr>
          <w:sz w:val="28"/>
          <w:szCs w:val="28"/>
        </w:rPr>
        <w:t>Г.М.Кова</w:t>
      </w:r>
    </w:p>
    <w:sectPr w:rsidR="00CF22B0" w:rsidRPr="00EF6202">
      <w:headerReference w:type="default" r:id="rId9"/>
      <w:pgSz w:w="11906" w:h="16838"/>
      <w:pgMar w:top="765" w:right="850" w:bottom="709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28" w:rsidRDefault="00926C28">
      <w:r>
        <w:separator/>
      </w:r>
    </w:p>
  </w:endnote>
  <w:endnote w:type="continuationSeparator" w:id="0">
    <w:p w:rsidR="00926C28" w:rsidRDefault="0092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28" w:rsidRDefault="00926C28">
      <w:r>
        <w:separator/>
      </w:r>
    </w:p>
  </w:footnote>
  <w:footnote w:type="continuationSeparator" w:id="0">
    <w:p w:rsidR="00926C28" w:rsidRDefault="00926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A4CA9" w:rsidRDefault="00CA4CA9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559B"/>
    <w:rsid w:val="00053970"/>
    <w:rsid w:val="00100658"/>
    <w:rsid w:val="00106BFD"/>
    <w:rsid w:val="0012384A"/>
    <w:rsid w:val="0013258C"/>
    <w:rsid w:val="001415D7"/>
    <w:rsid w:val="00173BF0"/>
    <w:rsid w:val="00175213"/>
    <w:rsid w:val="001871D6"/>
    <w:rsid w:val="00193364"/>
    <w:rsid w:val="001967AE"/>
    <w:rsid w:val="00235EE7"/>
    <w:rsid w:val="00251E8D"/>
    <w:rsid w:val="002A4068"/>
    <w:rsid w:val="002D2E06"/>
    <w:rsid w:val="00303E2C"/>
    <w:rsid w:val="0031068F"/>
    <w:rsid w:val="003334F7"/>
    <w:rsid w:val="003739EB"/>
    <w:rsid w:val="003D38E6"/>
    <w:rsid w:val="003F7A56"/>
    <w:rsid w:val="00402593"/>
    <w:rsid w:val="00416B86"/>
    <w:rsid w:val="0045047B"/>
    <w:rsid w:val="004677D8"/>
    <w:rsid w:val="00486494"/>
    <w:rsid w:val="004B08B9"/>
    <w:rsid w:val="004B28EC"/>
    <w:rsid w:val="004C299E"/>
    <w:rsid w:val="004C4C4C"/>
    <w:rsid w:val="004C66C3"/>
    <w:rsid w:val="004F46D3"/>
    <w:rsid w:val="00511C63"/>
    <w:rsid w:val="00533767"/>
    <w:rsid w:val="00545319"/>
    <w:rsid w:val="0054589F"/>
    <w:rsid w:val="00555F52"/>
    <w:rsid w:val="005701E0"/>
    <w:rsid w:val="005F0BF0"/>
    <w:rsid w:val="00622875"/>
    <w:rsid w:val="00633814"/>
    <w:rsid w:val="006530AB"/>
    <w:rsid w:val="00664037"/>
    <w:rsid w:val="00667058"/>
    <w:rsid w:val="006D0676"/>
    <w:rsid w:val="00705FC8"/>
    <w:rsid w:val="0072013E"/>
    <w:rsid w:val="007613F0"/>
    <w:rsid w:val="007741AD"/>
    <w:rsid w:val="007D1B66"/>
    <w:rsid w:val="0080623B"/>
    <w:rsid w:val="00837C54"/>
    <w:rsid w:val="0084190F"/>
    <w:rsid w:val="0084755B"/>
    <w:rsid w:val="00847774"/>
    <w:rsid w:val="0089111A"/>
    <w:rsid w:val="008F6B04"/>
    <w:rsid w:val="009240C4"/>
    <w:rsid w:val="0092539D"/>
    <w:rsid w:val="00926C28"/>
    <w:rsid w:val="00971AD3"/>
    <w:rsid w:val="0097324E"/>
    <w:rsid w:val="00984A98"/>
    <w:rsid w:val="00991CDC"/>
    <w:rsid w:val="0099657F"/>
    <w:rsid w:val="009D6766"/>
    <w:rsid w:val="00A22F21"/>
    <w:rsid w:val="00A27C6F"/>
    <w:rsid w:val="00A479D2"/>
    <w:rsid w:val="00A83469"/>
    <w:rsid w:val="00A937B1"/>
    <w:rsid w:val="00AA19B2"/>
    <w:rsid w:val="00AD1AE8"/>
    <w:rsid w:val="00AE50D8"/>
    <w:rsid w:val="00B03867"/>
    <w:rsid w:val="00B04E4C"/>
    <w:rsid w:val="00B44600"/>
    <w:rsid w:val="00B45F3F"/>
    <w:rsid w:val="00B83134"/>
    <w:rsid w:val="00B971F9"/>
    <w:rsid w:val="00BD540B"/>
    <w:rsid w:val="00BF3AF3"/>
    <w:rsid w:val="00C15565"/>
    <w:rsid w:val="00C25196"/>
    <w:rsid w:val="00C540F5"/>
    <w:rsid w:val="00C73614"/>
    <w:rsid w:val="00CA4CA9"/>
    <w:rsid w:val="00CB24D0"/>
    <w:rsid w:val="00CB47BD"/>
    <w:rsid w:val="00CF22B0"/>
    <w:rsid w:val="00D92A6A"/>
    <w:rsid w:val="00DB7C65"/>
    <w:rsid w:val="00DE6D58"/>
    <w:rsid w:val="00EC4E42"/>
    <w:rsid w:val="00ED0702"/>
    <w:rsid w:val="00EF2761"/>
    <w:rsid w:val="00EF2C29"/>
    <w:rsid w:val="00EF6202"/>
    <w:rsid w:val="00EF7773"/>
    <w:rsid w:val="00F30EEA"/>
    <w:rsid w:val="00F47422"/>
    <w:rsid w:val="00FA70A4"/>
    <w:rsid w:val="00FC5851"/>
    <w:rsid w:val="00FC6FD2"/>
    <w:rsid w:val="00FD554D"/>
    <w:rsid w:val="00FE1FBD"/>
    <w:rsid w:val="00F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Pr>
      <w:sz w:val="26"/>
      <w:szCs w:val="26"/>
      <w:lang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8"/>
      <w:lang/>
    </w:rPr>
  </w:style>
  <w:style w:type="character" w:customStyle="1" w:styleId="10">
    <w:name w:val="Заголовок 1 Знак"/>
    <w:rPr>
      <w:bCs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Основной текст Знак"/>
    <w:rPr>
      <w:bCs/>
      <w:sz w:val="28"/>
      <w:szCs w:val="28"/>
    </w:rPr>
  </w:style>
  <w:style w:type="character" w:customStyle="1" w:styleId="21">
    <w:name w:val="Основной текст 2 Знак"/>
    <w:rPr>
      <w:b/>
      <w:sz w:val="28"/>
      <w:lang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ad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f0">
    <w:name w:val="List"/>
    <w:basedOn w:val="af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Balloon Text"/>
    <w:basedOn w:val="a"/>
    <w:link w:val="15"/>
    <w:rPr>
      <w:rFonts w:ascii="Tahoma" w:hAnsi="Tahoma"/>
      <w:sz w:val="16"/>
      <w:szCs w:val="16"/>
      <w:lang/>
    </w:rPr>
  </w:style>
  <w:style w:type="paragraph" w:styleId="af2">
    <w:name w:val="header"/>
    <w:basedOn w:val="a"/>
    <w:link w:val="16"/>
    <w:pPr>
      <w:tabs>
        <w:tab w:val="center" w:pos="4677"/>
        <w:tab w:val="right" w:pos="9355"/>
      </w:tabs>
    </w:pPr>
    <w:rPr>
      <w:lang/>
    </w:rPr>
  </w:style>
  <w:style w:type="paragraph" w:customStyle="1" w:styleId="24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5"/>
    <w:qFormat/>
    <w:pPr>
      <w:jc w:val="center"/>
    </w:pPr>
    <w:rPr>
      <w:sz w:val="26"/>
      <w:szCs w:val="26"/>
      <w:lang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footer"/>
    <w:basedOn w:val="a"/>
    <w:link w:val="17"/>
    <w:pPr>
      <w:tabs>
        <w:tab w:val="center" w:pos="4677"/>
        <w:tab w:val="right" w:pos="9355"/>
      </w:tabs>
    </w:pPr>
    <w:rPr>
      <w:lang/>
    </w:rPr>
  </w:style>
  <w:style w:type="paragraph" w:customStyle="1" w:styleId="220">
    <w:name w:val="Основной текст 22"/>
    <w:basedOn w:val="a"/>
    <w:pPr>
      <w:jc w:val="center"/>
    </w:pPr>
    <w:rPr>
      <w:b/>
      <w:sz w:val="28"/>
      <w:szCs w:val="20"/>
      <w:lang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18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19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/>
    </w:rPr>
  </w:style>
  <w:style w:type="paragraph" w:customStyle="1" w:styleId="s161">
    <w:name w:val="s_161"/>
    <w:basedOn w:val="a"/>
  </w:style>
  <w:style w:type="paragraph" w:customStyle="1" w:styleId="1a">
    <w:name w:val="Маркированный список1"/>
    <w:basedOn w:val="a"/>
    <w:pPr>
      <w:numPr>
        <w:numId w:val="3"/>
      </w:numPr>
      <w:suppressAutoHyphens/>
    </w:p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afa">
    <w:name w:val="Заголовок таблицы"/>
    <w:basedOn w:val="af7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character" w:customStyle="1" w:styleId="15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6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7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5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6BD93-7D62-4834-8AED-1F28DC87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5929</Words>
  <Characters>33800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39650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2020-04-29T10:27:00Z</cp:lastPrinted>
  <dcterms:created xsi:type="dcterms:W3CDTF">2020-05-06T11:32:00Z</dcterms:created>
  <dcterms:modified xsi:type="dcterms:W3CDTF">2020-05-06T11:32:00Z</dcterms:modified>
</cp:coreProperties>
</file>