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7D2D" w:rsidRPr="000F7D2D" w:rsidRDefault="00DC2F80" w:rsidP="000F7D2D">
      <w:pPr>
        <w:keepNext/>
        <w:jc w:val="right"/>
        <w:outlineLvl w:val="1"/>
        <w:rPr>
          <w:b/>
          <w:bCs/>
          <w:color w:val="333333"/>
          <w:sz w:val="28"/>
          <w:szCs w:val="28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41910</wp:posOffset>
            </wp:positionV>
            <wp:extent cx="438150" cy="571500"/>
            <wp:effectExtent l="19050" t="0" r="0" b="0"/>
            <wp:wrapNone/>
            <wp:docPr id="2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D2D" w:rsidRPr="000F7D2D" w:rsidRDefault="000F7D2D" w:rsidP="000F7D2D">
      <w:pPr>
        <w:keepNext/>
        <w:jc w:val="center"/>
        <w:outlineLvl w:val="1"/>
        <w:rPr>
          <w:b/>
          <w:bCs/>
          <w:color w:val="333333"/>
          <w:sz w:val="28"/>
          <w:szCs w:val="28"/>
          <w:lang w:eastAsia="ru-RU"/>
        </w:rPr>
      </w:pPr>
    </w:p>
    <w:p w:rsidR="000F7D2D" w:rsidRPr="000F7D2D" w:rsidRDefault="000F7D2D" w:rsidP="000F7D2D">
      <w:pPr>
        <w:keepNext/>
        <w:jc w:val="center"/>
        <w:outlineLvl w:val="1"/>
        <w:rPr>
          <w:b/>
          <w:bCs/>
          <w:color w:val="333333"/>
          <w:sz w:val="28"/>
          <w:szCs w:val="28"/>
          <w:lang w:eastAsia="ru-RU"/>
        </w:rPr>
      </w:pPr>
    </w:p>
    <w:p w:rsidR="000F7D2D" w:rsidRPr="000F7D2D" w:rsidRDefault="000F7D2D" w:rsidP="000F7D2D">
      <w:pPr>
        <w:jc w:val="center"/>
        <w:rPr>
          <w:b/>
          <w:sz w:val="28"/>
          <w:lang w:eastAsia="ru-RU"/>
        </w:rPr>
      </w:pPr>
      <w:r w:rsidRPr="000F7D2D">
        <w:rPr>
          <w:b/>
          <w:sz w:val="28"/>
          <w:lang w:eastAsia="ru-RU"/>
        </w:rPr>
        <w:t>СОВЕТ НОВОВЕЛИЧКОВСКОГО СЕЛЬСКОГО ПОСЕЛЕНИЯ</w:t>
      </w:r>
    </w:p>
    <w:p w:rsidR="000F7D2D" w:rsidRPr="000F7D2D" w:rsidRDefault="000F7D2D" w:rsidP="000F7D2D">
      <w:pPr>
        <w:jc w:val="center"/>
        <w:rPr>
          <w:b/>
          <w:sz w:val="28"/>
          <w:lang w:eastAsia="ru-RU"/>
        </w:rPr>
      </w:pPr>
      <w:r w:rsidRPr="000F7D2D">
        <w:rPr>
          <w:b/>
          <w:sz w:val="28"/>
          <w:lang w:eastAsia="ru-RU"/>
        </w:rPr>
        <w:t>ДИНСКОГО РАЙОНА</w:t>
      </w:r>
    </w:p>
    <w:p w:rsidR="000F7D2D" w:rsidRPr="000F7D2D" w:rsidRDefault="000F7D2D" w:rsidP="000F7D2D">
      <w:pPr>
        <w:jc w:val="center"/>
        <w:rPr>
          <w:sz w:val="28"/>
          <w:szCs w:val="28"/>
          <w:lang w:eastAsia="ru-RU"/>
        </w:rPr>
      </w:pPr>
    </w:p>
    <w:p w:rsidR="000F7D2D" w:rsidRPr="000F7D2D" w:rsidRDefault="000F7D2D" w:rsidP="000F7D2D">
      <w:pPr>
        <w:jc w:val="center"/>
        <w:rPr>
          <w:b/>
          <w:sz w:val="28"/>
          <w:szCs w:val="28"/>
          <w:lang w:eastAsia="ru-RU"/>
        </w:rPr>
      </w:pPr>
      <w:r w:rsidRPr="000F7D2D">
        <w:rPr>
          <w:b/>
          <w:sz w:val="28"/>
          <w:szCs w:val="28"/>
          <w:lang w:eastAsia="ru-RU"/>
        </w:rPr>
        <w:t>РЕШЕНИЕ</w:t>
      </w:r>
    </w:p>
    <w:p w:rsidR="000F7D2D" w:rsidRPr="000F7D2D" w:rsidRDefault="000F7D2D" w:rsidP="000F7D2D">
      <w:pPr>
        <w:jc w:val="center"/>
        <w:rPr>
          <w:sz w:val="28"/>
          <w:szCs w:val="28"/>
          <w:lang w:eastAsia="ru-RU"/>
        </w:rPr>
      </w:pPr>
    </w:p>
    <w:p w:rsidR="000F7D2D" w:rsidRPr="000F7D2D" w:rsidRDefault="000F7D2D" w:rsidP="000F7D2D">
      <w:pPr>
        <w:jc w:val="both"/>
        <w:rPr>
          <w:sz w:val="28"/>
          <w:szCs w:val="28"/>
          <w:lang w:eastAsia="ru-RU"/>
        </w:rPr>
      </w:pPr>
      <w:r w:rsidRPr="000F7D2D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26</w:t>
      </w:r>
      <w:r w:rsidRPr="000F7D2D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0F7D2D">
        <w:rPr>
          <w:sz w:val="28"/>
          <w:szCs w:val="28"/>
          <w:lang w:eastAsia="ru-RU"/>
        </w:rPr>
        <w:t>.2020</w:t>
      </w:r>
      <w:r w:rsidRPr="000F7D2D">
        <w:rPr>
          <w:sz w:val="28"/>
          <w:szCs w:val="28"/>
          <w:lang w:eastAsia="ru-RU"/>
        </w:rPr>
        <w:tab/>
      </w:r>
      <w:r w:rsidRPr="000F7D2D">
        <w:rPr>
          <w:sz w:val="28"/>
          <w:szCs w:val="28"/>
          <w:lang w:eastAsia="ru-RU"/>
        </w:rPr>
        <w:tab/>
      </w:r>
      <w:r w:rsidRPr="000F7D2D">
        <w:rPr>
          <w:sz w:val="28"/>
          <w:szCs w:val="28"/>
          <w:lang w:eastAsia="ru-RU"/>
        </w:rPr>
        <w:tab/>
      </w:r>
      <w:r w:rsidRPr="000F7D2D">
        <w:rPr>
          <w:sz w:val="28"/>
          <w:szCs w:val="28"/>
          <w:lang w:eastAsia="ru-RU"/>
        </w:rPr>
        <w:tab/>
      </w:r>
      <w:r w:rsidRPr="000F7D2D">
        <w:rPr>
          <w:sz w:val="28"/>
          <w:szCs w:val="28"/>
          <w:lang w:eastAsia="ru-RU"/>
        </w:rPr>
        <w:tab/>
      </w:r>
      <w:r w:rsidRPr="000F7D2D">
        <w:rPr>
          <w:sz w:val="28"/>
          <w:szCs w:val="28"/>
          <w:lang w:eastAsia="ru-RU"/>
        </w:rPr>
        <w:tab/>
      </w:r>
      <w:r w:rsidRPr="000F7D2D">
        <w:rPr>
          <w:sz w:val="28"/>
          <w:szCs w:val="28"/>
          <w:lang w:eastAsia="ru-RU"/>
        </w:rPr>
        <w:tab/>
      </w:r>
      <w:r w:rsidRPr="000F7D2D">
        <w:rPr>
          <w:sz w:val="28"/>
          <w:szCs w:val="28"/>
          <w:lang w:eastAsia="ru-RU"/>
        </w:rPr>
        <w:tab/>
      </w:r>
      <w:r w:rsidRPr="000F7D2D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№ 51-11</w:t>
      </w:r>
      <w:r w:rsidRPr="000F7D2D">
        <w:rPr>
          <w:sz w:val="28"/>
          <w:szCs w:val="28"/>
          <w:lang w:eastAsia="ru-RU"/>
        </w:rPr>
        <w:t>/4</w:t>
      </w:r>
    </w:p>
    <w:p w:rsidR="000F7D2D" w:rsidRPr="000F7D2D" w:rsidRDefault="000F7D2D" w:rsidP="000F7D2D">
      <w:pPr>
        <w:jc w:val="center"/>
        <w:rPr>
          <w:sz w:val="27"/>
          <w:szCs w:val="27"/>
          <w:lang w:eastAsia="ru-RU"/>
        </w:rPr>
      </w:pPr>
      <w:r w:rsidRPr="000F7D2D">
        <w:rPr>
          <w:sz w:val="27"/>
          <w:szCs w:val="27"/>
          <w:lang w:eastAsia="ru-RU"/>
        </w:rPr>
        <w:t>станица Нововеличковская</w:t>
      </w:r>
    </w:p>
    <w:p w:rsidR="000F7D2D" w:rsidRPr="000F7D2D" w:rsidRDefault="000F7D2D" w:rsidP="000F7D2D">
      <w:pPr>
        <w:rPr>
          <w:sz w:val="27"/>
          <w:szCs w:val="27"/>
          <w:lang w:eastAsia="ru-RU"/>
        </w:rPr>
      </w:pPr>
    </w:p>
    <w:p w:rsidR="00F30EEA" w:rsidRDefault="00F30EEA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р е ш и л:</w:t>
      </w:r>
    </w:p>
    <w:p w:rsidR="00CF22B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Нововеличковского сельского</w:t>
      </w:r>
      <w:r w:rsidR="00DE6D58">
        <w:rPr>
          <w:sz w:val="28"/>
          <w:szCs w:val="28"/>
        </w:rPr>
        <w:t xml:space="preserve"> поселения Динского района от 19.12.2019</w:t>
      </w:r>
      <w:r>
        <w:rPr>
          <w:sz w:val="28"/>
          <w:szCs w:val="28"/>
        </w:rPr>
        <w:t xml:space="preserve"> года № 31</w:t>
      </w:r>
      <w:r w:rsidR="00DE6D58">
        <w:rPr>
          <w:sz w:val="28"/>
          <w:szCs w:val="28"/>
        </w:rPr>
        <w:t>-6</w:t>
      </w:r>
      <w:r>
        <w:rPr>
          <w:sz w:val="28"/>
          <w:szCs w:val="28"/>
        </w:rPr>
        <w:t>/</w:t>
      </w:r>
      <w:r w:rsidR="00DE6D58">
        <w:rPr>
          <w:sz w:val="28"/>
          <w:szCs w:val="28"/>
        </w:rPr>
        <w:t>4</w:t>
      </w:r>
      <w:r>
        <w:rPr>
          <w:sz w:val="28"/>
          <w:szCs w:val="28"/>
        </w:rPr>
        <w:t xml:space="preserve"> «О бюджете Нововеличковского сельского п</w:t>
      </w:r>
      <w:r w:rsidR="00DE6D58">
        <w:rPr>
          <w:sz w:val="28"/>
          <w:szCs w:val="28"/>
        </w:rPr>
        <w:t>оселения Динского района на 2020</w:t>
      </w:r>
      <w:r>
        <w:rPr>
          <w:sz w:val="28"/>
          <w:szCs w:val="28"/>
        </w:rPr>
        <w:t xml:space="preserve"> год»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CF22B0" w:rsidRDefault="00CF22B0">
      <w:pPr>
        <w:ind w:right="-14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Статью 1 изложить в следующей редакции: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>
        <w:rPr>
          <w:sz w:val="27"/>
          <w:szCs w:val="27"/>
        </w:rPr>
        <w:t>Утвердить основные характеристики бюджета Нововеличков</w:t>
      </w:r>
      <w:r w:rsidR="00DE6D58">
        <w:rPr>
          <w:sz w:val="27"/>
          <w:szCs w:val="27"/>
        </w:rPr>
        <w:t>ского сельского поселения на 2020</w:t>
      </w:r>
      <w:r>
        <w:rPr>
          <w:sz w:val="27"/>
          <w:szCs w:val="27"/>
        </w:rPr>
        <w:t xml:space="preserve"> год: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общий объем доходов в сумме </w:t>
      </w:r>
      <w:r w:rsidR="005E625E">
        <w:rPr>
          <w:sz w:val="27"/>
          <w:szCs w:val="27"/>
        </w:rPr>
        <w:t>59</w:t>
      </w:r>
      <w:r w:rsidR="002A4068">
        <w:rPr>
          <w:sz w:val="27"/>
          <w:szCs w:val="27"/>
        </w:rPr>
        <w:t>758</w:t>
      </w:r>
      <w:r w:rsidR="00DE6D58">
        <w:rPr>
          <w:sz w:val="27"/>
          <w:szCs w:val="27"/>
        </w:rPr>
        <w:t xml:space="preserve">,0 </w:t>
      </w:r>
      <w:r>
        <w:rPr>
          <w:sz w:val="27"/>
          <w:szCs w:val="27"/>
        </w:rPr>
        <w:t>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общий объем расходов в сумме </w:t>
      </w:r>
      <w:r w:rsidR="005E625E">
        <w:rPr>
          <w:sz w:val="27"/>
          <w:szCs w:val="27"/>
        </w:rPr>
        <w:t>64</w:t>
      </w:r>
      <w:r w:rsidR="0097324E">
        <w:rPr>
          <w:sz w:val="27"/>
          <w:szCs w:val="27"/>
        </w:rPr>
        <w:t>9</w:t>
      </w:r>
      <w:r w:rsidR="002A4068">
        <w:rPr>
          <w:sz w:val="27"/>
          <w:szCs w:val="27"/>
        </w:rPr>
        <w:t>66</w:t>
      </w:r>
      <w:r w:rsidR="0080623B">
        <w:rPr>
          <w:sz w:val="27"/>
          <w:szCs w:val="27"/>
        </w:rPr>
        <w:t>,</w:t>
      </w:r>
      <w:r w:rsidR="00DE6D58">
        <w:rPr>
          <w:sz w:val="27"/>
          <w:szCs w:val="27"/>
        </w:rPr>
        <w:t>1</w:t>
      </w:r>
      <w:r>
        <w:rPr>
          <w:sz w:val="27"/>
          <w:szCs w:val="27"/>
        </w:rPr>
        <w:t xml:space="preserve">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3) общий объем бюджетных ассигнований, направленных на исполнение публичных нор</w:t>
      </w:r>
      <w:r w:rsidR="00DE6D58">
        <w:rPr>
          <w:sz w:val="27"/>
          <w:szCs w:val="27"/>
        </w:rPr>
        <w:t>мативных обязательств, в сумме 200</w:t>
      </w:r>
      <w:r>
        <w:rPr>
          <w:sz w:val="27"/>
          <w:szCs w:val="27"/>
        </w:rPr>
        <w:t>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4) резервный фонд администрации Нововеличковского сельского посел</w:t>
      </w:r>
      <w:r>
        <w:rPr>
          <w:sz w:val="27"/>
          <w:szCs w:val="27"/>
        </w:rPr>
        <w:t>е</w:t>
      </w:r>
      <w:r>
        <w:rPr>
          <w:sz w:val="27"/>
          <w:szCs w:val="27"/>
        </w:rPr>
        <w:t>ния в сумме 50,0 тыс. рублей;</w:t>
      </w:r>
    </w:p>
    <w:p w:rsidR="00CF22B0" w:rsidRDefault="00CF22B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5) верхний предел муниципального внутреннего долга Нововеличковск</w:t>
      </w:r>
      <w:r>
        <w:rPr>
          <w:sz w:val="27"/>
          <w:szCs w:val="27"/>
        </w:rPr>
        <w:t>о</w:t>
      </w:r>
      <w:r w:rsidR="005E625E">
        <w:rPr>
          <w:sz w:val="27"/>
          <w:szCs w:val="27"/>
        </w:rPr>
        <w:t xml:space="preserve">го </w:t>
      </w:r>
      <w:r>
        <w:rPr>
          <w:sz w:val="27"/>
          <w:szCs w:val="27"/>
        </w:rPr>
        <w:t>сельского поселения Динского района на 01 января 20</w:t>
      </w:r>
      <w:r w:rsidR="001415D7">
        <w:rPr>
          <w:sz w:val="27"/>
          <w:szCs w:val="27"/>
        </w:rPr>
        <w:t>20</w:t>
      </w:r>
      <w:r w:rsidR="00DE6D58">
        <w:rPr>
          <w:sz w:val="27"/>
          <w:szCs w:val="27"/>
        </w:rPr>
        <w:t xml:space="preserve"> года в сумме 2 500</w:t>
      </w:r>
      <w:r>
        <w:rPr>
          <w:sz w:val="27"/>
          <w:szCs w:val="27"/>
        </w:rPr>
        <w:t>,0 тыс. рублей, в том числе верхний предел долга по муниципальным гарантиям в су</w:t>
      </w:r>
      <w:r>
        <w:rPr>
          <w:sz w:val="27"/>
          <w:szCs w:val="27"/>
        </w:rPr>
        <w:t>м</w:t>
      </w:r>
      <w:r>
        <w:rPr>
          <w:sz w:val="27"/>
          <w:szCs w:val="27"/>
        </w:rPr>
        <w:t>ме 0,0 тыс. рублей.</w:t>
      </w:r>
    </w:p>
    <w:p w:rsidR="00CF22B0" w:rsidRDefault="00CF22B0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6) дефицит  бюджета поселения в сумме </w:t>
      </w:r>
      <w:r w:rsidR="005E625E">
        <w:rPr>
          <w:sz w:val="27"/>
          <w:szCs w:val="27"/>
        </w:rPr>
        <w:t>7</w:t>
      </w:r>
      <w:r w:rsidR="00667058">
        <w:rPr>
          <w:sz w:val="27"/>
          <w:szCs w:val="27"/>
        </w:rPr>
        <w:t>7</w:t>
      </w:r>
      <w:r w:rsidR="00DE6D58">
        <w:rPr>
          <w:sz w:val="27"/>
          <w:szCs w:val="27"/>
        </w:rPr>
        <w:t>08,1</w:t>
      </w:r>
      <w:r>
        <w:rPr>
          <w:sz w:val="27"/>
          <w:szCs w:val="27"/>
        </w:rPr>
        <w:t xml:space="preserve"> тыс. рублей</w:t>
      </w:r>
      <w:r>
        <w:rPr>
          <w:sz w:val="28"/>
          <w:szCs w:val="28"/>
        </w:rPr>
        <w:t>».</w:t>
      </w:r>
    </w:p>
    <w:p w:rsidR="00CF22B0" w:rsidRDefault="0097324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>ной классификации расходов бюджетов Российской Федерации» изл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жить в новой редакции: </w:t>
      </w:r>
    </w:p>
    <w:p w:rsidR="00F30EEA" w:rsidRDefault="00F30EEA">
      <w:pPr>
        <w:ind w:right="-142" w:firstLine="709"/>
        <w:jc w:val="both"/>
        <w:rPr>
          <w:sz w:val="28"/>
          <w:szCs w:val="28"/>
        </w:rPr>
      </w:pPr>
    </w:p>
    <w:p w:rsidR="001415D7" w:rsidRDefault="001415D7">
      <w:pPr>
        <w:ind w:left="4956" w:firstLine="6"/>
        <w:rPr>
          <w:sz w:val="28"/>
          <w:szCs w:val="28"/>
        </w:rPr>
      </w:pPr>
    </w:p>
    <w:p w:rsidR="00F125C0" w:rsidRDefault="00F125C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lastRenderedPageBreak/>
        <w:t>П</w:t>
      </w:r>
      <w:r w:rsidR="003626F8">
        <w:rPr>
          <w:sz w:val="28"/>
          <w:szCs w:val="28"/>
        </w:rPr>
        <w:t>П</w:t>
      </w:r>
      <w:r w:rsidRPr="00090227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на 2020 год"</w:t>
      </w:r>
    </w:p>
    <w:p w:rsidR="00DE6D58" w:rsidRDefault="0097324E" w:rsidP="00F125C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5C0">
        <w:rPr>
          <w:sz w:val="28"/>
          <w:szCs w:val="28"/>
        </w:rPr>
        <w:t xml:space="preserve">26.03.2020 </w:t>
      </w:r>
      <w:r w:rsidR="00A937B1">
        <w:rPr>
          <w:sz w:val="28"/>
          <w:szCs w:val="28"/>
        </w:rPr>
        <w:t xml:space="preserve"> г.</w:t>
      </w:r>
      <w:r w:rsidR="00DE6D58">
        <w:rPr>
          <w:sz w:val="28"/>
          <w:szCs w:val="28"/>
        </w:rPr>
        <w:t xml:space="preserve"> № </w:t>
      </w:r>
      <w:r w:rsidR="00F125C0">
        <w:rPr>
          <w:sz w:val="28"/>
          <w:szCs w:val="28"/>
        </w:rPr>
        <w:t>51-11/4</w:t>
      </w:r>
    </w:p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C44A46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</w:p>
    <w:p w:rsidR="00DE6D58" w:rsidRDefault="00C44A46" w:rsidP="00C44A46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DE6D58"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</w:p>
    <w:p w:rsidR="00DE6D58" w:rsidRDefault="00DE6D58" w:rsidP="00DE6D5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913"/>
        <w:gridCol w:w="836"/>
        <w:gridCol w:w="840"/>
        <w:gridCol w:w="1598"/>
      </w:tblGrid>
      <w:tr w:rsidR="00DE6D58" w:rsidRPr="008A10D9" w:rsidTr="00F125C0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6F2864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9240C4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97324E">
              <w:rPr>
                <w:b/>
                <w:sz w:val="28"/>
                <w:szCs w:val="28"/>
                <w:lang w:eastAsia="en-US"/>
              </w:rPr>
              <w:t>4 9</w:t>
            </w:r>
            <w:r>
              <w:rPr>
                <w:b/>
                <w:sz w:val="28"/>
                <w:szCs w:val="28"/>
                <w:lang w:eastAsia="en-US"/>
              </w:rPr>
              <w:t>66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23 553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7204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E6D58">
              <w:rPr>
                <w:sz w:val="28"/>
                <w:szCs w:val="28"/>
                <w:lang w:eastAsia="en-US"/>
              </w:rPr>
              <w:t>893,1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424,7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2A406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21161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Дорожное хозяйство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</w:tcPr>
          <w:p w:rsidR="00DE6D58" w:rsidRPr="00D85762" w:rsidRDefault="002A406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20941</w:t>
            </w:r>
            <w:r w:rsidR="00AE50D8">
              <w:rPr>
                <w:sz w:val="28"/>
                <w:szCs w:val="28"/>
                <w:lang w:eastAsia="en-US"/>
              </w:rPr>
              <w:t>,6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06BFD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86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106BFD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106BFD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568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 w:rsidR="00AE50D8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984A9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83</w:t>
            </w:r>
            <w:r w:rsidR="00DE6D58">
              <w:rPr>
                <w:b/>
                <w:sz w:val="28"/>
                <w:szCs w:val="28"/>
                <w:lang w:eastAsia="en-US"/>
              </w:rPr>
              <w:t>20,8</w:t>
            </w:r>
          </w:p>
        </w:tc>
      </w:tr>
      <w:tr w:rsidR="00DE6D58" w:rsidRPr="00A42CB7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5701E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  <w:r w:rsidR="00DE6D58">
              <w:rPr>
                <w:sz w:val="28"/>
                <w:szCs w:val="28"/>
                <w:lang w:eastAsia="en-US"/>
              </w:rPr>
              <w:t>70,8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106BFD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984A98">
              <w:rPr>
                <w:b/>
                <w:sz w:val="28"/>
                <w:szCs w:val="28"/>
                <w:lang w:eastAsia="en-US"/>
              </w:rPr>
              <w:t>1</w:t>
            </w:r>
            <w:r w:rsidR="00AE50D8">
              <w:rPr>
                <w:b/>
                <w:sz w:val="28"/>
                <w:szCs w:val="28"/>
                <w:lang w:eastAsia="en-US"/>
              </w:rPr>
              <w:t>64,4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106BFD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701E0">
              <w:rPr>
                <w:sz w:val="28"/>
                <w:szCs w:val="28"/>
                <w:lang w:eastAsia="en-US"/>
              </w:rPr>
              <w:t>1</w:t>
            </w:r>
            <w:r w:rsidR="00AE50D8">
              <w:rPr>
                <w:sz w:val="28"/>
                <w:szCs w:val="28"/>
                <w:lang w:eastAsia="en-US"/>
              </w:rPr>
              <w:t>28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  <w:hideMark/>
          </w:tcPr>
          <w:p w:rsidR="00DE6D58" w:rsidRDefault="00EA079B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  <w:r w:rsidRPr="00D85762">
              <w:rPr>
                <w:b/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D85762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DE6D58" w:rsidRPr="00EB28AB" w:rsidTr="00F125C0">
        <w:trPr>
          <w:trHeight w:val="330"/>
        </w:trPr>
        <w:tc>
          <w:tcPr>
            <w:tcW w:w="594" w:type="dxa"/>
            <w:noWrap/>
          </w:tcPr>
          <w:p w:rsidR="00DE6D58" w:rsidRPr="00EB28AB" w:rsidRDefault="00EA079B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232,2</w:t>
            </w:r>
          </w:p>
        </w:tc>
      </w:tr>
      <w:tr w:rsidR="00DE6D58" w:rsidRPr="008A10D9" w:rsidTr="00F125C0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232,2</w:t>
            </w:r>
          </w:p>
        </w:tc>
      </w:tr>
    </w:tbl>
    <w:p w:rsidR="00CF22B0" w:rsidRDefault="00CF22B0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F125C0">
        <w:rPr>
          <w:sz w:val="27"/>
          <w:szCs w:val="27"/>
        </w:rPr>
        <w:t>2</w:t>
      </w:r>
      <w:r w:rsidR="00C44A46">
        <w:rPr>
          <w:sz w:val="27"/>
          <w:szCs w:val="27"/>
        </w:rPr>
        <w:t>. Приложение 9</w:t>
      </w:r>
      <w:r>
        <w:rPr>
          <w:sz w:val="27"/>
          <w:szCs w:val="27"/>
        </w:rPr>
        <w:t xml:space="preserve"> 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83571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483571" w:rsidRDefault="00483571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A22F21" w:rsidRDefault="00A22F21" w:rsidP="00DE6D58">
      <w:pPr>
        <w:ind w:left="4956" w:firstLine="6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F125C0" w:rsidRDefault="00DE6D58" w:rsidP="00F125C0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125C0">
        <w:rPr>
          <w:sz w:val="28"/>
          <w:szCs w:val="28"/>
        </w:rPr>
        <w:t>26.03.2020  г. № 51-11/4</w:t>
      </w:r>
    </w:p>
    <w:p w:rsidR="00A937B1" w:rsidRDefault="00A937B1" w:rsidP="00A937B1">
      <w:pPr>
        <w:ind w:left="4962" w:firstLine="5"/>
        <w:rPr>
          <w:sz w:val="28"/>
          <w:szCs w:val="28"/>
        </w:rPr>
      </w:pPr>
    </w:p>
    <w:p w:rsidR="00DE6D58" w:rsidRDefault="00DE6D58" w:rsidP="00A937B1">
      <w:pPr>
        <w:ind w:firstLine="4962"/>
        <w:rPr>
          <w:b/>
          <w:sz w:val="28"/>
          <w:szCs w:val="28"/>
        </w:rPr>
      </w:pPr>
    </w:p>
    <w:p w:rsidR="00483571" w:rsidRDefault="00483571" w:rsidP="00A937B1">
      <w:pPr>
        <w:ind w:firstLine="4962"/>
        <w:rPr>
          <w:b/>
          <w:sz w:val="28"/>
          <w:szCs w:val="28"/>
        </w:rPr>
      </w:pPr>
    </w:p>
    <w:p w:rsidR="00DE6D58" w:rsidRDefault="00483571" w:rsidP="00483571">
      <w:pPr>
        <w:suppressAutoHyphens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483571">
      <w:pPr>
        <w:suppressAutoHyphens/>
        <w:ind w:right="-1"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тыс.руб.</w:t>
      </w:r>
    </w:p>
    <w:tbl>
      <w:tblPr>
        <w:tblW w:w="9651" w:type="dxa"/>
        <w:tblInd w:w="96" w:type="dxa"/>
        <w:tblLook w:val="04A0"/>
      </w:tblPr>
      <w:tblGrid>
        <w:gridCol w:w="787"/>
        <w:gridCol w:w="3478"/>
        <w:gridCol w:w="605"/>
        <w:gridCol w:w="576"/>
        <w:gridCol w:w="580"/>
        <w:gridCol w:w="1641"/>
        <w:gridCol w:w="576"/>
        <w:gridCol w:w="1408"/>
      </w:tblGrid>
      <w:tr w:rsidR="00DE6D58" w:rsidRPr="006F0591" w:rsidTr="00664037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ПР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F2864" w:rsidP="0066403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F2864" w:rsidP="00664037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E49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64 9</w:t>
            </w:r>
            <w:r w:rsidR="007741AD">
              <w:rPr>
                <w:b/>
                <w:bCs/>
                <w:lang w:eastAsia="ru-RU"/>
              </w:rPr>
              <w:t>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664037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</w:t>
            </w:r>
            <w:r w:rsidRPr="006F0591">
              <w:rPr>
                <w:b/>
                <w:bCs/>
                <w:lang w:eastAsia="ru-RU"/>
              </w:rPr>
              <w:t>ч</w:t>
            </w:r>
            <w:r w:rsidRPr="006F0591">
              <w:rPr>
                <w:b/>
                <w:bCs/>
                <w:lang w:eastAsia="ru-RU"/>
              </w:rPr>
              <w:t>ковского сельского посел</w:t>
            </w:r>
            <w:r w:rsidRPr="006F0591">
              <w:rPr>
                <w:b/>
                <w:bCs/>
                <w:lang w:eastAsia="ru-RU"/>
              </w:rPr>
              <w:t>е</w:t>
            </w:r>
            <w:r w:rsidRPr="006F0591">
              <w:rPr>
                <w:b/>
                <w:bCs/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E49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64 9</w:t>
            </w:r>
            <w:r w:rsidR="007741AD">
              <w:rPr>
                <w:b/>
                <w:bCs/>
                <w:lang w:eastAsia="ru-RU"/>
              </w:rPr>
              <w:t>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</w:t>
            </w:r>
            <w:r w:rsidRPr="00DE4FD2">
              <w:rPr>
                <w:b/>
                <w:lang w:eastAsia="ru-RU"/>
              </w:rPr>
              <w:t>о</w:t>
            </w:r>
            <w:r w:rsidRPr="00DE4FD2">
              <w:rPr>
                <w:b/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AE50D8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23 553,9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ностного лица субъекта Российской Федерации и   муниципального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высшего органа исполнительной власти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муниципального образов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Правительства Российской Фед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рации, высших исполнительных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 государс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венной власти субъектов Российской Федерации, местных админ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7204,9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7204,9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 администрации муниципального образ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7197,3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Расходы на обеспечение </w:t>
            </w:r>
            <w:r w:rsidRPr="006F0591">
              <w:rPr>
                <w:lang w:eastAsia="ru-RU"/>
              </w:rPr>
              <w:lastRenderedPageBreak/>
              <w:t>функций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7197,3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E50D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51,1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мочий Краснодарского края по образованию и орган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зации деятельности  административных коми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финансовых, налоговых и там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женных органов финан-сового (финансово-бюджетного)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полномочий поселений по осуществлению внешнего муниципального контроля за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полнением местных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администрации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муниципального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 w:rsidR="00DE6D58" w:rsidRPr="006F0591">
              <w:rPr>
                <w:lang w:eastAsia="ru-RU"/>
              </w:rPr>
              <w:t>893,1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записей в похозяйстве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книгах"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664037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"Противодействие корру</w:t>
            </w:r>
            <w:r w:rsidRPr="006F0591">
              <w:rPr>
                <w:lang w:eastAsia="ru-RU"/>
              </w:rPr>
              <w:t>п</w:t>
            </w:r>
            <w:r w:rsidRPr="006F0591">
              <w:rPr>
                <w:lang w:eastAsia="ru-RU"/>
              </w:rPr>
              <w:t>ции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поселении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664037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имуществом и регул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рование земельных отношений на те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ритории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Нововеличковское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000,0</w:t>
            </w:r>
          </w:p>
        </w:tc>
      </w:tr>
      <w:tr w:rsidR="00DE6D58" w:rsidRPr="006F0591" w:rsidTr="00664037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ние отношений по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900,0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муниципальных полном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чий по распоряжению земельными участками, собс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венность на которые не 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45047B" w:rsidRPr="006F0591" w:rsidTr="0045047B">
        <w:trPr>
          <w:trHeight w:val="630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45047B" w:rsidRPr="006F0591" w:rsidTr="0045047B">
        <w:trPr>
          <w:trHeight w:val="688"/>
        </w:trPr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1871D6" w:rsidP="00971AD3">
            <w:pPr>
              <w:rPr>
                <w:lang w:eastAsia="ru-RU"/>
              </w:rPr>
            </w:pPr>
            <w:r>
              <w:rPr>
                <w:lang w:eastAsia="ru-RU"/>
              </w:rPr>
              <w:t>Прочая з</w:t>
            </w:r>
            <w:r w:rsidR="0045047B" w:rsidRPr="006F0591">
              <w:rPr>
                <w:lang w:eastAsia="ru-RU"/>
              </w:rPr>
              <w:t xml:space="preserve">акупка товаров, работ и услуг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FC6FD2">
            <w:pPr>
              <w:rPr>
                <w:lang w:eastAsia="ru-RU"/>
              </w:rPr>
            </w:pPr>
            <w:r>
              <w:rPr>
                <w:lang w:eastAsia="ru-RU"/>
              </w:rPr>
              <w:t>03 3 00 00000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5047B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(централизованной бухгалт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муниципальным 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обслуживания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муниципальных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воинского учета на территор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ях, где отсутствуют военные 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424,7</w:t>
            </w:r>
          </w:p>
        </w:tc>
      </w:tr>
      <w:tr w:rsidR="00DE6D58" w:rsidRPr="006F0591" w:rsidTr="00664037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424,3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</w:t>
            </w:r>
            <w:r w:rsidRPr="006F0591">
              <w:rPr>
                <w:b/>
                <w:bCs/>
                <w:lang w:eastAsia="ru-RU"/>
              </w:rPr>
              <w:t>с</w:t>
            </w:r>
            <w:r w:rsidRPr="006F0591">
              <w:rPr>
                <w:b/>
                <w:bCs/>
                <w:lang w:eastAsia="ru-RU"/>
              </w:rPr>
              <w:t>ность и правоохранительная де</w:t>
            </w:r>
            <w:r w:rsidRPr="006F0591">
              <w:rPr>
                <w:b/>
                <w:bCs/>
                <w:lang w:eastAsia="ru-RU"/>
              </w:rPr>
              <w:t>я</w:t>
            </w:r>
            <w:r w:rsidRPr="006F0591">
              <w:rPr>
                <w:b/>
                <w:bCs/>
                <w:lang w:eastAsia="ru-RU"/>
              </w:rPr>
              <w:t>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рактера, гражда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печение безопасности на водных объектах, защита нас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ций и снижение рисков их во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никновения на территории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поселения Ди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населения и территории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 от чрезвычайных ситуаций природного и техногенного х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 безопасности на водных объе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безопасности и правоохранительной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безопасности объектов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пожарной без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10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программма "Противодействие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мизму и терроризму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 Динского ра</w:t>
            </w:r>
            <w:r w:rsidRPr="006F0591">
              <w:rPr>
                <w:lang w:eastAsia="ru-RU"/>
              </w:rPr>
              <w:t>й</w:t>
            </w:r>
            <w:r w:rsidRPr="006F0591">
              <w:rPr>
                <w:lang w:eastAsia="ru-RU"/>
              </w:rPr>
              <w:t>она"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06 0 00 00000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профила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тике терроризма и экстр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мизма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21161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Общеэкономические вопр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"Организация временного тр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доустройства граждан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временного трудоустройства несовершеннолетних гр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налу в целях обеспечения выполнения функций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ципальными органами, казенными учреждениями,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ганами управления государственными внебюдже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1710000000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"Капитальный ремонт и 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монт автомобил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дорог местного значения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 Динского района, мероприятия по обе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печению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вания, в том числе дорог в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</w:t>
            </w:r>
            <w:r w:rsidR="00235EE7">
              <w:rPr>
                <w:lang w:eastAsia="ru-RU"/>
              </w:rPr>
              <w:t>2,6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508</w:t>
            </w:r>
            <w:r w:rsidR="00235EE7">
              <w:rPr>
                <w:lang w:eastAsia="ru-RU"/>
              </w:rPr>
              <w:t>2,6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дорожного движ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ров вдоль дорог общего пользования, местного зн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2282,0</w:t>
            </w:r>
          </w:p>
        </w:tc>
      </w:tr>
      <w:tr w:rsidR="002A406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национальной эк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120,0</w:t>
            </w:r>
          </w:p>
        </w:tc>
      </w:tr>
      <w:tr w:rsidR="00DE6D58" w:rsidRPr="006F0591" w:rsidTr="00664037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"Поддержка малого и сре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него предпринимательства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07 0 00 000000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20,0</w:t>
            </w:r>
          </w:p>
        </w:tc>
      </w:tr>
      <w:tr w:rsidR="00DE6D58" w:rsidRPr="006F0591" w:rsidTr="00664037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энергетической эффекти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ности на территории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энергетического обсл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хозя</w:t>
            </w:r>
            <w:r w:rsidRPr="006F0591">
              <w:rPr>
                <w:b/>
                <w:bCs/>
                <w:lang w:eastAsia="ru-RU"/>
              </w:rPr>
              <w:t>й</w:t>
            </w:r>
            <w:r w:rsidRPr="006F0591">
              <w:rPr>
                <w:b/>
                <w:bCs/>
                <w:lang w:eastAsia="ru-RU"/>
              </w:rPr>
              <w:t>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2 92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2 92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области водоснабж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40,0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2 0</w:t>
            </w:r>
            <w:r w:rsidR="0045047B">
              <w:rPr>
                <w:lang w:eastAsia="ru-RU"/>
              </w:rPr>
              <w:t>11,9</w:t>
            </w:r>
          </w:p>
        </w:tc>
      </w:tr>
      <w:tr w:rsidR="00235EE7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 xml:space="preserve">луг </w:t>
            </w:r>
            <w:r w:rsidR="00C540F5">
              <w:rPr>
                <w:lang w:eastAsia="ru-RU"/>
              </w:rPr>
              <w:t xml:space="preserve">в целях капитального ремонта </w:t>
            </w:r>
            <w:r w:rsidR="00C540F5">
              <w:rPr>
                <w:lang w:eastAsia="ru-RU"/>
              </w:rPr>
              <w:lastRenderedPageBreak/>
              <w:t>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2 0</w:t>
            </w:r>
            <w:r w:rsidR="0045047B">
              <w:rPr>
                <w:lang w:eastAsia="ru-RU"/>
              </w:rPr>
              <w:t>11,9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области теплосна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ципальной программы в области 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5 68</w:t>
            </w:r>
            <w:r w:rsidR="0045047B">
              <w:rPr>
                <w:b/>
                <w:bCs/>
                <w:lang w:eastAsia="ru-RU"/>
              </w:rPr>
              <w:t>6,6</w:t>
            </w:r>
          </w:p>
        </w:tc>
      </w:tr>
      <w:tr w:rsidR="00DE6D58" w:rsidRPr="006F0591" w:rsidTr="0000170F">
        <w:trPr>
          <w:trHeight w:val="414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"Благоустройство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ковское сельское поселение Динск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5 68</w:t>
            </w:r>
            <w:r w:rsidR="0045047B">
              <w:rPr>
                <w:lang w:eastAsia="ru-RU"/>
              </w:rPr>
              <w:t>6,6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2 4</w:t>
            </w:r>
            <w:r w:rsidR="00DE6D58" w:rsidRPr="006F0591">
              <w:rPr>
                <w:lang w:eastAsia="ru-RU"/>
              </w:rPr>
              <w:t>92,5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благоустройству городских округов и сельских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664037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1 49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6.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товка, переподготовка и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вышение квалифик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ной службы в администрации Нововеличковского сельское п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селение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"Молодежь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8 3</w:t>
            </w:r>
            <w:r w:rsidR="00BF3AF3">
              <w:rPr>
                <w:b/>
                <w:bCs/>
                <w:lang w:eastAsia="ru-RU"/>
              </w:rPr>
              <w:t>20,8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984A9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8 3</w:t>
            </w:r>
            <w:r w:rsidR="00BF3AF3">
              <w:rPr>
                <w:b/>
                <w:bCs/>
                <w:lang w:eastAsia="ru-RU"/>
              </w:rPr>
              <w:t>20,8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79</w:t>
            </w:r>
            <w:r w:rsidR="00DE6D58" w:rsidRPr="006F0591">
              <w:rPr>
                <w:lang w:eastAsia="ru-RU"/>
              </w:rPr>
              <w:t>70,8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учреждений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 «Кул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664037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деятельности библи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2845,8</w:t>
            </w:r>
          </w:p>
        </w:tc>
      </w:tr>
      <w:tr w:rsidR="00DE6D58" w:rsidRPr="006F0591" w:rsidTr="00664037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 (МБУК «Библиотечное объединение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личковского сельского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664037">
        <w:trPr>
          <w:trHeight w:val="13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никам, государственных и 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ниципальных учреждений, проживающим и раб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тающим в сельской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664037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C3A2A">
        <w:trPr>
          <w:trHeight w:val="126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нию, использованию и популяриз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 объектов культурного наследия (памятников и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 xml:space="preserve">тории и культуры), находящихся в собственности поселения, </w:t>
            </w:r>
            <w:r w:rsidRPr="006F0591">
              <w:rPr>
                <w:lang w:eastAsia="ru-RU"/>
              </w:rPr>
              <w:lastRenderedPageBreak/>
              <w:t>охрана объектов культу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ного наследия (памятников истории и культуры) местного (муниципальн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E6D58"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5701E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E6D58" w:rsidRPr="006F0591">
              <w:rPr>
                <w:lang w:eastAsia="ru-RU"/>
              </w:rPr>
              <w:t>70,0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культуры и кинем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памятным датам, знаменател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поддержке гра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Pr="00DE4FD2">
              <w:rPr>
                <w:b/>
                <w:lang w:eastAsia="ru-RU"/>
              </w:rPr>
              <w:t>9.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84A98">
              <w:rPr>
                <w:b/>
                <w:bCs/>
                <w:lang w:eastAsia="ru-RU"/>
              </w:rPr>
              <w:t xml:space="preserve"> 1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"Развитие физической культуры и укрепление матер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ально-технической базы массового спорта в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личковском сельском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984A98">
              <w:rPr>
                <w:b/>
                <w:bCs/>
                <w:lang w:eastAsia="ru-RU"/>
              </w:rPr>
              <w:t xml:space="preserve"> 1</w:t>
            </w:r>
            <w:r w:rsidR="00BF3AF3">
              <w:rPr>
                <w:b/>
                <w:bCs/>
                <w:lang w:eastAsia="ru-RU"/>
              </w:rPr>
              <w:t>64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подведомственных учре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дений в области физической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(оказание услуг) государственных учр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1035,6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984A98"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нию мат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риально-технической базы масс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984A98"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984A98">
              <w:rPr>
                <w:lang w:eastAsia="ru-RU"/>
              </w:rPr>
              <w:t>1</w:t>
            </w:r>
            <w:r w:rsidR="00BF3AF3">
              <w:rPr>
                <w:lang w:eastAsia="ru-RU"/>
              </w:rPr>
              <w:t>28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664037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10.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"Разв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тие печатных средств массовой информ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муниципальной 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664037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4B700D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</w:t>
            </w:r>
            <w:r w:rsidRPr="004B700D">
              <w:rPr>
                <w:b/>
                <w:lang w:eastAsia="ru-RU"/>
              </w:rPr>
              <w:t>н</w:t>
            </w:r>
            <w:r w:rsidRPr="004B700D">
              <w:rPr>
                <w:b/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jc w:val="right"/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</w:t>
            </w:r>
            <w:r>
              <w:rPr>
                <w:lang w:eastAsia="ru-RU"/>
              </w:rPr>
              <w:t>н</w:t>
            </w:r>
            <w:r>
              <w:rPr>
                <w:lang w:eastAsia="ru-RU"/>
              </w:rPr>
              <w:t>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долгом и муниципальными финансовыми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ципальному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  <w:tr w:rsidR="00DE6D58" w:rsidRPr="006F0591" w:rsidTr="00664037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муниципальн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232,2</w:t>
            </w:r>
          </w:p>
        </w:tc>
      </w:tr>
    </w:tbl>
    <w:p w:rsidR="00DE6D58" w:rsidRPr="0054589F" w:rsidRDefault="00CF22B0" w:rsidP="0054589F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00170F">
        <w:rPr>
          <w:sz w:val="27"/>
          <w:szCs w:val="27"/>
        </w:rPr>
        <w:t>4. Приложение 10</w:t>
      </w:r>
      <w:r>
        <w:rPr>
          <w:sz w:val="27"/>
          <w:szCs w:val="27"/>
        </w:rPr>
        <w:t xml:space="preserve"> «</w:t>
      </w:r>
      <w:r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видов расходов классиф</w:t>
      </w:r>
      <w:r w:rsidR="00DE6D58">
        <w:rPr>
          <w:bCs/>
          <w:sz w:val="28"/>
          <w:szCs w:val="28"/>
        </w:rPr>
        <w:t>икации расходов бюджетов 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83571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  <w:rPr>
          <w:lang w:val="ru-RU"/>
        </w:rPr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</w:t>
      </w:r>
      <w:r>
        <w:rPr>
          <w:lang w:val="ru-RU"/>
        </w:rPr>
        <w:t>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сельского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</w:t>
      </w:r>
      <w:r>
        <w:rPr>
          <w:lang w:val="ru-RU"/>
        </w:rPr>
        <w:t>20</w:t>
      </w:r>
      <w:r>
        <w:t xml:space="preserve"> год»</w:t>
      </w:r>
    </w:p>
    <w:p w:rsidR="0000170F" w:rsidRDefault="0097324E" w:rsidP="0000170F">
      <w:pPr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170F">
        <w:rPr>
          <w:sz w:val="28"/>
          <w:szCs w:val="28"/>
        </w:rPr>
        <w:t>26.03.2020  г. № 51-11/4</w:t>
      </w:r>
    </w:p>
    <w:p w:rsidR="0097324E" w:rsidRDefault="0097324E" w:rsidP="0097324E">
      <w:pPr>
        <w:rPr>
          <w:sz w:val="28"/>
          <w:szCs w:val="28"/>
        </w:rPr>
      </w:pPr>
    </w:p>
    <w:p w:rsidR="00DE6D58" w:rsidRDefault="00DE6D58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ind w:left="4395"/>
        <w:rPr>
          <w:sz w:val="28"/>
          <w:szCs w:val="28"/>
        </w:rPr>
      </w:pPr>
    </w:p>
    <w:p w:rsidR="00DE6D58" w:rsidRDefault="00DE6D58" w:rsidP="00DE6D5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го района и непрограммным направлениям деятельности), группам 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  на 2020 год</w:t>
      </w:r>
    </w:p>
    <w:p w:rsidR="00DE6D58" w:rsidRDefault="00DE6D58" w:rsidP="00DE6D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№ п/п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6F2864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6F2864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F2864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54589F" w:rsidP="0012384A">
            <w:pPr>
              <w:jc w:val="right"/>
            </w:pPr>
            <w:r>
              <w:rPr>
                <w:b/>
                <w:bCs/>
                <w:lang w:eastAsia="ru-RU"/>
              </w:rPr>
              <w:t>6</w:t>
            </w:r>
            <w:r w:rsidR="0012384A">
              <w:rPr>
                <w:b/>
                <w:bCs/>
                <w:lang w:eastAsia="ru-RU"/>
              </w:rPr>
              <w:t>4</w:t>
            </w:r>
            <w:r>
              <w:rPr>
                <w:b/>
                <w:bCs/>
                <w:lang w:eastAsia="ru-RU"/>
              </w:rPr>
              <w:t> </w:t>
            </w:r>
            <w:r w:rsidR="0012384A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66</w:t>
            </w:r>
            <w:r w:rsidR="00CB24D0">
              <w:rPr>
                <w:b/>
                <w:bCs/>
                <w:lang w:eastAsia="ru-RU"/>
              </w:rPr>
              <w:t>,1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021</w:t>
            </w:r>
            <w:r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Управление муниципальным имуществом и регул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рование земельных отношений на терр</w:t>
            </w:r>
            <w:r>
              <w:rPr>
                <w:rStyle w:val="13"/>
                <w:rFonts w:eastAsia="Calibri"/>
                <w:b/>
              </w:rPr>
              <w:t>и</w:t>
            </w:r>
            <w:r>
              <w:rPr>
                <w:rStyle w:val="13"/>
                <w:rFonts w:eastAsia="Calibri"/>
                <w:b/>
              </w:rPr>
              <w:t>тории муниципального образования Нововеличковское сельское поселение Ди</w:t>
            </w:r>
            <w:r>
              <w:rPr>
                <w:rStyle w:val="13"/>
                <w:rFonts w:eastAsia="Calibri"/>
                <w:b/>
              </w:rPr>
              <w:t>н</w:t>
            </w:r>
            <w:r>
              <w:rPr>
                <w:rStyle w:val="13"/>
                <w:rFonts w:eastAsia="Calibri"/>
                <w:b/>
              </w:rPr>
              <w:t>ского района</w:t>
            </w:r>
            <w:r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F3AF3" w:rsidP="00664037">
            <w:pPr>
              <w:jc w:val="right"/>
            </w:pPr>
            <w:r>
              <w:rPr>
                <w:b/>
              </w:rPr>
              <w:t>3</w:t>
            </w:r>
            <w:r w:rsidR="00DE6D58">
              <w:rPr>
                <w:b/>
              </w:rPr>
              <w:t>000,0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полномочий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r>
              <w:rPr>
                <w:lang w:eastAsia="ru-RU"/>
              </w:rPr>
              <w:t>Приобретение недвижимости в муниципальную собственность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BF3AF3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1871D6" w:rsidP="001871D6">
            <w:r>
              <w:t>Прочая з</w:t>
            </w:r>
            <w:r w:rsidR="00BF3AF3">
              <w:t>акупка товаров, работ и услуг для мун</w:t>
            </w:r>
            <w:r w:rsidR="00BF3AF3">
              <w:t>и</w:t>
            </w:r>
            <w:r w:rsidR="00BF3AF3">
              <w:t>ципальных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0330000000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3AF3" w:rsidRDefault="00BF3AF3" w:rsidP="00664037">
            <w:pPr>
              <w:jc w:val="right"/>
            </w:pPr>
            <w:r>
              <w:t>2000,0</w:t>
            </w:r>
          </w:p>
        </w:tc>
      </w:tr>
      <w:tr w:rsidR="00DE6D58" w:rsidTr="00664037">
        <w:trPr>
          <w:trHeight w:val="15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программа "Обеспечение </w:t>
            </w:r>
            <w:r>
              <w:rPr>
                <w:b/>
              </w:rPr>
              <w:lastRenderedPageBreak/>
              <w:t>пожарной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«Противодействие экстремизму и терроризму в Нововеличко</w:t>
            </w:r>
            <w:r>
              <w:rPr>
                <w:b/>
              </w:rPr>
              <w:t>в</w:t>
            </w:r>
            <w:r>
              <w:rPr>
                <w:b/>
              </w:rPr>
              <w:t>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профилактике терроризма и эк</w:t>
            </w:r>
            <w:r>
              <w:t>с</w:t>
            </w:r>
            <w:r>
              <w:t>тремизма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0610000000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Поддержка м</w:t>
            </w:r>
            <w:r>
              <w:rPr>
                <w:rStyle w:val="13"/>
                <w:rFonts w:eastAsia="Calibri"/>
                <w:b/>
              </w:rPr>
              <w:t>а</w:t>
            </w:r>
            <w:r>
              <w:rPr>
                <w:rStyle w:val="13"/>
                <w:rFonts w:eastAsia="Calibri"/>
                <w:b/>
              </w:rPr>
              <w:t xml:space="preserve">лого и среднего предпринимательства в Нововеличковском сельском поселении Динского района»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rStyle w:val="13"/>
                <w:rFonts w:eastAsia="Calibri"/>
                <w:b/>
              </w:rPr>
              <w:t>Энергосбер</w:t>
            </w:r>
            <w:r>
              <w:rPr>
                <w:rStyle w:val="13"/>
                <w:rFonts w:eastAsia="Calibri"/>
                <w:b/>
              </w:rPr>
              <w:t>е</w:t>
            </w:r>
            <w:r>
              <w:rPr>
                <w:rStyle w:val="13"/>
                <w:rFonts w:eastAsia="Calibri"/>
                <w:b/>
              </w:rPr>
              <w:t>жение и повышение энергетической э</w:t>
            </w:r>
            <w:r>
              <w:rPr>
                <w:rStyle w:val="13"/>
                <w:rFonts w:eastAsia="Calibri"/>
                <w:b/>
              </w:rPr>
              <w:t>ф</w:t>
            </w:r>
            <w:r>
              <w:rPr>
                <w:rStyle w:val="13"/>
                <w:rFonts w:eastAsia="Calibri"/>
                <w:b/>
              </w:rPr>
              <w:t>фективности на территории Нововели</w:t>
            </w:r>
            <w:r>
              <w:rPr>
                <w:rStyle w:val="13"/>
                <w:rFonts w:eastAsia="Calibri"/>
                <w:b/>
              </w:rPr>
              <w:t>ч</w:t>
            </w:r>
            <w:r>
              <w:rPr>
                <w:rStyle w:val="13"/>
                <w:rFonts w:eastAsia="Calibri"/>
                <w:b/>
              </w:rPr>
              <w:t xml:space="preserve">ковского сельского поселения»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508</w:t>
            </w:r>
            <w:r w:rsidR="00BF3AF3">
              <w:t>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508</w:t>
            </w:r>
            <w:r w:rsidR="00BF3AF3">
              <w:t>2,6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2282,0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автомобильных работ общего пользования 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Pr="00D5079C">
              <w:rPr>
                <w:b/>
              </w:rPr>
              <w:t>"Развитие систем коммунал</w:t>
            </w:r>
            <w:r w:rsidRPr="00D5079C">
              <w:rPr>
                <w:b/>
              </w:rPr>
              <w:t>ь</w:t>
            </w:r>
            <w:r w:rsidRPr="00D5079C">
              <w:rPr>
                <w:b/>
              </w:rPr>
              <w:t>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06BFD" w:rsidP="00664037">
            <w:pPr>
              <w:jc w:val="right"/>
            </w:pPr>
            <w:r>
              <w:rPr>
                <w:b/>
              </w:rPr>
              <w:t>2 92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40,0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40,0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</w:t>
            </w:r>
            <w:r w:rsidRPr="00235EE7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106BFD" w:rsidP="00106BFD">
            <w:pPr>
              <w:jc w:val="right"/>
            </w:pPr>
            <w:r>
              <w:t>2 01</w:t>
            </w:r>
            <w:r w:rsidR="0084190F">
              <w:t>1,9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капитального ремонта государственного(</w:t>
            </w:r>
            <w:r w:rsidRPr="006F0591">
              <w:rPr>
                <w:lang w:eastAsia="ru-RU"/>
              </w:rPr>
              <w:t xml:space="preserve">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106BFD" w:rsidP="00FC6FD2">
            <w:pPr>
              <w:jc w:val="right"/>
            </w:pPr>
            <w:r>
              <w:t>2 0</w:t>
            </w:r>
            <w:r w:rsidR="0084190F">
              <w:t>11,9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06BFD" w:rsidP="00664037">
            <w:pPr>
              <w:jc w:val="right"/>
            </w:pPr>
            <w:r>
              <w:t>70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06BFD" w:rsidP="00664037">
            <w:pPr>
              <w:jc w:val="right"/>
            </w:pPr>
            <w:r>
              <w:t>70</w:t>
            </w:r>
            <w:r w:rsidR="00DE6D58">
              <w:t>0,0 </w:t>
            </w:r>
          </w:p>
        </w:tc>
      </w:tr>
      <w:tr w:rsidR="00837C54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 w:rsidRPr="00D5079C">
              <w:t xml:space="preserve">Отдельные мероприятия муниципальной программы в области </w:t>
            </w:r>
            <w:r w:rsidRPr="006F0591">
              <w:rPr>
                <w:lang w:eastAsia="ru-RU"/>
              </w:rPr>
              <w:t>газоснабж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837C54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center"/>
            </w:pPr>
            <w:r>
              <w:t>1030000000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7C54" w:rsidRDefault="00837C54" w:rsidP="0092539D">
            <w:pPr>
              <w:jc w:val="right"/>
            </w:pPr>
            <w:r>
              <w:t>100,0 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837C54">
            <w:pPr>
              <w:jc w:val="right"/>
            </w:pPr>
            <w:r>
              <w:rPr>
                <w:b/>
              </w:rPr>
              <w:t>5 686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2 4</w:t>
            </w:r>
            <w:r w:rsidR="00DE6D58">
              <w:t>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837C54">
            <w:pPr>
              <w:jc w:val="right"/>
            </w:pPr>
            <w:r>
              <w:t>2</w:t>
            </w:r>
            <w:r w:rsidR="00837C54">
              <w:t xml:space="preserve"> 4</w:t>
            </w:r>
            <w:r>
              <w:t>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1 49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664037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администрации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 14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984A98" w:rsidP="00664037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  <w:r w:rsidR="0084190F">
              <w:rPr>
                <w:b/>
              </w:rPr>
              <w:t>20,8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13</w:t>
            </w:r>
            <w:r w:rsidR="00DE6D58">
              <w:t>70,0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984A98" w:rsidP="00664037">
            <w:pPr>
              <w:jc w:val="right"/>
            </w:pPr>
            <w:r>
              <w:t>13</w:t>
            </w:r>
            <w:r w:rsidR="00DE6D58">
              <w:t>70,0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Мероприятия, посвященные памятным датам, знаменательным событиям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rPr>
                <w:b/>
              </w:rPr>
              <w:t xml:space="preserve">2 </w:t>
            </w:r>
            <w:r w:rsidR="00984A98">
              <w:rPr>
                <w:b/>
              </w:rPr>
              <w:t>1</w:t>
            </w:r>
            <w:r w:rsidR="0084190F">
              <w:rPr>
                <w:b/>
              </w:rPr>
              <w:t>64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Предоставление субсидий бюджетным, </w:t>
            </w:r>
            <w:r>
              <w:lastRenderedPageBreak/>
              <w:t>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</w:t>
            </w:r>
            <w:r w:rsidR="00984A98">
              <w:t>1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1</w:t>
            </w:r>
            <w:r w:rsidR="00984A98">
              <w:t>1</w:t>
            </w:r>
            <w:r w:rsidR="0084190F">
              <w:t>28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snapToGrid w:val="0"/>
              <w:jc w:val="center"/>
              <w:rPr>
                <w:b/>
              </w:rPr>
            </w:pPr>
            <w:r w:rsidRPr="006520FE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«Организация временного трудоустройства граждан посел</w:t>
            </w:r>
            <w:r>
              <w:rPr>
                <w:b/>
              </w:rPr>
              <w:t>е</w:t>
            </w:r>
            <w:r>
              <w:rPr>
                <w:b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Организация временного трудоустройства нес</w:t>
            </w:r>
            <w:r>
              <w:t>о</w:t>
            </w:r>
            <w:r>
              <w:t>вершеннолетних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исполнительной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100658">
            <w:pPr>
              <w:jc w:val="right"/>
            </w:pPr>
            <w:r w:rsidRPr="00100658">
              <w:rPr>
                <w:b/>
              </w:rPr>
              <w:t>1898</w:t>
            </w:r>
            <w:r w:rsidR="00100658" w:rsidRPr="00100658">
              <w:rPr>
                <w:b/>
              </w:rPr>
              <w:t>8</w:t>
            </w:r>
            <w:r w:rsidRPr="00100658">
              <w:rPr>
                <w:b/>
              </w:rPr>
              <w:t>,</w:t>
            </w:r>
            <w:r w:rsidR="00100658" w:rsidRPr="00100658">
              <w:rPr>
                <w:b/>
              </w:rPr>
              <w:t>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7197,3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7197,3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4190F" w:rsidP="00664037">
            <w:pPr>
              <w:jc w:val="right"/>
            </w:pPr>
            <w:r>
              <w:t>51,1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 xml:space="preserve">тельности  административных </w:t>
            </w:r>
            <w:r>
              <w:lastRenderedPageBreak/>
              <w:t>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C73614">
            <w:pPr>
              <w:jc w:val="right"/>
            </w:pPr>
            <w:r>
              <w:rPr>
                <w:b/>
              </w:rP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14" w:rsidP="00664037">
            <w:pPr>
              <w:jc w:val="right"/>
            </w:pPr>
            <w:r>
              <w:t>424,3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поселений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контроля за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  <w:r w:rsidRPr="00505386">
              <w:rPr>
                <w:b/>
              </w:rPr>
              <w:lastRenderedPageBreak/>
              <w:t>22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jc w:val="right"/>
              <w:rPr>
                <w:b/>
              </w:rPr>
            </w:pPr>
            <w:r w:rsidRPr="008F442E">
              <w:rPr>
                <w:b/>
              </w:rP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232,2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0170F">
        <w:rPr>
          <w:sz w:val="28"/>
          <w:szCs w:val="28"/>
        </w:rPr>
        <w:t>5</w:t>
      </w:r>
      <w:r>
        <w:rPr>
          <w:sz w:val="28"/>
          <w:szCs w:val="28"/>
        </w:rPr>
        <w:t>. Приложение 11 «Источники внутреннего финансирования дефиц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77E27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tbl>
      <w:tblPr>
        <w:tblW w:w="5245" w:type="dxa"/>
        <w:tblInd w:w="4361" w:type="dxa"/>
        <w:tblLayout w:type="fixed"/>
        <w:tblLook w:val="000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97324E" w:rsidRDefault="0097324E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97324E" w:rsidRDefault="0097324E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ПРИЛОЖЕНИЕ 11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к решению Совета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сельского поселения Динского района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 бюджете Нововеличковского 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  <w:rPr>
                <w:lang w:val="ru-RU"/>
              </w:rPr>
            </w:pPr>
            <w:r>
              <w:rPr>
                <w:lang w:val="ru-RU"/>
              </w:rPr>
              <w:t>сельского поселения Динского района</w:t>
            </w:r>
          </w:p>
          <w:p w:rsidR="00DE6D58" w:rsidRDefault="00DE6D58" w:rsidP="00CB24D0">
            <w:pPr>
              <w:pStyle w:val="af"/>
              <w:spacing w:line="240" w:lineRule="auto"/>
              <w:ind w:right="-252"/>
              <w:jc w:val="left"/>
            </w:pPr>
            <w:r>
              <w:rPr>
                <w:lang w:val="ru-RU"/>
              </w:rPr>
              <w:t>на 2020 год»</w:t>
            </w:r>
          </w:p>
          <w:p w:rsidR="00DE6D58" w:rsidRDefault="00DE6D58" w:rsidP="006F2864">
            <w:r>
              <w:rPr>
                <w:sz w:val="28"/>
                <w:szCs w:val="28"/>
              </w:rPr>
              <w:t xml:space="preserve">от </w:t>
            </w:r>
            <w:r w:rsidR="006F2864">
              <w:rPr>
                <w:sz w:val="28"/>
                <w:szCs w:val="28"/>
              </w:rPr>
              <w:t>26.03.2020 г. № 51-11/4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3320"/>
        <w:gridCol w:w="12"/>
        <w:gridCol w:w="5047"/>
        <w:gridCol w:w="1134"/>
        <w:gridCol w:w="20"/>
      </w:tblGrid>
      <w:tr w:rsidR="00DE6D58" w:rsidTr="006F2864">
        <w:trPr>
          <w:gridAfter w:val="1"/>
          <w:wAfter w:w="20" w:type="dxa"/>
          <w:trHeight w:val="660"/>
        </w:trPr>
        <w:tc>
          <w:tcPr>
            <w:tcW w:w="9513" w:type="dxa"/>
            <w:gridSpan w:val="4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DE6D58" w:rsidRDefault="00DE6D58" w:rsidP="00E77E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Нововеличковского </w:t>
            </w:r>
            <w:r w:rsidR="00E77E27">
              <w:rPr>
                <w:b/>
                <w:sz w:val="28"/>
                <w:szCs w:val="28"/>
              </w:rPr>
              <w:t>сельского поселения на 2020 год</w:t>
            </w:r>
          </w:p>
        </w:tc>
      </w:tr>
      <w:tr w:rsidR="00DE6D58" w:rsidTr="006F2864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3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181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33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подстатей, элементов, программ (подпр</w:t>
            </w:r>
            <w:r w:rsidRPr="00887EF3">
              <w:t>о</w:t>
            </w:r>
            <w:r w:rsidRPr="00887EF3">
              <w:t>грамм), кодов экономической классификации источников внутреннего финансирования дефицита бюдж</w:t>
            </w:r>
            <w:r w:rsidRPr="00887EF3">
              <w:t>е</w:t>
            </w:r>
            <w:r w:rsidRPr="00887EF3">
              <w:t>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  <w:tblHeader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</w:t>
            </w:r>
            <w:r w:rsidRPr="00887EF3">
              <w:rPr>
                <w:b/>
              </w:rPr>
              <w:t>а</w:t>
            </w:r>
            <w:r w:rsidRPr="00887EF3">
              <w:rPr>
                <w:b/>
              </w:rPr>
              <w:t>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</w:t>
            </w:r>
            <w:r w:rsidRPr="00887EF3">
              <w:t>а</w:t>
            </w:r>
            <w:r w:rsidRPr="00887EF3">
              <w:t>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кредитов от кредитных организ</w:t>
            </w:r>
            <w:r w:rsidRPr="00887EF3">
              <w:t>а</w:t>
            </w:r>
            <w:r w:rsidRPr="00887EF3">
              <w:t>ций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lastRenderedPageBreak/>
              <w:t>000 01 03 00 00 00 0000 000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бюджетов бюджетной системы Российской Ф</w:t>
            </w:r>
            <w:r w:rsidRPr="00887EF3">
              <w:t>е</w:t>
            </w:r>
            <w:r w:rsidRPr="00887EF3">
              <w:t>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бюджетами сельских поселений в в</w:t>
            </w:r>
            <w:r w:rsidRPr="00887EF3">
              <w:t>а</w:t>
            </w:r>
            <w:r w:rsidRPr="00887EF3">
              <w:t>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</w:t>
            </w:r>
            <w:r w:rsidRPr="00887EF3">
              <w:t>у</w:t>
            </w:r>
            <w:r w:rsidRPr="00887EF3">
              <w:t>ченных от других бюджетов бюджетной системы Ро</w:t>
            </w:r>
            <w:r w:rsidRPr="00887EF3">
              <w:t>с</w:t>
            </w:r>
            <w:r w:rsidRPr="00887EF3">
              <w:t>сийской Федерации в валюте Российской Фед</w:t>
            </w:r>
            <w:r w:rsidRPr="00887EF3">
              <w:t>е</w:t>
            </w:r>
            <w:r w:rsidRPr="00887EF3">
              <w:t>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116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t>000 01 05 00 00 00 0000 000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ту средств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EF2761" w:rsidP="00664037">
            <w:pPr>
              <w:jc w:val="right"/>
            </w:pPr>
            <w:r>
              <w:t>59 758</w:t>
            </w:r>
            <w:r w:rsidR="00DE6D58">
              <w:t>,0</w:t>
            </w:r>
          </w:p>
        </w:tc>
      </w:tr>
      <w:tr w:rsidR="00EF2761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000 01 05 02 00 00 0000 500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EF2761" w:rsidP="00EF2761">
            <w:pPr>
              <w:jc w:val="right"/>
            </w:pPr>
            <w:r w:rsidRPr="002E0E31">
              <w:t>59 758,0</w:t>
            </w:r>
          </w:p>
        </w:tc>
      </w:tr>
      <w:tr w:rsidR="00EF2761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000 01 05 02 01 00 0000 510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EF2761" w:rsidP="00EF2761">
            <w:pPr>
              <w:jc w:val="right"/>
            </w:pPr>
            <w:r w:rsidRPr="002E0E31">
              <w:t>59 758,0</w:t>
            </w:r>
          </w:p>
        </w:tc>
      </w:tr>
      <w:tr w:rsidR="00EF2761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r w:rsidRPr="00887EF3">
              <w:t>992 01 05 02 01 10 0000 510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761" w:rsidRPr="00887EF3" w:rsidRDefault="00EF2761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761" w:rsidRDefault="00EF2761" w:rsidP="00EF2761">
            <w:pPr>
              <w:jc w:val="right"/>
            </w:pPr>
            <w:r w:rsidRPr="002E0E31">
              <w:t>59 758,0</w:t>
            </w:r>
          </w:p>
        </w:tc>
      </w:tr>
      <w:tr w:rsidR="0097324E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564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97324E" w:rsidP="0097324E">
            <w:pPr>
              <w:jc w:val="right"/>
            </w:pPr>
            <w:r w:rsidRPr="00280466">
              <w:t>67 466,1</w:t>
            </w:r>
          </w:p>
        </w:tc>
      </w:tr>
      <w:tr w:rsidR="0097324E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460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000 01 05 02 00 00 0000 600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97324E" w:rsidP="0097324E">
            <w:pPr>
              <w:jc w:val="right"/>
            </w:pPr>
            <w:r w:rsidRPr="00280466">
              <w:t>67 466,1</w:t>
            </w:r>
          </w:p>
        </w:tc>
      </w:tr>
      <w:tr w:rsidR="0097324E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512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000 01 05 02 01 00 0000 610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97324E" w:rsidP="0097324E">
            <w:pPr>
              <w:jc w:val="right"/>
            </w:pPr>
            <w:r w:rsidRPr="00280466">
              <w:t>67 466,1</w:t>
            </w:r>
          </w:p>
        </w:tc>
      </w:tr>
      <w:tr w:rsidR="00DE6D58" w:rsidRPr="00887EF3" w:rsidTr="006F2864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992 01 05 02 01 10 0000 610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D58" w:rsidRPr="00887EF3" w:rsidRDefault="0097324E" w:rsidP="0097324E">
            <w:pPr>
              <w:jc w:val="right"/>
            </w:pPr>
            <w:r>
              <w:t>67</w:t>
            </w:r>
            <w:r w:rsidR="00EF2761">
              <w:t xml:space="preserve"> </w:t>
            </w:r>
            <w:r>
              <w:t>4</w:t>
            </w:r>
            <w:r w:rsidR="00EF2761">
              <w:t>66</w:t>
            </w:r>
            <w:r w:rsidR="00C73614">
              <w:t>,1</w:t>
            </w:r>
          </w:p>
        </w:tc>
      </w:tr>
    </w:tbl>
    <w:p w:rsidR="00CF22B0" w:rsidRDefault="00C15565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22B0">
        <w:rPr>
          <w:sz w:val="28"/>
          <w:szCs w:val="28"/>
        </w:rPr>
        <w:t>Контроль за выполнением настоящего решения возложить на бюджетную комиссию Совета Нововеличко</w:t>
      </w:r>
      <w:r w:rsidR="00CF22B0">
        <w:rPr>
          <w:sz w:val="28"/>
          <w:szCs w:val="28"/>
        </w:rPr>
        <w:t>в</w:t>
      </w:r>
      <w:r w:rsidR="00CF22B0">
        <w:rPr>
          <w:sz w:val="28"/>
          <w:szCs w:val="28"/>
        </w:rPr>
        <w:t>ского сельского поселения Динского района (</w:t>
      </w:r>
      <w:r w:rsidR="0072013E">
        <w:rPr>
          <w:sz w:val="28"/>
          <w:szCs w:val="28"/>
        </w:rPr>
        <w:t>Лапин</w:t>
      </w:r>
      <w:r w:rsidR="00CF22B0">
        <w:rPr>
          <w:sz w:val="28"/>
          <w:szCs w:val="28"/>
        </w:rPr>
        <w:t>) и администрацию Нов</w:t>
      </w:r>
      <w:r w:rsidR="00CF22B0">
        <w:rPr>
          <w:sz w:val="28"/>
          <w:szCs w:val="28"/>
        </w:rPr>
        <w:t>о</w:t>
      </w:r>
      <w:r w:rsidR="00CF22B0">
        <w:rPr>
          <w:sz w:val="28"/>
          <w:szCs w:val="28"/>
        </w:rPr>
        <w:t xml:space="preserve">величковского сельского поселения. </w:t>
      </w: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EA079B">
        <w:rPr>
          <w:sz w:val="28"/>
          <w:szCs w:val="28"/>
        </w:rPr>
        <w:t>после его</w:t>
      </w:r>
      <w:r>
        <w:rPr>
          <w:sz w:val="28"/>
          <w:szCs w:val="28"/>
        </w:rPr>
        <w:t xml:space="preserve"> </w:t>
      </w:r>
      <w:r w:rsidR="00C15565">
        <w:rPr>
          <w:sz w:val="28"/>
          <w:szCs w:val="28"/>
        </w:rPr>
        <w:t>официального опубликования.</w:t>
      </w:r>
    </w:p>
    <w:p w:rsidR="00CF22B0" w:rsidRDefault="00CF22B0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CF22B0" w:rsidRDefault="00CF22B0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поселения</w:t>
      </w:r>
      <w:r w:rsidR="00CF22B0">
        <w:rPr>
          <w:sz w:val="28"/>
          <w:szCs w:val="28"/>
        </w:rPr>
        <w:tab/>
      </w:r>
    </w:p>
    <w:p w:rsidR="00CF22B0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                                                                            </w:t>
      </w:r>
      <w:r w:rsidR="00CF22B0">
        <w:rPr>
          <w:sz w:val="28"/>
          <w:szCs w:val="28"/>
        </w:rPr>
        <w:t>В.А. Габлая</w:t>
      </w:r>
    </w:p>
    <w:p w:rsidR="00CF22B0" w:rsidRDefault="00CF22B0">
      <w:pPr>
        <w:ind w:right="-143"/>
        <w:rPr>
          <w:sz w:val="28"/>
          <w:szCs w:val="28"/>
        </w:rPr>
      </w:pPr>
    </w:p>
    <w:p w:rsidR="00EF6202" w:rsidRDefault="00EF6202">
      <w:pPr>
        <w:ind w:right="-143"/>
        <w:rPr>
          <w:sz w:val="28"/>
          <w:szCs w:val="28"/>
        </w:rPr>
      </w:pPr>
    </w:p>
    <w:p w:rsidR="00EF6202" w:rsidRDefault="00837C54">
      <w:pPr>
        <w:ind w:right="-143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CF22B0">
        <w:rPr>
          <w:sz w:val="28"/>
          <w:szCs w:val="28"/>
        </w:rPr>
        <w:t xml:space="preserve"> </w:t>
      </w:r>
    </w:p>
    <w:p w:rsid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  <w:r w:rsidR="00CF22B0">
        <w:rPr>
          <w:sz w:val="28"/>
          <w:szCs w:val="28"/>
        </w:rPr>
        <w:t>сельского посел</w:t>
      </w:r>
      <w:r w:rsidR="00CF22B0">
        <w:rPr>
          <w:sz w:val="28"/>
          <w:szCs w:val="28"/>
        </w:rPr>
        <w:t>е</w:t>
      </w:r>
      <w:r w:rsidR="00CF22B0">
        <w:rPr>
          <w:sz w:val="28"/>
          <w:szCs w:val="28"/>
        </w:rPr>
        <w:t>ния</w:t>
      </w:r>
    </w:p>
    <w:p w:rsidR="00CF22B0" w:rsidRPr="00EF6202" w:rsidRDefault="00EF6202">
      <w:pPr>
        <w:ind w:right="-143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  <w:r w:rsidR="00CF22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r w:rsidR="00A83469">
        <w:rPr>
          <w:sz w:val="28"/>
          <w:szCs w:val="28"/>
        </w:rPr>
        <w:t xml:space="preserve">                              И.Л.Кочетков</w:t>
      </w:r>
    </w:p>
    <w:sectPr w:rsidR="00CF22B0" w:rsidRPr="00EF6202">
      <w:headerReference w:type="default" r:id="rId9"/>
      <w:pgSz w:w="11906" w:h="16838"/>
      <w:pgMar w:top="765" w:right="850" w:bottom="709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A9" w:rsidRDefault="000100A9">
      <w:r>
        <w:separator/>
      </w:r>
    </w:p>
  </w:endnote>
  <w:endnote w:type="continuationSeparator" w:id="0">
    <w:p w:rsidR="000100A9" w:rsidRDefault="00010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A9" w:rsidRDefault="000100A9">
      <w:r>
        <w:separator/>
      </w:r>
    </w:p>
  </w:footnote>
  <w:footnote w:type="continuationSeparator" w:id="0">
    <w:p w:rsidR="000100A9" w:rsidRDefault="00010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3B" w:rsidRDefault="0080623B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CA4CA9" w:rsidRDefault="00CA4CA9"/>
            </w:txbxContent>
          </v:textbox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2B0"/>
    <w:rsid w:val="0000170F"/>
    <w:rsid w:val="000100A9"/>
    <w:rsid w:val="0003559B"/>
    <w:rsid w:val="00053970"/>
    <w:rsid w:val="000947EC"/>
    <w:rsid w:val="000F7D2D"/>
    <w:rsid w:val="00100658"/>
    <w:rsid w:val="00106BFD"/>
    <w:rsid w:val="0012384A"/>
    <w:rsid w:val="0013258C"/>
    <w:rsid w:val="001415D7"/>
    <w:rsid w:val="001871D6"/>
    <w:rsid w:val="00235EE7"/>
    <w:rsid w:val="00251E8D"/>
    <w:rsid w:val="00270C4A"/>
    <w:rsid w:val="002A4068"/>
    <w:rsid w:val="00303E2C"/>
    <w:rsid w:val="003334F7"/>
    <w:rsid w:val="003626F8"/>
    <w:rsid w:val="003739EB"/>
    <w:rsid w:val="00395955"/>
    <w:rsid w:val="003F7A56"/>
    <w:rsid w:val="0045047B"/>
    <w:rsid w:val="00483571"/>
    <w:rsid w:val="00486494"/>
    <w:rsid w:val="004C4C4C"/>
    <w:rsid w:val="004C66C3"/>
    <w:rsid w:val="004F46D3"/>
    <w:rsid w:val="00545319"/>
    <w:rsid w:val="0054589F"/>
    <w:rsid w:val="00555F52"/>
    <w:rsid w:val="005701E0"/>
    <w:rsid w:val="005C3A2A"/>
    <w:rsid w:val="005E625E"/>
    <w:rsid w:val="005F0BF0"/>
    <w:rsid w:val="00622875"/>
    <w:rsid w:val="00633814"/>
    <w:rsid w:val="006530AB"/>
    <w:rsid w:val="00664037"/>
    <w:rsid w:val="00667058"/>
    <w:rsid w:val="006F2864"/>
    <w:rsid w:val="00705FC8"/>
    <w:rsid w:val="0072013E"/>
    <w:rsid w:val="007613F0"/>
    <w:rsid w:val="007741AD"/>
    <w:rsid w:val="007D1B66"/>
    <w:rsid w:val="0080623B"/>
    <w:rsid w:val="00837C54"/>
    <w:rsid w:val="0084190F"/>
    <w:rsid w:val="0084755B"/>
    <w:rsid w:val="00847774"/>
    <w:rsid w:val="0089111A"/>
    <w:rsid w:val="008F6B04"/>
    <w:rsid w:val="009240C4"/>
    <w:rsid w:val="0092539D"/>
    <w:rsid w:val="00971AD3"/>
    <w:rsid w:val="0097324E"/>
    <w:rsid w:val="00984A98"/>
    <w:rsid w:val="00991CDC"/>
    <w:rsid w:val="0099657F"/>
    <w:rsid w:val="009D6766"/>
    <w:rsid w:val="00A1138B"/>
    <w:rsid w:val="00A22F21"/>
    <w:rsid w:val="00A27C6F"/>
    <w:rsid w:val="00A479D2"/>
    <w:rsid w:val="00A83469"/>
    <w:rsid w:val="00A937B1"/>
    <w:rsid w:val="00AA19B2"/>
    <w:rsid w:val="00AD1AE8"/>
    <w:rsid w:val="00AE50D8"/>
    <w:rsid w:val="00B03867"/>
    <w:rsid w:val="00B215EF"/>
    <w:rsid w:val="00B45F3F"/>
    <w:rsid w:val="00B83134"/>
    <w:rsid w:val="00B971F9"/>
    <w:rsid w:val="00BD540B"/>
    <w:rsid w:val="00BF3AF3"/>
    <w:rsid w:val="00C15565"/>
    <w:rsid w:val="00C25196"/>
    <w:rsid w:val="00C44A46"/>
    <w:rsid w:val="00C540F5"/>
    <w:rsid w:val="00C73614"/>
    <w:rsid w:val="00CA4CA9"/>
    <w:rsid w:val="00CB24D0"/>
    <w:rsid w:val="00CB47BD"/>
    <w:rsid w:val="00CF22B0"/>
    <w:rsid w:val="00D92A6A"/>
    <w:rsid w:val="00DC2F80"/>
    <w:rsid w:val="00DE6D58"/>
    <w:rsid w:val="00E77E27"/>
    <w:rsid w:val="00E82D2C"/>
    <w:rsid w:val="00EA079B"/>
    <w:rsid w:val="00EC4E42"/>
    <w:rsid w:val="00ED0702"/>
    <w:rsid w:val="00EF2761"/>
    <w:rsid w:val="00EF2C29"/>
    <w:rsid w:val="00EF6202"/>
    <w:rsid w:val="00EF7773"/>
    <w:rsid w:val="00F125C0"/>
    <w:rsid w:val="00F30EEA"/>
    <w:rsid w:val="00F47422"/>
    <w:rsid w:val="00FA70A4"/>
    <w:rsid w:val="00FC6FD2"/>
    <w:rsid w:val="00FD554D"/>
    <w:rsid w:val="00FE1FBD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hAnsi="Times New Roman" w:cs="Times New Roman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">
    <w:name w:val="Основной шрифт абзаца3"/>
  </w:style>
  <w:style w:type="character" w:styleId="a3">
    <w:name w:val="page number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Pr>
      <w:sz w:val="26"/>
      <w:szCs w:val="26"/>
      <w:lang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customStyle="1" w:styleId="a6">
    <w:name w:val="Верхний колонтитул Знак"/>
    <w:rPr>
      <w:sz w:val="24"/>
      <w:szCs w:val="24"/>
    </w:rPr>
  </w:style>
  <w:style w:type="character" w:customStyle="1" w:styleId="20">
    <w:name w:val="Заголовок 2 Знак"/>
    <w:rPr>
      <w:b/>
      <w:bCs/>
      <w:sz w:val="28"/>
      <w:szCs w:val="28"/>
      <w:lang/>
    </w:rPr>
  </w:style>
  <w:style w:type="character" w:customStyle="1" w:styleId="10">
    <w:name w:val="Заголовок 1 Знак"/>
    <w:rPr>
      <w:bCs/>
      <w:sz w:val="28"/>
      <w:szCs w:val="28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uiPriority w:val="99"/>
    <w:rPr>
      <w:color w:val="800080"/>
      <w:u w:val="single"/>
    </w:rPr>
  </w:style>
  <w:style w:type="character" w:customStyle="1" w:styleId="a9">
    <w:name w:val="Основной текст Знак"/>
    <w:rPr>
      <w:bCs/>
      <w:sz w:val="28"/>
      <w:szCs w:val="28"/>
    </w:rPr>
  </w:style>
  <w:style w:type="character" w:customStyle="1" w:styleId="21">
    <w:name w:val="Основной текст 2 Знак"/>
    <w:rPr>
      <w:b/>
      <w:sz w:val="28"/>
      <w:lang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Название Знак1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2">
    <w:name w:val="Основной текст Знак1"/>
    <w:rPr>
      <w:sz w:val="24"/>
      <w:szCs w:val="24"/>
    </w:rPr>
  </w:style>
  <w:style w:type="character" w:customStyle="1" w:styleId="ab">
    <w:name w:val="Текст Знак"/>
    <w:rPr>
      <w:rFonts w:ascii="Courier New" w:hAnsi="Courier New" w:cs="Courier New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2">
    <w:name w:val="Основной шрифт абзаца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4">
    <w:name w:val="Основной шрифт абзаца1"/>
  </w:style>
  <w:style w:type="character" w:customStyle="1" w:styleId="ad">
    <w:name w:val="Подзаголовок Знак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pPr>
      <w:spacing w:line="360" w:lineRule="auto"/>
      <w:jc w:val="both"/>
    </w:pPr>
    <w:rPr>
      <w:bCs/>
      <w:sz w:val="28"/>
      <w:szCs w:val="28"/>
      <w:lang/>
    </w:rPr>
  </w:style>
  <w:style w:type="paragraph" w:styleId="af0">
    <w:name w:val="List"/>
    <w:basedOn w:val="af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Текст2"/>
    <w:basedOn w:val="a"/>
    <w:rPr>
      <w:rFonts w:ascii="Courier New" w:hAnsi="Courier New" w:cs="Courier New"/>
      <w:sz w:val="20"/>
      <w:szCs w:val="20"/>
      <w:lang/>
    </w:rPr>
  </w:style>
  <w:style w:type="paragraph" w:styleId="af1">
    <w:name w:val="Balloon Text"/>
    <w:basedOn w:val="a"/>
    <w:link w:val="15"/>
    <w:rPr>
      <w:rFonts w:ascii="Tahoma" w:hAnsi="Tahoma"/>
      <w:sz w:val="16"/>
      <w:szCs w:val="16"/>
      <w:lang/>
    </w:rPr>
  </w:style>
  <w:style w:type="paragraph" w:styleId="af2">
    <w:name w:val="header"/>
    <w:basedOn w:val="a"/>
    <w:link w:val="16"/>
    <w:pPr>
      <w:tabs>
        <w:tab w:val="center" w:pos="4677"/>
        <w:tab w:val="right" w:pos="9355"/>
      </w:tabs>
    </w:pPr>
    <w:rPr>
      <w:lang/>
    </w:rPr>
  </w:style>
  <w:style w:type="paragraph" w:customStyle="1" w:styleId="24">
    <w:name w:val=" 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5"/>
    <w:qFormat/>
    <w:pPr>
      <w:jc w:val="center"/>
    </w:pPr>
    <w:rPr>
      <w:sz w:val="26"/>
      <w:szCs w:val="26"/>
      <w:lang/>
    </w:rPr>
  </w:style>
  <w:style w:type="paragraph" w:styleId="af4">
    <w:name w:val="Subtitle"/>
    <w:basedOn w:val="ae"/>
    <w:next w:val="af"/>
    <w:qFormat/>
    <w:pPr>
      <w:jc w:val="center"/>
    </w:pPr>
    <w:rPr>
      <w:i/>
      <w:iCs/>
    </w:rPr>
  </w:style>
  <w:style w:type="paragraph" w:styleId="af5">
    <w:name w:val="footer"/>
    <w:basedOn w:val="a"/>
    <w:link w:val="17"/>
    <w:pPr>
      <w:tabs>
        <w:tab w:val="center" w:pos="4677"/>
        <w:tab w:val="right" w:pos="9355"/>
      </w:tabs>
    </w:pPr>
    <w:rPr>
      <w:lang/>
    </w:rPr>
  </w:style>
  <w:style w:type="paragraph" w:customStyle="1" w:styleId="220">
    <w:name w:val="Основной текст 22"/>
    <w:basedOn w:val="a"/>
    <w:pPr>
      <w:jc w:val="center"/>
    </w:pPr>
    <w:rPr>
      <w:b/>
      <w:sz w:val="28"/>
      <w:szCs w:val="20"/>
      <w:lang/>
    </w:rPr>
  </w:style>
  <w:style w:type="paragraph" w:styleId="af6">
    <w:name w:val="List Paragraph"/>
    <w:basedOn w:val="a"/>
    <w:qFormat/>
    <w:pPr>
      <w:ind w:left="720"/>
    </w:pPr>
  </w:style>
  <w:style w:type="paragraph" w:customStyle="1" w:styleId="xl24">
    <w:name w:val="xl24"/>
    <w:basedOn w:val="a"/>
    <w:pPr>
      <w:spacing w:before="280" w:after="280"/>
      <w:jc w:val="center"/>
    </w:pPr>
  </w:style>
  <w:style w:type="paragraph" w:customStyle="1" w:styleId="xl25">
    <w:name w:val="xl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pPr>
      <w:spacing w:before="280" w:after="280"/>
      <w:jc w:val="center"/>
    </w:pPr>
  </w:style>
  <w:style w:type="paragraph" w:customStyle="1" w:styleId="xl48">
    <w:name w:val="xl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pPr>
      <w:spacing w:before="280" w:after="280"/>
    </w:p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6">
    <w:name w:val="Маркированный список2"/>
    <w:basedOn w:val="a"/>
    <w:pPr>
      <w:numPr>
        <w:numId w:val="2"/>
      </w:numPr>
    </w:pPr>
  </w:style>
  <w:style w:type="paragraph" w:customStyle="1" w:styleId="18">
    <w:name w:val="Знак1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19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/>
    </w:rPr>
  </w:style>
  <w:style w:type="paragraph" w:customStyle="1" w:styleId="s161">
    <w:name w:val="s_161"/>
    <w:basedOn w:val="a"/>
  </w:style>
  <w:style w:type="paragraph" w:customStyle="1" w:styleId="1a">
    <w:name w:val="Маркированный список1"/>
    <w:basedOn w:val="a"/>
    <w:pPr>
      <w:numPr>
        <w:numId w:val="3"/>
      </w:numPr>
      <w:suppressAutoHyphens/>
    </w:pPr>
  </w:style>
  <w:style w:type="paragraph" w:customStyle="1" w:styleId="29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  <w:szCs w:val="20"/>
      <w:lang/>
    </w:rPr>
  </w:style>
  <w:style w:type="paragraph" w:customStyle="1" w:styleId="1d">
    <w:name w:val="Текст1"/>
    <w:basedOn w:val="a"/>
    <w:rPr>
      <w:rFonts w:ascii="Courier New" w:hAnsi="Courier New" w:cs="Courier New"/>
      <w:sz w:val="20"/>
      <w:szCs w:val="20"/>
      <w:lang/>
    </w:rPr>
  </w:style>
  <w:style w:type="paragraph" w:customStyle="1" w:styleId="afa">
    <w:name w:val="Заголовок таблицы"/>
    <w:basedOn w:val="af7"/>
    <w:pPr>
      <w:jc w:val="center"/>
    </w:pPr>
    <w:rPr>
      <w:b/>
      <w:bCs/>
    </w:rPr>
  </w:style>
  <w:style w:type="paragraph" w:customStyle="1" w:styleId="afb">
    <w:name w:val="Содержимое врезки"/>
    <w:basedOn w:val="af"/>
  </w:style>
  <w:style w:type="character" w:customStyle="1" w:styleId="15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6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7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5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FA30A-2809-4C32-93A8-146EE065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39592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Пользователь</cp:lastModifiedBy>
  <cp:revision>2</cp:revision>
  <cp:lastPrinted>2020-03-27T08:43:00Z</cp:lastPrinted>
  <dcterms:created xsi:type="dcterms:W3CDTF">2020-04-22T11:30:00Z</dcterms:created>
  <dcterms:modified xsi:type="dcterms:W3CDTF">2020-04-22T11:30:00Z</dcterms:modified>
</cp:coreProperties>
</file>