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E" w:rsidRPr="00DE66EE" w:rsidRDefault="00DE66EE" w:rsidP="00DE66EE">
      <w:pPr>
        <w:suppressAutoHyphens w:val="0"/>
        <w:jc w:val="center"/>
        <w:rPr>
          <w:rFonts w:ascii="Arial" w:eastAsia="Calibri" w:hAnsi="Arial" w:cs="Arial"/>
          <w:lang w:eastAsia="ru-RU"/>
        </w:rPr>
      </w:pPr>
      <w:r w:rsidRPr="00DE66EE">
        <w:rPr>
          <w:rFonts w:ascii="Arial" w:eastAsia="Calibri" w:hAnsi="Arial" w:cs="Arial"/>
          <w:lang w:eastAsia="ru-RU"/>
        </w:rPr>
        <w:t>КРАСНОДАРСКИЙ КРАЙ</w:t>
      </w:r>
    </w:p>
    <w:p w:rsidR="00DE66EE" w:rsidRPr="00DE66EE" w:rsidRDefault="00DE66EE" w:rsidP="00DE66EE">
      <w:pPr>
        <w:suppressAutoHyphens w:val="0"/>
        <w:jc w:val="center"/>
        <w:rPr>
          <w:rFonts w:ascii="Arial" w:eastAsia="Calibri" w:hAnsi="Arial" w:cs="Arial"/>
          <w:lang w:eastAsia="ru-RU"/>
        </w:rPr>
      </w:pPr>
      <w:r w:rsidRPr="00DE66EE">
        <w:rPr>
          <w:rFonts w:ascii="Arial" w:eastAsia="Calibri" w:hAnsi="Arial" w:cs="Arial"/>
          <w:lang w:eastAsia="ru-RU"/>
        </w:rPr>
        <w:t>ДИНСКОЙ РАЙОН</w:t>
      </w:r>
    </w:p>
    <w:p w:rsidR="00DE66EE" w:rsidRPr="00DE66EE" w:rsidRDefault="00DE66EE" w:rsidP="00DE66EE">
      <w:pPr>
        <w:suppressAutoHyphens w:val="0"/>
        <w:jc w:val="center"/>
        <w:rPr>
          <w:rFonts w:ascii="Arial" w:eastAsia="Calibri" w:hAnsi="Arial" w:cs="Arial"/>
          <w:lang w:eastAsia="ru-RU"/>
        </w:rPr>
      </w:pPr>
      <w:r w:rsidRPr="00DE66EE">
        <w:rPr>
          <w:rFonts w:ascii="Arial" w:eastAsia="Calibri" w:hAnsi="Arial" w:cs="Arial"/>
          <w:lang w:eastAsia="ru-RU"/>
        </w:rPr>
        <w:t xml:space="preserve">СОВЕТ НОВОВЕЛИЧКОВСКОГО СЕЛЬСКОГО ПОСЕЛЕНИЯ </w:t>
      </w:r>
    </w:p>
    <w:p w:rsidR="00DE66EE" w:rsidRPr="00DE66EE" w:rsidRDefault="00DE66EE" w:rsidP="00DE66EE">
      <w:pPr>
        <w:suppressAutoHyphens w:val="0"/>
        <w:jc w:val="center"/>
        <w:rPr>
          <w:rFonts w:ascii="Arial" w:eastAsia="Calibri" w:hAnsi="Arial" w:cs="Arial"/>
          <w:lang w:eastAsia="ru-RU"/>
        </w:rPr>
      </w:pPr>
      <w:r w:rsidRPr="00DE66EE">
        <w:rPr>
          <w:rFonts w:ascii="Arial" w:eastAsia="Calibri" w:hAnsi="Arial" w:cs="Arial"/>
          <w:lang w:eastAsia="ru-RU"/>
        </w:rPr>
        <w:t>ДИНСКОГО РАЙОНА</w:t>
      </w:r>
    </w:p>
    <w:p w:rsidR="00DE66EE" w:rsidRPr="00DE66EE" w:rsidRDefault="00DE66EE" w:rsidP="00DE66EE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</w:p>
    <w:p w:rsidR="00DE66EE" w:rsidRPr="00DE66EE" w:rsidRDefault="00DE66EE" w:rsidP="00DE66EE">
      <w:pPr>
        <w:suppressAutoHyphens w:val="0"/>
        <w:jc w:val="center"/>
        <w:rPr>
          <w:rFonts w:ascii="Arial" w:eastAsia="Calibri" w:hAnsi="Arial" w:cs="Arial"/>
          <w:bCs/>
          <w:lang w:eastAsia="ru-RU"/>
        </w:rPr>
      </w:pPr>
      <w:r w:rsidRPr="00DE66EE">
        <w:rPr>
          <w:rFonts w:ascii="Arial" w:eastAsia="Calibri" w:hAnsi="Arial" w:cs="Arial"/>
          <w:lang w:eastAsia="ru-RU"/>
        </w:rPr>
        <w:t>РЕШЕНИЕ</w:t>
      </w:r>
    </w:p>
    <w:p w:rsidR="00DE66EE" w:rsidRPr="00DE66EE" w:rsidRDefault="00DE66EE" w:rsidP="00DE66EE">
      <w:pPr>
        <w:suppressAutoHyphens w:val="0"/>
        <w:jc w:val="center"/>
        <w:rPr>
          <w:rFonts w:ascii="Arial" w:eastAsia="Calibri" w:hAnsi="Arial" w:cs="Arial"/>
          <w:lang w:eastAsia="ru-RU"/>
        </w:rPr>
      </w:pPr>
    </w:p>
    <w:p w:rsidR="00DE66EE" w:rsidRPr="00DE66EE" w:rsidRDefault="00DE66EE" w:rsidP="00DE66EE">
      <w:pPr>
        <w:suppressAutoHyphens w:val="0"/>
        <w:rPr>
          <w:rFonts w:ascii="Arial" w:eastAsia="Calibri" w:hAnsi="Arial" w:cs="Arial"/>
          <w:lang w:eastAsia="ru-RU"/>
        </w:rPr>
      </w:pPr>
      <w:r w:rsidRPr="00DE66EE">
        <w:rPr>
          <w:rFonts w:ascii="Arial" w:hAnsi="Arial" w:cs="Arial"/>
          <w:lang w:eastAsia="ru-RU"/>
        </w:rPr>
        <w:t>23 августа 2013 года</w:t>
      </w:r>
      <w:r w:rsidRPr="00DE66EE">
        <w:rPr>
          <w:rFonts w:ascii="Arial" w:hAnsi="Arial" w:cs="Arial"/>
          <w:lang w:eastAsia="ru-RU"/>
        </w:rPr>
        <w:tab/>
        <w:t xml:space="preserve">                       № 33</w:t>
      </w:r>
      <w:r>
        <w:rPr>
          <w:rFonts w:ascii="Arial" w:hAnsi="Arial" w:cs="Arial"/>
          <w:lang w:eastAsia="ru-RU"/>
        </w:rPr>
        <w:t>8</w:t>
      </w:r>
      <w:r w:rsidRPr="00DE66EE">
        <w:rPr>
          <w:rFonts w:ascii="Arial" w:hAnsi="Arial" w:cs="Arial"/>
          <w:lang w:eastAsia="ru-RU"/>
        </w:rPr>
        <w:t xml:space="preserve"> -41/2                </w:t>
      </w:r>
      <w:proofErr w:type="spellStart"/>
      <w:r w:rsidRPr="00DE66EE">
        <w:rPr>
          <w:rFonts w:ascii="Arial" w:hAnsi="Arial" w:cs="Arial"/>
          <w:lang w:eastAsia="ru-RU"/>
        </w:rPr>
        <w:t>с</w:t>
      </w:r>
      <w:r w:rsidRPr="00DE66EE">
        <w:rPr>
          <w:rFonts w:ascii="Arial" w:eastAsia="Calibri" w:hAnsi="Arial" w:cs="Arial"/>
          <w:lang w:eastAsia="ru-RU"/>
        </w:rPr>
        <w:t>т</w:t>
      </w:r>
      <w:proofErr w:type="gramStart"/>
      <w:r w:rsidRPr="00DE66EE">
        <w:rPr>
          <w:rFonts w:ascii="Arial" w:eastAsia="Calibri" w:hAnsi="Arial" w:cs="Arial"/>
          <w:lang w:eastAsia="ru-RU"/>
        </w:rPr>
        <w:t>.Н</w:t>
      </w:r>
      <w:proofErr w:type="gramEnd"/>
      <w:r w:rsidRPr="00DE66EE">
        <w:rPr>
          <w:rFonts w:ascii="Arial" w:eastAsia="Calibri" w:hAnsi="Arial" w:cs="Arial"/>
          <w:lang w:eastAsia="ru-RU"/>
        </w:rPr>
        <w:t>ововеличковская</w:t>
      </w:r>
      <w:proofErr w:type="spellEnd"/>
    </w:p>
    <w:p w:rsidR="00132738" w:rsidRDefault="00132738" w:rsidP="00176D74"/>
    <w:p w:rsidR="00533290" w:rsidRPr="00DE66EE" w:rsidRDefault="00DC0B53" w:rsidP="00DE66EE">
      <w:pPr>
        <w:jc w:val="center"/>
        <w:rPr>
          <w:rFonts w:ascii="Arial" w:hAnsi="Arial" w:cs="Arial"/>
          <w:b/>
          <w:sz w:val="32"/>
          <w:szCs w:val="32"/>
        </w:rPr>
      </w:pPr>
      <w:r w:rsidRPr="00DE66EE">
        <w:rPr>
          <w:rFonts w:ascii="Arial" w:hAnsi="Arial" w:cs="Arial"/>
          <w:b/>
          <w:sz w:val="32"/>
          <w:szCs w:val="32"/>
        </w:rPr>
        <w:t>О порядке сбора и вывоза бытовых отходов и мусора</w:t>
      </w:r>
    </w:p>
    <w:p w:rsidR="00533290" w:rsidRPr="00DE66EE" w:rsidRDefault="008B7321" w:rsidP="00DE66EE">
      <w:pPr>
        <w:pStyle w:val="HTML"/>
        <w:jc w:val="center"/>
        <w:rPr>
          <w:rFonts w:ascii="Arial" w:hAnsi="Arial" w:cs="Arial"/>
          <w:b/>
          <w:sz w:val="32"/>
          <w:szCs w:val="32"/>
        </w:rPr>
      </w:pPr>
      <w:r w:rsidRPr="00DE66EE">
        <w:rPr>
          <w:rFonts w:ascii="Arial" w:hAnsi="Arial" w:cs="Arial"/>
          <w:b/>
          <w:sz w:val="32"/>
          <w:szCs w:val="32"/>
        </w:rPr>
        <w:t>н</w:t>
      </w:r>
      <w:r w:rsidR="00DC0B53" w:rsidRPr="00DE66EE">
        <w:rPr>
          <w:rFonts w:ascii="Arial" w:hAnsi="Arial" w:cs="Arial"/>
          <w:b/>
          <w:sz w:val="32"/>
          <w:szCs w:val="32"/>
        </w:rPr>
        <w:t>а</w:t>
      </w:r>
      <w:r w:rsidR="00533290" w:rsidRPr="00DE66EE">
        <w:rPr>
          <w:rFonts w:ascii="Arial" w:hAnsi="Arial" w:cs="Arial"/>
          <w:b/>
          <w:sz w:val="32"/>
          <w:szCs w:val="32"/>
        </w:rPr>
        <w:t xml:space="preserve"> </w:t>
      </w:r>
      <w:r w:rsidR="00DC0B53" w:rsidRPr="00DE66EE">
        <w:rPr>
          <w:rFonts w:ascii="Arial" w:hAnsi="Arial" w:cs="Arial"/>
          <w:b/>
          <w:sz w:val="32"/>
          <w:szCs w:val="32"/>
        </w:rPr>
        <w:t>территории муниципального образования</w:t>
      </w:r>
    </w:p>
    <w:p w:rsidR="00DC0B53" w:rsidRPr="00DE66EE" w:rsidRDefault="00BC46C4" w:rsidP="00DE66EE">
      <w:pPr>
        <w:pStyle w:val="HTML"/>
        <w:jc w:val="center"/>
        <w:rPr>
          <w:rFonts w:ascii="Arial" w:hAnsi="Arial" w:cs="Arial"/>
          <w:b/>
          <w:sz w:val="32"/>
          <w:szCs w:val="32"/>
        </w:rPr>
      </w:pPr>
      <w:r w:rsidRPr="00DE66EE">
        <w:rPr>
          <w:rFonts w:ascii="Arial" w:hAnsi="Arial" w:cs="Arial"/>
          <w:b/>
          <w:bCs/>
          <w:sz w:val="32"/>
          <w:szCs w:val="32"/>
        </w:rPr>
        <w:t>Нововеличковского</w:t>
      </w:r>
      <w:r w:rsidRPr="00DE66EE">
        <w:rPr>
          <w:rFonts w:ascii="Arial" w:hAnsi="Arial" w:cs="Arial"/>
          <w:b/>
          <w:sz w:val="32"/>
          <w:szCs w:val="32"/>
        </w:rPr>
        <w:t xml:space="preserve"> сельского</w:t>
      </w:r>
      <w:r w:rsidR="00DC0B53" w:rsidRPr="00DE66EE">
        <w:rPr>
          <w:rFonts w:ascii="Arial" w:hAnsi="Arial" w:cs="Arial"/>
          <w:b/>
          <w:sz w:val="32"/>
          <w:szCs w:val="32"/>
        </w:rPr>
        <w:t xml:space="preserve"> поселение </w:t>
      </w:r>
      <w:r w:rsidR="008C0AD6" w:rsidRPr="00DE66EE">
        <w:rPr>
          <w:rFonts w:ascii="Arial" w:hAnsi="Arial" w:cs="Arial"/>
          <w:b/>
          <w:sz w:val="32"/>
          <w:szCs w:val="32"/>
        </w:rPr>
        <w:t>Динского</w:t>
      </w:r>
      <w:r w:rsidR="00DC0B53" w:rsidRPr="00DE66EE">
        <w:rPr>
          <w:rFonts w:ascii="Arial" w:hAnsi="Arial" w:cs="Arial"/>
          <w:b/>
          <w:sz w:val="32"/>
          <w:szCs w:val="32"/>
        </w:rPr>
        <w:t xml:space="preserve"> района</w:t>
      </w:r>
    </w:p>
    <w:p w:rsidR="00DC0B53" w:rsidRPr="00DE66EE" w:rsidRDefault="00DC0B53" w:rsidP="00DE66EE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DC0B53" w:rsidRPr="00DE66EE" w:rsidRDefault="004A615B" w:rsidP="0017476F">
      <w:pPr>
        <w:pStyle w:val="HTML"/>
        <w:tabs>
          <w:tab w:val="clear" w:pos="916"/>
          <w:tab w:val="left" w:pos="851"/>
        </w:tabs>
        <w:ind w:firstLine="708"/>
        <w:rPr>
          <w:rFonts w:ascii="Arial" w:hAnsi="Arial" w:cs="Arial"/>
          <w:sz w:val="24"/>
          <w:szCs w:val="24"/>
        </w:rPr>
      </w:pPr>
      <w:r w:rsidRPr="00DE66E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C0B53" w:rsidRPr="00DE66EE">
        <w:rPr>
          <w:rFonts w:ascii="Arial" w:hAnsi="Arial" w:cs="Arial"/>
          <w:sz w:val="24"/>
          <w:szCs w:val="24"/>
        </w:rPr>
        <w:t xml:space="preserve">В соответствии с </w:t>
      </w:r>
      <w:r w:rsidR="00176D74" w:rsidRPr="00DE66EE">
        <w:rPr>
          <w:rFonts w:ascii="Arial" w:hAnsi="Arial" w:cs="Arial"/>
          <w:sz w:val="24"/>
          <w:szCs w:val="24"/>
        </w:rPr>
        <w:t>Федеральным законом</w:t>
      </w:r>
      <w:r w:rsidR="00DC0B53" w:rsidRPr="00DE66EE">
        <w:rPr>
          <w:rFonts w:ascii="Arial" w:hAnsi="Arial" w:cs="Arial"/>
          <w:sz w:val="24"/>
          <w:szCs w:val="24"/>
        </w:rPr>
        <w:t xml:space="preserve"> от 06 октября 2003 года</w:t>
      </w:r>
      <w:r w:rsidR="00533290" w:rsidRPr="00DE66EE">
        <w:rPr>
          <w:rFonts w:ascii="Arial" w:hAnsi="Arial" w:cs="Arial"/>
          <w:sz w:val="24"/>
          <w:szCs w:val="24"/>
        </w:rPr>
        <w:t xml:space="preserve">                      </w:t>
      </w:r>
      <w:r w:rsidR="00DC0B53" w:rsidRPr="00DE66EE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176D74" w:rsidRPr="00DE66EE">
        <w:rPr>
          <w:rFonts w:ascii="Arial" w:hAnsi="Arial" w:cs="Arial"/>
          <w:sz w:val="24"/>
          <w:szCs w:val="24"/>
        </w:rPr>
        <w:t xml:space="preserve"> Федеральным законом </w:t>
      </w:r>
      <w:r w:rsidR="00DC0B53" w:rsidRPr="00DE66EE">
        <w:rPr>
          <w:rFonts w:ascii="Arial" w:hAnsi="Arial" w:cs="Arial"/>
          <w:sz w:val="24"/>
          <w:szCs w:val="24"/>
        </w:rPr>
        <w:t xml:space="preserve"> </w:t>
      </w:r>
      <w:r w:rsidR="00176D74" w:rsidRPr="00DE66EE">
        <w:rPr>
          <w:rFonts w:ascii="Arial" w:hAnsi="Arial" w:cs="Arial"/>
          <w:sz w:val="24"/>
          <w:szCs w:val="24"/>
        </w:rPr>
        <w:t xml:space="preserve">от  24 июня 1998 года </w:t>
      </w:r>
      <w:r w:rsidRPr="00DE66EE">
        <w:rPr>
          <w:rFonts w:ascii="Arial" w:hAnsi="Arial" w:cs="Arial"/>
          <w:sz w:val="24"/>
          <w:szCs w:val="24"/>
        </w:rPr>
        <w:t xml:space="preserve">              </w:t>
      </w:r>
      <w:r w:rsidR="00DE66EE">
        <w:rPr>
          <w:rFonts w:ascii="Arial" w:hAnsi="Arial" w:cs="Arial"/>
          <w:sz w:val="24"/>
          <w:szCs w:val="24"/>
        </w:rPr>
        <w:t xml:space="preserve">               </w:t>
      </w:r>
      <w:r w:rsidRPr="00DE66EE">
        <w:rPr>
          <w:rFonts w:ascii="Arial" w:hAnsi="Arial" w:cs="Arial"/>
          <w:sz w:val="24"/>
          <w:szCs w:val="24"/>
        </w:rPr>
        <w:t xml:space="preserve">   </w:t>
      </w:r>
      <w:r w:rsidR="00176D74" w:rsidRPr="00DE66EE">
        <w:rPr>
          <w:rFonts w:ascii="Arial" w:hAnsi="Arial" w:cs="Arial"/>
          <w:sz w:val="24"/>
          <w:szCs w:val="24"/>
        </w:rPr>
        <w:t>№</w:t>
      </w:r>
      <w:r w:rsidRPr="00DE66EE">
        <w:rPr>
          <w:rFonts w:ascii="Arial" w:hAnsi="Arial" w:cs="Arial"/>
          <w:sz w:val="24"/>
          <w:szCs w:val="24"/>
        </w:rPr>
        <w:t xml:space="preserve">  </w:t>
      </w:r>
      <w:r w:rsidR="00176D74" w:rsidRPr="00DE66EE">
        <w:rPr>
          <w:rFonts w:ascii="Arial" w:hAnsi="Arial" w:cs="Arial"/>
          <w:sz w:val="24"/>
          <w:szCs w:val="24"/>
        </w:rPr>
        <w:t>89-ФЗ «Об отходах производства и потребления», Законом Краснодарского края</w:t>
      </w:r>
      <w:r w:rsidRPr="00DE66EE">
        <w:rPr>
          <w:rFonts w:ascii="Arial" w:hAnsi="Arial" w:cs="Arial"/>
          <w:sz w:val="24"/>
          <w:szCs w:val="24"/>
        </w:rPr>
        <w:t xml:space="preserve"> </w:t>
      </w:r>
      <w:r w:rsidR="00176D74" w:rsidRPr="00DE66EE">
        <w:rPr>
          <w:rFonts w:ascii="Arial" w:hAnsi="Arial" w:cs="Arial"/>
          <w:sz w:val="24"/>
          <w:szCs w:val="24"/>
        </w:rPr>
        <w:t>от 13 марта 2000 года №</w:t>
      </w:r>
      <w:r w:rsidRPr="00DE66EE">
        <w:rPr>
          <w:rFonts w:ascii="Arial" w:hAnsi="Arial" w:cs="Arial"/>
          <w:sz w:val="24"/>
          <w:szCs w:val="24"/>
        </w:rPr>
        <w:t xml:space="preserve"> </w:t>
      </w:r>
      <w:r w:rsidR="00176D74" w:rsidRPr="00DE66EE">
        <w:rPr>
          <w:rFonts w:ascii="Arial" w:hAnsi="Arial" w:cs="Arial"/>
          <w:sz w:val="24"/>
          <w:szCs w:val="24"/>
        </w:rPr>
        <w:t xml:space="preserve">245-КЗ «Об отходах производства и потребления», </w:t>
      </w:r>
      <w:r w:rsidR="00DC0B53" w:rsidRPr="00DE66EE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BC46C4" w:rsidRPr="00DE66EE">
        <w:rPr>
          <w:rFonts w:ascii="Arial" w:hAnsi="Arial" w:cs="Arial"/>
          <w:bCs/>
          <w:sz w:val="24"/>
          <w:szCs w:val="24"/>
        </w:rPr>
        <w:t>Нововеличковского</w:t>
      </w:r>
      <w:r w:rsidR="00DC0B53" w:rsidRPr="00DE66E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0AD6" w:rsidRPr="00DE66EE">
        <w:rPr>
          <w:rFonts w:ascii="Arial" w:hAnsi="Arial" w:cs="Arial"/>
          <w:sz w:val="24"/>
          <w:szCs w:val="24"/>
        </w:rPr>
        <w:t>Динского</w:t>
      </w:r>
      <w:r w:rsidR="00DC0B53" w:rsidRPr="00DE66EE">
        <w:rPr>
          <w:rFonts w:ascii="Arial" w:hAnsi="Arial" w:cs="Arial"/>
          <w:sz w:val="24"/>
          <w:szCs w:val="24"/>
        </w:rPr>
        <w:t xml:space="preserve"> района, в целях организации  сбора и вывоза</w:t>
      </w:r>
      <w:proofErr w:type="gramEnd"/>
      <w:r w:rsidR="00DC0B53" w:rsidRPr="00DE66EE">
        <w:rPr>
          <w:rFonts w:ascii="Arial" w:hAnsi="Arial" w:cs="Arial"/>
          <w:sz w:val="24"/>
          <w:szCs w:val="24"/>
        </w:rPr>
        <w:t xml:space="preserve"> бытовых отходов и мусора  на террито</w:t>
      </w:r>
      <w:r w:rsidR="00176D74" w:rsidRPr="00DE66EE">
        <w:rPr>
          <w:rFonts w:ascii="Arial" w:hAnsi="Arial" w:cs="Arial"/>
          <w:sz w:val="24"/>
          <w:szCs w:val="24"/>
        </w:rPr>
        <w:t xml:space="preserve">рии муниципального образования </w:t>
      </w:r>
      <w:r w:rsidR="00BC46C4" w:rsidRPr="00DE66EE">
        <w:rPr>
          <w:rFonts w:ascii="Arial" w:hAnsi="Arial" w:cs="Arial"/>
          <w:bCs/>
          <w:sz w:val="24"/>
          <w:szCs w:val="24"/>
        </w:rPr>
        <w:t>Нововеличковское</w:t>
      </w:r>
      <w:r w:rsidR="00DC0B53" w:rsidRPr="00DE66EE">
        <w:rPr>
          <w:rFonts w:ascii="Arial" w:hAnsi="Arial" w:cs="Arial"/>
          <w:sz w:val="24"/>
          <w:szCs w:val="24"/>
        </w:rPr>
        <w:t xml:space="preserve"> сельское поселение </w:t>
      </w:r>
      <w:r w:rsidR="008C0AD6" w:rsidRPr="00DE66EE">
        <w:rPr>
          <w:rFonts w:ascii="Arial" w:hAnsi="Arial" w:cs="Arial"/>
          <w:sz w:val="24"/>
          <w:szCs w:val="24"/>
        </w:rPr>
        <w:t>Динского</w:t>
      </w:r>
      <w:r w:rsidR="00DC0B53" w:rsidRPr="00DE66EE">
        <w:rPr>
          <w:rFonts w:ascii="Arial" w:hAnsi="Arial" w:cs="Arial"/>
          <w:sz w:val="24"/>
          <w:szCs w:val="24"/>
        </w:rPr>
        <w:t xml:space="preserve"> района, Совет </w:t>
      </w:r>
      <w:r w:rsidR="00BC46C4" w:rsidRPr="00DE66EE">
        <w:rPr>
          <w:rFonts w:ascii="Arial" w:hAnsi="Arial" w:cs="Arial"/>
          <w:bCs/>
          <w:sz w:val="24"/>
          <w:szCs w:val="24"/>
        </w:rPr>
        <w:t>Нововеличковского</w:t>
      </w:r>
      <w:r w:rsidR="00176D74" w:rsidRPr="00DE66EE">
        <w:rPr>
          <w:rFonts w:ascii="Arial" w:hAnsi="Arial" w:cs="Arial"/>
          <w:b/>
          <w:bCs/>
          <w:sz w:val="24"/>
          <w:szCs w:val="24"/>
        </w:rPr>
        <w:t xml:space="preserve"> </w:t>
      </w:r>
      <w:r w:rsidR="00DC0B53" w:rsidRPr="00DE66EE">
        <w:rPr>
          <w:rFonts w:ascii="Arial" w:hAnsi="Arial" w:cs="Arial"/>
          <w:sz w:val="24"/>
          <w:szCs w:val="24"/>
        </w:rPr>
        <w:t xml:space="preserve">сельского поселения </w:t>
      </w:r>
      <w:r w:rsidR="008C0AD6" w:rsidRPr="00DE66EE">
        <w:rPr>
          <w:rFonts w:ascii="Arial" w:hAnsi="Arial" w:cs="Arial"/>
          <w:sz w:val="24"/>
          <w:szCs w:val="24"/>
        </w:rPr>
        <w:t>Динского</w:t>
      </w:r>
      <w:r w:rsidR="00DC0B53" w:rsidRPr="00DE66EE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="00DC0B53" w:rsidRPr="00DE66EE">
        <w:rPr>
          <w:rFonts w:ascii="Arial" w:hAnsi="Arial" w:cs="Arial"/>
          <w:sz w:val="24"/>
          <w:szCs w:val="24"/>
        </w:rPr>
        <w:t>р</w:t>
      </w:r>
      <w:proofErr w:type="gramEnd"/>
      <w:r w:rsidR="00DC0B53" w:rsidRPr="00DE66EE">
        <w:rPr>
          <w:rFonts w:ascii="Arial" w:hAnsi="Arial" w:cs="Arial"/>
          <w:sz w:val="24"/>
          <w:szCs w:val="24"/>
        </w:rPr>
        <w:t xml:space="preserve"> е ш и л:  </w:t>
      </w:r>
    </w:p>
    <w:p w:rsidR="00DC0B53" w:rsidRPr="00DE66EE" w:rsidRDefault="0017476F" w:rsidP="0017476F">
      <w:pPr>
        <w:pStyle w:val="HTML"/>
        <w:tabs>
          <w:tab w:val="clear" w:pos="916"/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r w:rsidRPr="00DE66EE">
        <w:rPr>
          <w:rFonts w:ascii="Arial" w:hAnsi="Arial" w:cs="Arial"/>
          <w:sz w:val="24"/>
          <w:szCs w:val="24"/>
        </w:rPr>
        <w:t xml:space="preserve"> </w:t>
      </w:r>
      <w:r w:rsidR="00DC0B53" w:rsidRPr="00DE66EE">
        <w:rPr>
          <w:rFonts w:ascii="Arial" w:hAnsi="Arial" w:cs="Arial"/>
          <w:sz w:val="24"/>
          <w:szCs w:val="24"/>
        </w:rPr>
        <w:t>1.</w:t>
      </w:r>
      <w:r w:rsidRPr="00DE66EE">
        <w:rPr>
          <w:rFonts w:ascii="Arial" w:hAnsi="Arial" w:cs="Arial"/>
          <w:sz w:val="24"/>
          <w:szCs w:val="24"/>
        </w:rPr>
        <w:t xml:space="preserve"> </w:t>
      </w:r>
      <w:r w:rsidR="00DC0B53" w:rsidRPr="00DE66EE">
        <w:rPr>
          <w:rFonts w:ascii="Arial" w:hAnsi="Arial" w:cs="Arial"/>
          <w:sz w:val="24"/>
          <w:szCs w:val="24"/>
        </w:rPr>
        <w:t xml:space="preserve">Утвердить Положение о порядке сбора и вывоза бытовых отходов и мусора на территории муниципального образования </w:t>
      </w:r>
      <w:r w:rsidR="00BC46C4" w:rsidRPr="00DE66EE">
        <w:rPr>
          <w:rFonts w:ascii="Arial" w:hAnsi="Arial" w:cs="Arial"/>
          <w:bCs/>
          <w:sz w:val="24"/>
          <w:szCs w:val="24"/>
        </w:rPr>
        <w:t>Нововеличковское</w:t>
      </w:r>
      <w:r w:rsidR="00BC46C4" w:rsidRPr="00DE66EE">
        <w:rPr>
          <w:rFonts w:ascii="Arial" w:hAnsi="Arial" w:cs="Arial"/>
          <w:sz w:val="24"/>
          <w:szCs w:val="24"/>
        </w:rPr>
        <w:t xml:space="preserve"> сельское поселение</w:t>
      </w:r>
      <w:r w:rsidR="00DC0B53" w:rsidRPr="00DE66EE">
        <w:rPr>
          <w:rFonts w:ascii="Arial" w:hAnsi="Arial" w:cs="Arial"/>
          <w:sz w:val="24"/>
          <w:szCs w:val="24"/>
        </w:rPr>
        <w:t xml:space="preserve"> </w:t>
      </w:r>
      <w:r w:rsidR="008C0AD6" w:rsidRPr="00DE66EE">
        <w:rPr>
          <w:rFonts w:ascii="Arial" w:hAnsi="Arial" w:cs="Arial"/>
          <w:sz w:val="24"/>
          <w:szCs w:val="24"/>
        </w:rPr>
        <w:t>Динского</w:t>
      </w:r>
      <w:r w:rsidR="00DC0B53" w:rsidRPr="00DE66EE">
        <w:rPr>
          <w:rFonts w:ascii="Arial" w:hAnsi="Arial" w:cs="Arial"/>
          <w:sz w:val="24"/>
          <w:szCs w:val="24"/>
        </w:rPr>
        <w:t xml:space="preserve"> района (прилагается).</w:t>
      </w:r>
    </w:p>
    <w:p w:rsidR="0017476F" w:rsidRPr="00DE66EE" w:rsidRDefault="0017476F" w:rsidP="0017476F">
      <w:pPr>
        <w:suppressAutoHyphens w:val="0"/>
        <w:ind w:firstLine="539"/>
        <w:jc w:val="both"/>
        <w:rPr>
          <w:rFonts w:ascii="Arial" w:hAnsi="Arial" w:cs="Arial"/>
          <w:lang w:eastAsia="ru-RU"/>
        </w:rPr>
      </w:pPr>
      <w:r w:rsidRPr="00DE66EE">
        <w:rPr>
          <w:rFonts w:ascii="Arial" w:hAnsi="Arial" w:cs="Arial"/>
          <w:lang w:eastAsia="ru-RU"/>
        </w:rPr>
        <w:t xml:space="preserve">    2. </w:t>
      </w:r>
      <w:proofErr w:type="gramStart"/>
      <w:r w:rsidRPr="00DE66EE">
        <w:rPr>
          <w:rFonts w:ascii="Arial" w:hAnsi="Arial" w:cs="Arial"/>
          <w:lang w:eastAsia="ru-RU"/>
        </w:rPr>
        <w:t>Контроль за</w:t>
      </w:r>
      <w:proofErr w:type="gramEnd"/>
      <w:r w:rsidRPr="00DE66EE">
        <w:rPr>
          <w:rFonts w:ascii="Arial" w:hAnsi="Arial" w:cs="Arial"/>
          <w:lang w:eastAsia="ru-RU"/>
        </w:rPr>
        <w:t xml:space="preserve"> выполнением настоящего решения возложить на комиссию по правовым и социальным вопросам Совета Нововеличковского сельского поселения Динского района.</w:t>
      </w:r>
    </w:p>
    <w:p w:rsidR="0017476F" w:rsidRPr="00DE66EE" w:rsidRDefault="0017476F" w:rsidP="0017476F">
      <w:pPr>
        <w:suppressAutoHyphens w:val="0"/>
        <w:ind w:firstLine="539"/>
        <w:jc w:val="both"/>
        <w:rPr>
          <w:rFonts w:ascii="Arial" w:hAnsi="Arial" w:cs="Arial"/>
          <w:lang w:eastAsia="ru-RU"/>
        </w:rPr>
      </w:pPr>
      <w:r w:rsidRPr="00DE66EE">
        <w:rPr>
          <w:rFonts w:ascii="Arial" w:hAnsi="Arial" w:cs="Arial"/>
          <w:lang w:eastAsia="ru-RU"/>
        </w:rPr>
        <w:t xml:space="preserve">    3. Настоящее решение вступает в силу со дня его обнародования.</w:t>
      </w:r>
    </w:p>
    <w:p w:rsidR="00DC0B53" w:rsidRPr="00DE66EE" w:rsidRDefault="00DC0B53">
      <w:pPr>
        <w:jc w:val="both"/>
        <w:rPr>
          <w:rFonts w:ascii="Arial" w:hAnsi="Arial" w:cs="Arial"/>
          <w:color w:val="FF0000"/>
        </w:rPr>
      </w:pPr>
    </w:p>
    <w:p w:rsidR="004A615B" w:rsidRPr="00DE66EE" w:rsidRDefault="004A615B" w:rsidP="00DE66EE">
      <w:pPr>
        <w:suppressAutoHyphens w:val="0"/>
        <w:ind w:left="851"/>
        <w:jc w:val="both"/>
        <w:rPr>
          <w:rFonts w:ascii="Arial" w:eastAsia="Calibri" w:hAnsi="Arial" w:cs="Arial"/>
          <w:spacing w:val="-1"/>
          <w:lang w:eastAsia="ru-RU"/>
        </w:rPr>
      </w:pPr>
      <w:r w:rsidRPr="00DE66EE">
        <w:rPr>
          <w:rFonts w:ascii="Arial" w:eastAsia="Calibri" w:hAnsi="Arial" w:cs="Arial"/>
          <w:spacing w:val="-1"/>
          <w:lang w:eastAsia="ru-RU"/>
        </w:rPr>
        <w:t>Глава Нововеличковского сельского поселения</w:t>
      </w:r>
    </w:p>
    <w:p w:rsidR="00DE66EE" w:rsidRDefault="004A615B" w:rsidP="00DE66EE">
      <w:pPr>
        <w:suppressAutoHyphens w:val="0"/>
        <w:ind w:left="851"/>
        <w:jc w:val="both"/>
        <w:rPr>
          <w:rFonts w:ascii="Arial" w:eastAsia="Calibri" w:hAnsi="Arial" w:cs="Arial"/>
          <w:spacing w:val="-1"/>
          <w:lang w:eastAsia="ru-RU"/>
        </w:rPr>
      </w:pPr>
      <w:r w:rsidRPr="00DE66EE">
        <w:rPr>
          <w:rFonts w:ascii="Arial" w:eastAsia="Calibri" w:hAnsi="Arial" w:cs="Arial"/>
          <w:spacing w:val="-1"/>
          <w:lang w:eastAsia="ru-RU"/>
        </w:rPr>
        <w:t>Динского района</w:t>
      </w:r>
    </w:p>
    <w:p w:rsidR="004A615B" w:rsidRPr="00DE66EE" w:rsidRDefault="004A615B" w:rsidP="00DE66EE">
      <w:pPr>
        <w:suppressAutoHyphens w:val="0"/>
        <w:ind w:left="851"/>
        <w:jc w:val="both"/>
        <w:rPr>
          <w:rFonts w:ascii="Arial" w:eastAsia="Calibri" w:hAnsi="Arial" w:cs="Arial"/>
          <w:spacing w:val="-1"/>
          <w:lang w:eastAsia="ru-RU"/>
        </w:rPr>
      </w:pPr>
      <w:proofErr w:type="spellStart"/>
      <w:r w:rsidRPr="00DE66EE">
        <w:rPr>
          <w:rFonts w:ascii="Arial" w:eastAsia="Calibri" w:hAnsi="Arial" w:cs="Arial"/>
          <w:spacing w:val="-1"/>
          <w:lang w:eastAsia="ru-RU"/>
        </w:rPr>
        <w:t>А.В.Глебов</w:t>
      </w:r>
      <w:proofErr w:type="spellEnd"/>
    </w:p>
    <w:p w:rsidR="004A615B" w:rsidRPr="00DE66EE" w:rsidRDefault="004A615B" w:rsidP="00DE66EE">
      <w:pPr>
        <w:suppressAutoHyphens w:val="0"/>
        <w:ind w:left="851"/>
        <w:rPr>
          <w:rFonts w:ascii="Arial" w:hAnsi="Arial" w:cs="Arial"/>
          <w:lang w:eastAsia="ru-RU"/>
        </w:rPr>
      </w:pPr>
    </w:p>
    <w:p w:rsidR="004A615B" w:rsidRPr="00DE66EE" w:rsidRDefault="004A615B" w:rsidP="00DE66EE">
      <w:pPr>
        <w:suppressAutoHyphens w:val="0"/>
        <w:ind w:left="851"/>
        <w:rPr>
          <w:rFonts w:ascii="Arial" w:hAnsi="Arial" w:cs="Arial"/>
          <w:lang w:eastAsia="ru-RU"/>
        </w:rPr>
      </w:pPr>
      <w:r w:rsidRPr="00DE66EE">
        <w:rPr>
          <w:rFonts w:ascii="Arial" w:hAnsi="Arial" w:cs="Arial"/>
          <w:lang w:eastAsia="ru-RU"/>
        </w:rPr>
        <w:t>Председатель  Совета Нововеличковского</w:t>
      </w:r>
    </w:p>
    <w:p w:rsidR="00DE66EE" w:rsidRDefault="004A615B" w:rsidP="00DE66EE">
      <w:pPr>
        <w:suppressAutoHyphens w:val="0"/>
        <w:ind w:left="851"/>
        <w:rPr>
          <w:rFonts w:ascii="Arial" w:eastAsia="Calibri" w:hAnsi="Arial" w:cs="Arial"/>
          <w:spacing w:val="-1"/>
          <w:lang w:eastAsia="ru-RU"/>
        </w:rPr>
      </w:pPr>
      <w:r w:rsidRPr="00DE66EE">
        <w:rPr>
          <w:rFonts w:ascii="Arial" w:hAnsi="Arial" w:cs="Arial"/>
          <w:lang w:eastAsia="ru-RU"/>
        </w:rPr>
        <w:t xml:space="preserve">сельского поселения </w:t>
      </w:r>
      <w:r w:rsidRPr="00DE66EE">
        <w:rPr>
          <w:rFonts w:ascii="Arial" w:eastAsia="Calibri" w:hAnsi="Arial" w:cs="Arial"/>
          <w:spacing w:val="-1"/>
          <w:lang w:eastAsia="ru-RU"/>
        </w:rPr>
        <w:t>Динского района</w:t>
      </w:r>
    </w:p>
    <w:p w:rsidR="004A615B" w:rsidRPr="00DE66EE" w:rsidRDefault="004A615B" w:rsidP="00DE66EE">
      <w:pPr>
        <w:suppressAutoHyphens w:val="0"/>
        <w:ind w:left="851"/>
        <w:rPr>
          <w:rFonts w:ascii="Arial" w:hAnsi="Arial" w:cs="Arial"/>
          <w:lang w:eastAsia="ru-RU"/>
        </w:rPr>
      </w:pPr>
      <w:proofErr w:type="spellStart"/>
      <w:r w:rsidRPr="00DE66EE">
        <w:rPr>
          <w:rFonts w:ascii="Arial" w:hAnsi="Arial" w:cs="Arial"/>
          <w:lang w:eastAsia="ru-RU"/>
        </w:rPr>
        <w:t>В.А.Габлая</w:t>
      </w:r>
      <w:proofErr w:type="spellEnd"/>
    </w:p>
    <w:p w:rsidR="004A615B" w:rsidRPr="00DE66EE" w:rsidRDefault="004A615B" w:rsidP="004A615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B8268D" w:rsidRPr="00DE66EE" w:rsidRDefault="00B8268D" w:rsidP="004A615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4A615B" w:rsidRDefault="004A615B" w:rsidP="004A615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DE66EE" w:rsidRDefault="00DE66EE" w:rsidP="004A615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DE66EE" w:rsidRDefault="00DE66EE" w:rsidP="004A615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DE66EE" w:rsidRDefault="00DE66EE" w:rsidP="004A615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DE66EE" w:rsidRDefault="00DE66EE" w:rsidP="004A615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DE66EE" w:rsidRDefault="00DE66EE" w:rsidP="004A615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DE66EE" w:rsidRDefault="00DE66EE" w:rsidP="004A615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DE66EE" w:rsidRDefault="00DE66EE" w:rsidP="004A615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DE66EE" w:rsidRDefault="00DE66EE" w:rsidP="004A615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DE66EE" w:rsidRDefault="00DE66EE" w:rsidP="004A615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DE66EE" w:rsidRDefault="00DE66EE" w:rsidP="004A615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DE66EE" w:rsidRDefault="00DE66EE" w:rsidP="004A615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DE66EE" w:rsidRDefault="00DE66EE" w:rsidP="004A615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DE66EE" w:rsidRDefault="00DE66EE" w:rsidP="004A615B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DE66EE" w:rsidRDefault="008C0AD6" w:rsidP="00DE66EE">
      <w:pPr>
        <w:pStyle w:val="HTML"/>
        <w:tabs>
          <w:tab w:val="clear" w:pos="4580"/>
          <w:tab w:val="left" w:pos="851"/>
        </w:tabs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E66E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                 </w:t>
      </w:r>
    </w:p>
    <w:p w:rsidR="008C0AD6" w:rsidRPr="00DE66EE" w:rsidRDefault="008C0AD6" w:rsidP="00DE66EE">
      <w:pPr>
        <w:pStyle w:val="HTML"/>
        <w:tabs>
          <w:tab w:val="clear" w:pos="4580"/>
          <w:tab w:val="left" w:pos="851"/>
        </w:tabs>
        <w:ind w:left="851"/>
        <w:rPr>
          <w:rFonts w:ascii="Arial" w:eastAsia="Times New Roman" w:hAnsi="Arial" w:cs="Arial"/>
          <w:color w:val="000000"/>
          <w:sz w:val="24"/>
          <w:szCs w:val="24"/>
        </w:rPr>
      </w:pPr>
      <w:r w:rsidRPr="00DE66EE">
        <w:rPr>
          <w:rFonts w:ascii="Arial" w:eastAsia="Times New Roman" w:hAnsi="Arial" w:cs="Arial"/>
          <w:color w:val="000000"/>
          <w:sz w:val="24"/>
          <w:szCs w:val="24"/>
        </w:rPr>
        <w:t>ПРИЛОЖЕНИЕ:</w:t>
      </w:r>
    </w:p>
    <w:p w:rsidR="008C0AD6" w:rsidRPr="00DE66EE" w:rsidRDefault="008C0AD6" w:rsidP="00DE66EE">
      <w:pPr>
        <w:pStyle w:val="HTML"/>
        <w:tabs>
          <w:tab w:val="clear" w:pos="4580"/>
          <w:tab w:val="left" w:pos="851"/>
        </w:tabs>
        <w:ind w:left="851"/>
        <w:rPr>
          <w:rFonts w:ascii="Arial" w:eastAsia="Times New Roman" w:hAnsi="Arial" w:cs="Arial"/>
          <w:color w:val="000000"/>
          <w:sz w:val="24"/>
          <w:szCs w:val="24"/>
        </w:rPr>
      </w:pPr>
      <w:r w:rsidRPr="00DE66EE">
        <w:rPr>
          <w:rFonts w:ascii="Arial" w:eastAsia="Times New Roman" w:hAnsi="Arial" w:cs="Arial"/>
          <w:color w:val="000000"/>
          <w:sz w:val="24"/>
          <w:szCs w:val="24"/>
        </w:rPr>
        <w:t xml:space="preserve">к решению  Совета </w:t>
      </w:r>
      <w:r w:rsidR="00BC46C4" w:rsidRPr="00DE66EE">
        <w:rPr>
          <w:rFonts w:ascii="Arial" w:hAnsi="Arial" w:cs="Arial"/>
          <w:bCs/>
          <w:sz w:val="24"/>
          <w:szCs w:val="24"/>
        </w:rPr>
        <w:t>Нововеличковского</w:t>
      </w:r>
      <w:r w:rsidRPr="00DE66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46C4" w:rsidRPr="00DE66E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  <w:r w:rsidR="00BC46C4" w:rsidRPr="00DE66E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                            </w:t>
      </w:r>
      <w:r w:rsidRPr="00DE66EE">
        <w:rPr>
          <w:rFonts w:ascii="Arial" w:eastAsia="Times New Roman" w:hAnsi="Arial" w:cs="Arial"/>
          <w:color w:val="000000"/>
          <w:sz w:val="24"/>
          <w:szCs w:val="24"/>
        </w:rPr>
        <w:t>сельско</w:t>
      </w:r>
      <w:r w:rsidR="00BC46C4" w:rsidRPr="00DE66EE">
        <w:rPr>
          <w:rFonts w:ascii="Arial" w:eastAsia="Times New Roman" w:hAnsi="Arial" w:cs="Arial"/>
          <w:color w:val="000000"/>
          <w:sz w:val="24"/>
          <w:szCs w:val="24"/>
        </w:rPr>
        <w:t xml:space="preserve">го </w:t>
      </w:r>
      <w:r w:rsidRPr="00DE66EE">
        <w:rPr>
          <w:rFonts w:ascii="Arial" w:eastAsia="Times New Roman" w:hAnsi="Arial" w:cs="Arial"/>
          <w:color w:val="000000"/>
          <w:sz w:val="24"/>
          <w:szCs w:val="24"/>
        </w:rPr>
        <w:t xml:space="preserve">поселения </w:t>
      </w:r>
      <w:r w:rsidRPr="00DE66EE">
        <w:rPr>
          <w:rFonts w:ascii="Arial" w:hAnsi="Arial" w:cs="Arial"/>
          <w:sz w:val="24"/>
          <w:szCs w:val="24"/>
        </w:rPr>
        <w:t>Динского</w:t>
      </w:r>
      <w:r w:rsidRPr="00DE66EE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</w:p>
    <w:p w:rsidR="008C0AD6" w:rsidRPr="00DE66EE" w:rsidRDefault="00DE66EE" w:rsidP="00DE66EE">
      <w:pPr>
        <w:pStyle w:val="HTML"/>
        <w:tabs>
          <w:tab w:val="clear" w:pos="4580"/>
          <w:tab w:val="left" w:pos="851"/>
        </w:tabs>
        <w:ind w:left="85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23.08.2013 № 338-41/2</w:t>
      </w:r>
    </w:p>
    <w:p w:rsidR="008C0AD6" w:rsidRPr="00DE66EE" w:rsidRDefault="008C0AD6" w:rsidP="008C0AD6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8C0AD6" w:rsidRPr="00DE66EE" w:rsidRDefault="008C0AD6" w:rsidP="008C0AD6">
      <w:pPr>
        <w:pStyle w:val="HTML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E66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ПОЛОЖЕНИЕ</w:t>
      </w:r>
    </w:p>
    <w:p w:rsidR="008C0AD6" w:rsidRPr="00DE66EE" w:rsidRDefault="008C0AD6" w:rsidP="008C0AD6">
      <w:pPr>
        <w:jc w:val="center"/>
        <w:rPr>
          <w:rFonts w:ascii="Arial" w:hAnsi="Arial" w:cs="Arial"/>
          <w:b/>
          <w:bCs/>
        </w:rPr>
      </w:pPr>
      <w:r w:rsidRPr="00DE66EE">
        <w:rPr>
          <w:rFonts w:ascii="Arial" w:hAnsi="Arial" w:cs="Arial"/>
          <w:b/>
          <w:bCs/>
        </w:rPr>
        <w:t>О ПОРЯДКЕ СБОРА И ВЫВОЗА БЫТОВЫХ ОТХОДОВ И МУСОРА</w:t>
      </w:r>
    </w:p>
    <w:p w:rsidR="003E49DB" w:rsidRDefault="00BC46C4" w:rsidP="008C0AD6">
      <w:pPr>
        <w:jc w:val="center"/>
        <w:rPr>
          <w:rFonts w:ascii="Arial" w:hAnsi="Arial" w:cs="Arial"/>
          <w:b/>
          <w:bCs/>
        </w:rPr>
      </w:pPr>
      <w:r w:rsidRPr="00DE66EE">
        <w:rPr>
          <w:rFonts w:ascii="Arial" w:hAnsi="Arial" w:cs="Arial"/>
          <w:b/>
          <w:bCs/>
        </w:rPr>
        <w:t>НА ТЕРРИТОРИИ НОВОВЕЛИЧКОВСКОГО</w:t>
      </w:r>
      <w:r w:rsidR="008C0AD6" w:rsidRPr="00DE66EE">
        <w:rPr>
          <w:rFonts w:ascii="Arial" w:hAnsi="Arial" w:cs="Arial"/>
          <w:b/>
          <w:bCs/>
        </w:rPr>
        <w:t xml:space="preserve"> СЕЛЬСКОГО ПОСЕЛЕНИЯ</w:t>
      </w:r>
    </w:p>
    <w:p w:rsidR="008C0AD6" w:rsidRPr="00DE66EE" w:rsidRDefault="00BC46C4" w:rsidP="008C0AD6">
      <w:pPr>
        <w:jc w:val="center"/>
        <w:rPr>
          <w:rFonts w:ascii="Arial" w:hAnsi="Arial" w:cs="Arial"/>
          <w:b/>
          <w:bCs/>
        </w:rPr>
      </w:pPr>
      <w:r w:rsidRPr="00DE66EE">
        <w:rPr>
          <w:rFonts w:ascii="Arial" w:hAnsi="Arial" w:cs="Arial"/>
          <w:b/>
          <w:bCs/>
        </w:rPr>
        <w:t xml:space="preserve"> </w:t>
      </w:r>
      <w:r w:rsidRPr="00DE66EE">
        <w:rPr>
          <w:rFonts w:ascii="Arial" w:hAnsi="Arial" w:cs="Arial"/>
          <w:b/>
        </w:rPr>
        <w:t>ДИНСКОГО</w:t>
      </w:r>
      <w:r w:rsidR="008C0AD6" w:rsidRPr="00DE66EE">
        <w:rPr>
          <w:rFonts w:ascii="Arial" w:hAnsi="Arial" w:cs="Arial"/>
          <w:b/>
          <w:bCs/>
        </w:rPr>
        <w:t xml:space="preserve"> РАЙОНА </w:t>
      </w:r>
    </w:p>
    <w:p w:rsidR="008C0AD6" w:rsidRPr="00DE66EE" w:rsidRDefault="008C0AD6" w:rsidP="008C0AD6">
      <w:pPr>
        <w:ind w:left="3119"/>
        <w:jc w:val="both"/>
        <w:rPr>
          <w:rFonts w:ascii="Arial" w:hAnsi="Arial" w:cs="Arial"/>
        </w:rPr>
      </w:pPr>
    </w:p>
    <w:p w:rsidR="008C0AD6" w:rsidRPr="00DE66EE" w:rsidRDefault="008C0AD6" w:rsidP="008C0AD6">
      <w:pPr>
        <w:ind w:left="3119"/>
        <w:jc w:val="both"/>
        <w:rPr>
          <w:rFonts w:ascii="Arial" w:hAnsi="Arial" w:cs="Arial"/>
          <w:b/>
          <w:bCs/>
        </w:rPr>
      </w:pPr>
      <w:r w:rsidRPr="00DE66EE">
        <w:rPr>
          <w:rFonts w:ascii="Arial" w:hAnsi="Arial" w:cs="Arial"/>
          <w:b/>
          <w:bCs/>
        </w:rPr>
        <w:t>1. ОБЩИЕ ПОЛОЖЕНИЯ</w:t>
      </w:r>
    </w:p>
    <w:p w:rsidR="008C0AD6" w:rsidRPr="00DE66EE" w:rsidRDefault="008C0AD6" w:rsidP="008C0AD6">
      <w:pPr>
        <w:ind w:left="3119"/>
        <w:jc w:val="both"/>
        <w:rPr>
          <w:rFonts w:ascii="Arial" w:hAnsi="Arial" w:cs="Arial"/>
          <w:b/>
          <w:bCs/>
        </w:rPr>
      </w:pPr>
      <w:r w:rsidRPr="00DE66EE">
        <w:rPr>
          <w:rFonts w:ascii="Arial" w:hAnsi="Arial" w:cs="Arial"/>
          <w:b/>
          <w:bCs/>
        </w:rPr>
        <w:t xml:space="preserve"> </w:t>
      </w:r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1.1.</w:t>
      </w:r>
      <w:r w:rsidRPr="003E49DB">
        <w:rPr>
          <w:rFonts w:ascii="Arial" w:hAnsi="Arial" w:cs="Arial"/>
        </w:rPr>
        <w:tab/>
      </w:r>
      <w:proofErr w:type="gramStart"/>
      <w:r w:rsidRPr="003E49DB">
        <w:rPr>
          <w:rFonts w:ascii="Arial" w:hAnsi="Arial" w:cs="Arial"/>
        </w:rPr>
        <w:t xml:space="preserve">Настоящее Положение </w:t>
      </w:r>
      <w:r w:rsidR="00BC46C4" w:rsidRPr="003E49DB">
        <w:rPr>
          <w:rFonts w:ascii="Arial" w:hAnsi="Arial" w:cs="Arial"/>
        </w:rPr>
        <w:t>о порядке сбора, вывоза бытовых</w:t>
      </w:r>
      <w:r w:rsidRPr="003E49DB">
        <w:rPr>
          <w:rFonts w:ascii="Arial" w:hAnsi="Arial" w:cs="Arial"/>
        </w:rPr>
        <w:t xml:space="preserve"> отходов и мусора на территории </w:t>
      </w:r>
      <w:r w:rsidR="00BC46C4" w:rsidRPr="003E49DB">
        <w:rPr>
          <w:rFonts w:ascii="Arial" w:hAnsi="Arial" w:cs="Arial"/>
          <w:bCs/>
        </w:rPr>
        <w:t>Нововеличковского</w:t>
      </w:r>
      <w:r w:rsidRPr="003E49DB">
        <w:rPr>
          <w:rFonts w:ascii="Arial" w:hAnsi="Arial" w:cs="Arial"/>
        </w:rPr>
        <w:t xml:space="preserve"> сельского поселения Ди</w:t>
      </w:r>
      <w:r w:rsidR="00BC46C4" w:rsidRPr="003E49DB">
        <w:rPr>
          <w:rFonts w:ascii="Arial" w:hAnsi="Arial" w:cs="Arial"/>
        </w:rPr>
        <w:t>нского района (далее Положение) разработано в соответствии с Федеральным</w:t>
      </w:r>
      <w:r w:rsidRPr="003E49DB">
        <w:rPr>
          <w:rFonts w:ascii="Arial" w:hAnsi="Arial" w:cs="Arial"/>
        </w:rPr>
        <w:t xml:space="preserve"> законом от 24 июня 1998 года № 89-ФЗ "Об отходах производства и потребления", Законом   Краснодарского края от 13 марта 2000 года № 245-КЗ «Об отходах производства и потребления», с целью обеспечени</w:t>
      </w:r>
      <w:r w:rsidR="00BC46C4" w:rsidRPr="003E49DB">
        <w:rPr>
          <w:rFonts w:ascii="Arial" w:hAnsi="Arial" w:cs="Arial"/>
        </w:rPr>
        <w:t>я санитарно-эпидемиологического благополучия населения  и направлено</w:t>
      </w:r>
      <w:r w:rsidRPr="003E49DB">
        <w:rPr>
          <w:rFonts w:ascii="Arial" w:hAnsi="Arial" w:cs="Arial"/>
        </w:rPr>
        <w:t xml:space="preserve"> на соблюдение</w:t>
      </w:r>
      <w:proofErr w:type="gramEnd"/>
      <w:r w:rsidRPr="003E49DB">
        <w:rPr>
          <w:rFonts w:ascii="Arial" w:hAnsi="Arial" w:cs="Arial"/>
        </w:rPr>
        <w:t xml:space="preserve"> чистоты и порядка на территории </w:t>
      </w:r>
      <w:r w:rsidR="00BC46C4" w:rsidRPr="003E49DB">
        <w:rPr>
          <w:rFonts w:ascii="Arial" w:hAnsi="Arial" w:cs="Arial"/>
          <w:bCs/>
        </w:rPr>
        <w:t>Нововеличковского</w:t>
      </w:r>
      <w:r w:rsidRPr="003E49DB">
        <w:rPr>
          <w:rFonts w:ascii="Arial" w:hAnsi="Arial" w:cs="Arial"/>
        </w:rPr>
        <w:t xml:space="preserve"> сельского поселения Динского района в целом.</w:t>
      </w:r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1.2.</w:t>
      </w:r>
      <w:r w:rsidRPr="003E49DB">
        <w:rPr>
          <w:rFonts w:ascii="Arial" w:hAnsi="Arial" w:cs="Arial"/>
        </w:rPr>
        <w:tab/>
        <w:t>Настоящее Положение регламентирует порядок обращения с отходами производства и потребления, а также отношения, возникающие  на договорной основе между физическими и юридическими лицами, заключившими договор на оказание услуг по сбору и вывозу бытовых отходов и мусора (далее – отходов) со специализированной организацией</w:t>
      </w:r>
      <w:r w:rsidR="001679FB" w:rsidRPr="003E49DB">
        <w:rPr>
          <w:rFonts w:ascii="Arial" w:hAnsi="Arial" w:cs="Arial"/>
        </w:rPr>
        <w:t>,</w:t>
      </w:r>
      <w:r w:rsidRPr="003E49DB">
        <w:rPr>
          <w:rFonts w:ascii="Arial" w:hAnsi="Arial" w:cs="Arial"/>
        </w:rPr>
        <w:t xml:space="preserve"> оказывающей на территории </w:t>
      </w:r>
      <w:r w:rsidR="00F11BD5" w:rsidRPr="003E49DB">
        <w:rPr>
          <w:rFonts w:ascii="Arial" w:hAnsi="Arial" w:cs="Arial"/>
          <w:bCs/>
        </w:rPr>
        <w:t>Нововеличковского</w:t>
      </w:r>
      <w:r w:rsidRPr="003E49DB">
        <w:rPr>
          <w:rFonts w:ascii="Arial" w:hAnsi="Arial" w:cs="Arial"/>
        </w:rPr>
        <w:t xml:space="preserve"> сельского поселения Динского района данные услуги. </w:t>
      </w:r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1.3. Настоящее Положение </w:t>
      </w:r>
      <w:proofErr w:type="gramStart"/>
      <w:r w:rsidRPr="003E49DB">
        <w:rPr>
          <w:rFonts w:ascii="Arial" w:hAnsi="Arial" w:cs="Arial"/>
        </w:rPr>
        <w:t>обязательно к исполнению</w:t>
      </w:r>
      <w:proofErr w:type="gramEnd"/>
      <w:r w:rsidRPr="003E49DB">
        <w:rPr>
          <w:rFonts w:ascii="Arial" w:hAnsi="Arial" w:cs="Arial"/>
        </w:rPr>
        <w:t xml:space="preserve"> всем, указанным в пункте 1.2. настоящего Положения лицам, проживающим и осуществляющим свою деятельность на территории </w:t>
      </w:r>
      <w:r w:rsidR="00F11BD5" w:rsidRPr="003E49DB">
        <w:rPr>
          <w:rFonts w:ascii="Arial" w:hAnsi="Arial" w:cs="Arial"/>
          <w:bCs/>
        </w:rPr>
        <w:t>Нововеличковского</w:t>
      </w:r>
      <w:r w:rsidRPr="003E49DB">
        <w:rPr>
          <w:rFonts w:ascii="Arial" w:hAnsi="Arial" w:cs="Arial"/>
        </w:rPr>
        <w:t xml:space="preserve"> сельского поселения Динского района.</w:t>
      </w:r>
    </w:p>
    <w:p w:rsidR="008C0AD6" w:rsidRPr="003E49DB" w:rsidRDefault="008C0AD6" w:rsidP="008C0AD6">
      <w:pPr>
        <w:jc w:val="both"/>
        <w:rPr>
          <w:rFonts w:ascii="Arial" w:hAnsi="Arial" w:cs="Arial"/>
        </w:rPr>
      </w:pPr>
    </w:p>
    <w:p w:rsidR="008C0AD6" w:rsidRPr="003E49DB" w:rsidRDefault="008C0AD6" w:rsidP="008C0AD6">
      <w:pPr>
        <w:jc w:val="center"/>
        <w:rPr>
          <w:rFonts w:ascii="Arial" w:hAnsi="Arial" w:cs="Arial"/>
          <w:bCs/>
        </w:rPr>
      </w:pPr>
      <w:r w:rsidRPr="003E49DB">
        <w:rPr>
          <w:rFonts w:ascii="Arial" w:hAnsi="Arial" w:cs="Arial"/>
          <w:bCs/>
        </w:rPr>
        <w:t>2. ТЕРМИНЫ И ОПРЕДЕЛЕНИЯ</w:t>
      </w:r>
    </w:p>
    <w:p w:rsidR="008C0AD6" w:rsidRPr="003E49DB" w:rsidRDefault="008C0AD6" w:rsidP="008C0AD6">
      <w:pPr>
        <w:jc w:val="both"/>
        <w:rPr>
          <w:rFonts w:ascii="Arial" w:hAnsi="Arial" w:cs="Arial"/>
        </w:rPr>
      </w:pPr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Территория </w:t>
      </w:r>
      <w:r w:rsidR="00F11BD5" w:rsidRPr="003E49DB">
        <w:rPr>
          <w:rFonts w:ascii="Arial" w:hAnsi="Arial" w:cs="Arial"/>
          <w:bCs/>
        </w:rPr>
        <w:t>Нововеличковского</w:t>
      </w:r>
      <w:r w:rsidRPr="003E49DB">
        <w:rPr>
          <w:rFonts w:ascii="Arial" w:hAnsi="Arial" w:cs="Arial"/>
        </w:rPr>
        <w:t xml:space="preserve"> сельского поселения Динского района включает в себя территорию, состоящую из всех земель в пределах административных границ муниципального образования </w:t>
      </w:r>
      <w:r w:rsidR="00F11BD5" w:rsidRPr="003E49DB">
        <w:rPr>
          <w:rFonts w:ascii="Arial" w:hAnsi="Arial" w:cs="Arial"/>
          <w:bCs/>
        </w:rPr>
        <w:t>Нововеличковское</w:t>
      </w:r>
      <w:r w:rsidRPr="003E49DB">
        <w:rPr>
          <w:rFonts w:ascii="Arial" w:hAnsi="Arial" w:cs="Arial"/>
        </w:rPr>
        <w:t xml:space="preserve"> сельское поселение Динского района, независимо от форм собственности и целевого назначения.</w:t>
      </w:r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  <w:bCs/>
        </w:rPr>
        <w:t>Вид отходов</w:t>
      </w:r>
      <w:r w:rsidRPr="003E49DB">
        <w:rPr>
          <w:rFonts w:ascii="Arial" w:hAnsi="Arial" w:cs="Arial"/>
        </w:rPr>
        <w:t xml:space="preserve"> – совокупность отходов, которые имеют общие признаки в соответствии с системой классификации отходов;</w:t>
      </w:r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  <w:bCs/>
        </w:rPr>
        <w:t>Вывоз отходов</w:t>
      </w:r>
      <w:r w:rsidRPr="003E49DB">
        <w:rPr>
          <w:rFonts w:ascii="Arial" w:hAnsi="Arial" w:cs="Arial"/>
        </w:rPr>
        <w:t xml:space="preserve"> – выгрузка отходов из контейнеров, урн в специализированный транспорт, очистка контейнерных площадок и подъездов к ним от просыпавшегося мусора и транспортировка отходов с места сбора на объект размещения отходов;</w:t>
      </w:r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  <w:bCs/>
        </w:rPr>
        <w:t>Твердые и жидкие бытовые отходы</w:t>
      </w:r>
      <w:r w:rsidRPr="003E49DB">
        <w:rPr>
          <w:rFonts w:ascii="Arial" w:hAnsi="Arial" w:cs="Arial"/>
        </w:rPr>
        <w:t xml:space="preserve"> –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другие, в том числе, образующиеся в результате содержания домашних животных и птицы.); </w:t>
      </w:r>
    </w:p>
    <w:p w:rsidR="008C0AD6" w:rsidRPr="003E49DB" w:rsidRDefault="008C0AD6" w:rsidP="008C0AD6">
      <w:pPr>
        <w:ind w:firstLine="840"/>
        <w:jc w:val="both"/>
        <w:rPr>
          <w:rFonts w:ascii="Arial" w:hAnsi="Arial" w:cs="Arial"/>
        </w:rPr>
      </w:pPr>
      <w:r w:rsidRPr="003E49DB">
        <w:rPr>
          <w:rFonts w:ascii="Arial" w:hAnsi="Arial" w:cs="Arial"/>
          <w:bCs/>
        </w:rPr>
        <w:t>Контейнер</w:t>
      </w:r>
      <w:r w:rsidRPr="003E49DB">
        <w:rPr>
          <w:rFonts w:ascii="Arial" w:hAnsi="Arial" w:cs="Arial"/>
        </w:rPr>
        <w:t xml:space="preserve"> – стандартная емкость для сбора отходов производства и потребления объемом </w:t>
      </w:r>
      <w:smartTag w:uri="urn:schemas-microsoft-com:office:smarttags" w:element="metricconverter">
        <w:smartTagPr>
          <w:attr w:name="ProductID" w:val="0,75 куб. м"/>
        </w:smartTagPr>
        <w:r w:rsidRPr="003E49DB">
          <w:rPr>
            <w:rFonts w:ascii="Arial" w:hAnsi="Arial" w:cs="Arial"/>
          </w:rPr>
          <w:t>0,75 куб. м</w:t>
        </w:r>
      </w:smartTag>
      <w:r w:rsidRPr="003E49DB">
        <w:rPr>
          <w:rFonts w:ascii="Arial" w:hAnsi="Arial" w:cs="Arial"/>
        </w:rPr>
        <w:t>, установленная в отведенном месте;</w:t>
      </w:r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r w:rsidRPr="003E49DB">
        <w:rPr>
          <w:rFonts w:ascii="Arial" w:hAnsi="Arial" w:cs="Arial"/>
          <w:bCs/>
        </w:rPr>
        <w:lastRenderedPageBreak/>
        <w:t>Контейнерная площадка</w:t>
      </w:r>
      <w:r w:rsidRPr="003E49DB">
        <w:rPr>
          <w:rFonts w:ascii="Arial" w:hAnsi="Arial" w:cs="Arial"/>
        </w:rPr>
        <w:t xml:space="preserve"> – ровное асфальтовое или бетонное покрытие с уклоном (0,02%) в сторону проезжей части дороги, имеющее ограждение (кирпичное, бетонное, сетчатое и т.п.);</w:t>
      </w:r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r w:rsidRPr="003E49DB">
        <w:rPr>
          <w:rFonts w:ascii="Arial" w:hAnsi="Arial" w:cs="Arial"/>
          <w:bCs/>
        </w:rPr>
        <w:t>Лом и отходы цветных и (или) черных металлов</w:t>
      </w:r>
      <w:r w:rsidRPr="003E49DB">
        <w:rPr>
          <w:rFonts w:ascii="Arial" w:hAnsi="Arial" w:cs="Arial"/>
        </w:rPr>
        <w:t xml:space="preserve"> – пришедшие в негодность или утратившие свои потребительские свойства изделия из цветных и (или) черных металлов и их сплавов; </w:t>
      </w:r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  <w:bCs/>
        </w:rPr>
        <w:t>Опасные отходы</w:t>
      </w:r>
      <w:r w:rsidRPr="003E49DB">
        <w:rPr>
          <w:rFonts w:ascii="Arial" w:hAnsi="Arial" w:cs="Arial"/>
        </w:rPr>
        <w:t xml:space="preserve"> –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3E49DB">
        <w:rPr>
          <w:rFonts w:ascii="Arial" w:hAnsi="Arial" w:cs="Arial"/>
        </w:rPr>
        <w:t>пожароопасностью</w:t>
      </w:r>
      <w:proofErr w:type="spellEnd"/>
      <w:r w:rsidRPr="003E49DB">
        <w:rPr>
          <w:rFonts w:ascii="Arial" w:hAnsi="Arial" w:cs="Arial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 w:rsidRPr="003E49DB">
        <w:rPr>
          <w:rFonts w:ascii="Arial" w:hAnsi="Arial" w:cs="Arial"/>
        </w:rPr>
        <w:t>кт с др</w:t>
      </w:r>
      <w:proofErr w:type="gramEnd"/>
      <w:r w:rsidRPr="003E49DB">
        <w:rPr>
          <w:rFonts w:ascii="Arial" w:hAnsi="Arial" w:cs="Arial"/>
        </w:rPr>
        <w:t>угими веществами;</w:t>
      </w:r>
    </w:p>
    <w:p w:rsidR="008C0AD6" w:rsidRPr="003E49DB" w:rsidRDefault="008C0AD6" w:rsidP="008C0AD6">
      <w:pPr>
        <w:ind w:firstLine="840"/>
        <w:jc w:val="both"/>
        <w:rPr>
          <w:rFonts w:ascii="Arial" w:hAnsi="Arial" w:cs="Arial"/>
        </w:rPr>
      </w:pPr>
      <w:r w:rsidRPr="003E49DB">
        <w:rPr>
          <w:rFonts w:ascii="Arial" w:hAnsi="Arial" w:cs="Arial"/>
          <w:bCs/>
        </w:rPr>
        <w:t>Обращение с отходами</w:t>
      </w:r>
      <w:r w:rsidRPr="003E49DB">
        <w:rPr>
          <w:rFonts w:ascii="Arial" w:hAnsi="Arial" w:cs="Arial"/>
        </w:rPr>
        <w:t xml:space="preserve">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отходов;</w:t>
      </w:r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proofErr w:type="spellStart"/>
      <w:r w:rsidRPr="003E49DB">
        <w:rPr>
          <w:rFonts w:ascii="Arial" w:hAnsi="Arial" w:cs="Arial"/>
          <w:bCs/>
        </w:rPr>
        <w:t>Отходопроизводители</w:t>
      </w:r>
      <w:proofErr w:type="spellEnd"/>
      <w:r w:rsidRPr="003E49DB">
        <w:rPr>
          <w:rFonts w:ascii="Arial" w:hAnsi="Arial" w:cs="Arial"/>
        </w:rPr>
        <w:t xml:space="preserve"> – население, в результате жизнедеятельности которого образуются бытовые отходы;</w:t>
      </w:r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r w:rsidRPr="003E49DB">
        <w:rPr>
          <w:rFonts w:ascii="Arial" w:hAnsi="Arial" w:cs="Arial"/>
          <w:bCs/>
        </w:rPr>
        <w:t>Сбор отходов</w:t>
      </w:r>
      <w:r w:rsidRPr="003E49DB">
        <w:rPr>
          <w:rFonts w:ascii="Arial" w:hAnsi="Arial" w:cs="Arial"/>
        </w:rPr>
        <w:t xml:space="preserve"> - удаление отходов из мест их образования и накопления  в специально отведенные места;</w:t>
      </w:r>
    </w:p>
    <w:p w:rsidR="008C0AD6" w:rsidRPr="003E49DB" w:rsidRDefault="008C0AD6" w:rsidP="008C0AD6">
      <w:pPr>
        <w:ind w:firstLine="840"/>
        <w:jc w:val="both"/>
        <w:rPr>
          <w:rFonts w:ascii="Arial" w:hAnsi="Arial" w:cs="Arial"/>
        </w:rPr>
      </w:pPr>
      <w:r w:rsidRPr="003E49DB">
        <w:rPr>
          <w:rFonts w:ascii="Arial" w:hAnsi="Arial" w:cs="Arial"/>
          <w:bCs/>
        </w:rPr>
        <w:t>Сортировка отходов</w:t>
      </w:r>
      <w:r w:rsidRPr="003E49DB">
        <w:rPr>
          <w:rFonts w:ascii="Arial" w:hAnsi="Arial" w:cs="Arial"/>
        </w:rPr>
        <w:t xml:space="preserve"> – разделение отходов на составляющие компоненты (стекло, пластик, металл, бумага и пр.), выделение утильных компонентов с целью вторичного использования;</w:t>
      </w:r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  <w:bCs/>
        </w:rPr>
        <w:t>Урны для мусора</w:t>
      </w:r>
      <w:r w:rsidRPr="003E49DB">
        <w:rPr>
          <w:rFonts w:ascii="Arial" w:hAnsi="Arial" w:cs="Arial"/>
        </w:rPr>
        <w:t xml:space="preserve"> – емкости, предназначенные для сбора в них отходов  и устанавливаемые на территории Кавказского сельского поселения Кавказского района (около административных и социальных зданий и сооружений, в парках, скверах и иных объектах зеленого хозяйства);</w:t>
      </w:r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  <w:bCs/>
        </w:rPr>
        <w:t>Объект размещения отходов</w:t>
      </w:r>
      <w:r w:rsidRPr="003E49DB">
        <w:rPr>
          <w:rFonts w:ascii="Arial" w:hAnsi="Arial" w:cs="Arial"/>
        </w:rPr>
        <w:t xml:space="preserve"> – специально оборудованное сооружение, предназначенное для размещения отходов (полигон, площадка для складирования твердых бытовых отходов).</w:t>
      </w:r>
    </w:p>
    <w:p w:rsidR="008C0AD6" w:rsidRPr="003E49DB" w:rsidRDefault="008C0AD6" w:rsidP="008C0AD6">
      <w:pPr>
        <w:ind w:firstLine="72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 </w:t>
      </w:r>
    </w:p>
    <w:p w:rsidR="008C0AD6" w:rsidRPr="003E49DB" w:rsidRDefault="008C0AD6" w:rsidP="008C0AD6">
      <w:pPr>
        <w:jc w:val="center"/>
        <w:rPr>
          <w:rFonts w:ascii="Arial" w:hAnsi="Arial" w:cs="Arial"/>
          <w:bCs/>
        </w:rPr>
      </w:pPr>
      <w:bookmarkStart w:id="0" w:name="_GoBack"/>
      <w:bookmarkEnd w:id="0"/>
      <w:r w:rsidRPr="003E49DB">
        <w:rPr>
          <w:rFonts w:ascii="Arial" w:hAnsi="Arial" w:cs="Arial"/>
          <w:bCs/>
        </w:rPr>
        <w:t>3. СБОР И ВЫВ</w:t>
      </w:r>
      <w:r w:rsidR="00F11BD5" w:rsidRPr="003E49DB">
        <w:rPr>
          <w:rFonts w:ascii="Arial" w:hAnsi="Arial" w:cs="Arial"/>
          <w:bCs/>
        </w:rPr>
        <w:t>ОЗ ОТХОДОВ НА ТЕРРИТОРИИНОВОВЕЛИЧКОВСКОГО</w:t>
      </w:r>
    </w:p>
    <w:p w:rsidR="008C0AD6" w:rsidRPr="003E49DB" w:rsidRDefault="008C0AD6" w:rsidP="008C0AD6">
      <w:pPr>
        <w:jc w:val="center"/>
        <w:rPr>
          <w:rFonts w:ascii="Arial" w:hAnsi="Arial" w:cs="Arial"/>
          <w:bCs/>
        </w:rPr>
      </w:pPr>
      <w:r w:rsidRPr="003E49DB">
        <w:rPr>
          <w:rFonts w:ascii="Arial" w:hAnsi="Arial" w:cs="Arial"/>
          <w:bCs/>
        </w:rPr>
        <w:t xml:space="preserve">СЕЛЬСКОГО ПОСЕЛЕНИЯ </w:t>
      </w:r>
      <w:r w:rsidR="00F11BD5" w:rsidRPr="003E49DB">
        <w:rPr>
          <w:rFonts w:ascii="Arial" w:hAnsi="Arial" w:cs="Arial"/>
        </w:rPr>
        <w:t>ДИНСКОГО</w:t>
      </w:r>
      <w:r w:rsidRPr="003E49DB">
        <w:rPr>
          <w:rFonts w:ascii="Arial" w:hAnsi="Arial" w:cs="Arial"/>
          <w:bCs/>
        </w:rPr>
        <w:t xml:space="preserve"> РАЙОНА</w:t>
      </w:r>
    </w:p>
    <w:p w:rsidR="008C0AD6" w:rsidRPr="003E49DB" w:rsidRDefault="008C0AD6" w:rsidP="008C0AD6">
      <w:pPr>
        <w:jc w:val="center"/>
        <w:rPr>
          <w:rFonts w:ascii="Arial" w:hAnsi="Arial" w:cs="Arial"/>
        </w:rPr>
      </w:pPr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3.1.</w:t>
      </w:r>
      <w:r w:rsidRPr="003E49DB">
        <w:rPr>
          <w:rFonts w:ascii="Arial" w:hAnsi="Arial" w:cs="Arial"/>
        </w:rPr>
        <w:tab/>
        <w:t xml:space="preserve">Сбор  отходов на территории </w:t>
      </w:r>
      <w:r w:rsidR="00F11BD5" w:rsidRPr="003E49DB">
        <w:rPr>
          <w:rFonts w:ascii="Arial" w:hAnsi="Arial" w:cs="Arial"/>
          <w:bCs/>
        </w:rPr>
        <w:t>Нововеличковского</w:t>
      </w:r>
      <w:r w:rsidRPr="003E49DB">
        <w:rPr>
          <w:rFonts w:ascii="Arial" w:hAnsi="Arial" w:cs="Arial"/>
        </w:rPr>
        <w:t xml:space="preserve"> сельского поселения Динского района производится:</w:t>
      </w:r>
    </w:p>
    <w:p w:rsidR="008C0AD6" w:rsidRPr="003E49DB" w:rsidRDefault="008C0AD6" w:rsidP="001679FB">
      <w:pPr>
        <w:ind w:left="851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в специальный автотранспорт, работающий по установленному графику;</w:t>
      </w:r>
    </w:p>
    <w:p w:rsidR="008C0AD6" w:rsidRPr="003E49DB" w:rsidRDefault="008C0AD6" w:rsidP="001679FB">
      <w:pPr>
        <w:ind w:firstLine="851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в емкости для жидких бытовых отходов (канализационные ямы) с последующим вывозом и сливом в канализационную систему поселения специальным автотранспортом предприятия эксплуатирующего такие сети; </w:t>
      </w:r>
    </w:p>
    <w:p w:rsidR="008C0AD6" w:rsidRPr="003E49DB" w:rsidRDefault="008C0AD6" w:rsidP="001679FB">
      <w:pPr>
        <w:ind w:left="851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в урны для мусора;</w:t>
      </w:r>
    </w:p>
    <w:p w:rsidR="008C0AD6" w:rsidRPr="003E49DB" w:rsidRDefault="008C0AD6" w:rsidP="001679FB">
      <w:pPr>
        <w:ind w:firstLine="851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в случае если договором на вывоз отходов, со стороны специализированной организации, оказывающей данные услуги на территории поселения, предусмотрено условия раздельного сбора отходов – раздельно в контейнеры для отходов трех типов, содержащие соответствующие наименования и установленные на оборудованных контейнерных площадках:</w:t>
      </w:r>
    </w:p>
    <w:p w:rsidR="008C0AD6" w:rsidRPr="003E49DB" w:rsidRDefault="008C0AD6" w:rsidP="001679FB">
      <w:pPr>
        <w:widowControl w:val="0"/>
        <w:numPr>
          <w:ilvl w:val="0"/>
          <w:numId w:val="1"/>
        </w:numPr>
        <w:tabs>
          <w:tab w:val="clear" w:pos="1515"/>
        </w:tabs>
        <w:autoSpaceDE w:val="0"/>
        <w:ind w:left="851" w:firstLine="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для сбора бумаги, картона, пластика, стекла, металла, дерева;</w:t>
      </w:r>
    </w:p>
    <w:p w:rsidR="008C0AD6" w:rsidRPr="003E49DB" w:rsidRDefault="008C0AD6" w:rsidP="001679FB">
      <w:pPr>
        <w:widowControl w:val="0"/>
        <w:numPr>
          <w:ilvl w:val="0"/>
          <w:numId w:val="1"/>
        </w:numPr>
        <w:tabs>
          <w:tab w:val="clear" w:pos="1515"/>
        </w:tabs>
        <w:autoSpaceDE w:val="0"/>
        <w:ind w:left="851" w:firstLine="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для сбора пищевых отходов;</w:t>
      </w:r>
    </w:p>
    <w:p w:rsidR="008C0AD6" w:rsidRPr="003E49DB" w:rsidRDefault="008C0AD6" w:rsidP="001679FB">
      <w:pPr>
        <w:widowControl w:val="0"/>
        <w:numPr>
          <w:ilvl w:val="0"/>
          <w:numId w:val="1"/>
        </w:numPr>
        <w:tabs>
          <w:tab w:val="clear" w:pos="1515"/>
        </w:tabs>
        <w:autoSpaceDE w:val="0"/>
        <w:ind w:left="851" w:firstLine="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для сбора </w:t>
      </w:r>
      <w:proofErr w:type="spellStart"/>
      <w:r w:rsidRPr="003E49DB">
        <w:rPr>
          <w:rFonts w:ascii="Arial" w:hAnsi="Arial" w:cs="Arial"/>
        </w:rPr>
        <w:t>несортируемых</w:t>
      </w:r>
      <w:proofErr w:type="spellEnd"/>
      <w:r w:rsidRPr="003E49DB">
        <w:rPr>
          <w:rFonts w:ascii="Arial" w:hAnsi="Arial" w:cs="Arial"/>
        </w:rPr>
        <w:t xml:space="preserve"> отходов.</w:t>
      </w:r>
    </w:p>
    <w:p w:rsidR="008C0AD6" w:rsidRPr="003E49DB" w:rsidRDefault="008C0AD6" w:rsidP="008C0AD6">
      <w:pPr>
        <w:ind w:firstLine="885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При этом сбор отходов включает в себя разделение отходов на составляющие компоненты  (пищевые отходы, текстиль, бумага и другие).</w:t>
      </w:r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Отход производители обязаны предусмотреть предварительное разделение отходов на составляющие компоненты, а специализированная организация, в соответствии с условиями заключенных договоров, обязана обеспечить их сбор и </w:t>
      </w:r>
      <w:r w:rsidRPr="003E49DB">
        <w:rPr>
          <w:rFonts w:ascii="Arial" w:hAnsi="Arial" w:cs="Arial"/>
        </w:rPr>
        <w:lastRenderedPageBreak/>
        <w:t xml:space="preserve">вывоз. В этом случае, контейнеры для сбора отходов должны иметь соответствующие маркировки.    </w:t>
      </w:r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3.2. Сбор крупногабаритных отходов производится на оборудованных площадках, отведенных для этих целей. Вывоз крупногабаритных отходов производится по мере заполнения площадок, но не реже одного раза в неделю. Вывоз жидких бытовых отходов осуществляется по мере накопления емкости по заявлению </w:t>
      </w:r>
      <w:proofErr w:type="spellStart"/>
      <w:r w:rsidRPr="003E49DB">
        <w:rPr>
          <w:rFonts w:ascii="Arial" w:hAnsi="Arial" w:cs="Arial"/>
        </w:rPr>
        <w:t>отходопроизводителя</w:t>
      </w:r>
      <w:proofErr w:type="spellEnd"/>
      <w:r w:rsidRPr="003E49DB">
        <w:rPr>
          <w:rFonts w:ascii="Arial" w:hAnsi="Arial" w:cs="Arial"/>
        </w:rPr>
        <w:t>.</w:t>
      </w:r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3.3. Запрещается сбор опасных отходов в местах, предусмотренных в пунктах 3.1, 3.2 настоящего Положения.</w:t>
      </w:r>
    </w:p>
    <w:p w:rsidR="008C0AD6" w:rsidRPr="003E49DB" w:rsidRDefault="008C0AD6" w:rsidP="008C0AD6">
      <w:pPr>
        <w:ind w:firstLine="84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3.4. Размещение контейнеров для отходов и содержание контейнерных площадок осуществляются в соответствии с Санитарными правилами и нормами СанПиН 42-128-4690-88 "Санитарные правила содержания территорий населенных мест" (утв. Минздравом СССР 5 августа </w:t>
      </w:r>
      <w:smartTag w:uri="urn:schemas-microsoft-com:office:smarttags" w:element="metricconverter">
        <w:smartTagPr>
          <w:attr w:name="ProductID" w:val="1988 г"/>
        </w:smartTagPr>
        <w:r w:rsidRPr="003E49DB">
          <w:rPr>
            <w:rFonts w:ascii="Arial" w:hAnsi="Arial" w:cs="Arial"/>
          </w:rPr>
          <w:t>1988 г</w:t>
        </w:r>
        <w:r w:rsidR="001679FB" w:rsidRPr="003E49DB">
          <w:rPr>
            <w:rFonts w:ascii="Arial" w:hAnsi="Arial" w:cs="Arial"/>
          </w:rPr>
          <w:t xml:space="preserve">ода                 </w:t>
        </w:r>
      </w:smartTag>
      <w:r w:rsidRPr="003E49DB">
        <w:rPr>
          <w:rFonts w:ascii="Arial" w:hAnsi="Arial" w:cs="Arial"/>
        </w:rPr>
        <w:t xml:space="preserve"> N 4690-88).</w:t>
      </w:r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3.5.</w:t>
      </w:r>
      <w:r w:rsidRPr="003E49DB">
        <w:rPr>
          <w:rFonts w:ascii="Arial" w:hAnsi="Arial" w:cs="Arial"/>
        </w:rPr>
        <w:tab/>
        <w:t xml:space="preserve">Вывоз отходов осуществляется специальным транспортом или приспособленным </w:t>
      </w:r>
      <w:proofErr w:type="gramStart"/>
      <w:r w:rsidRPr="003E49DB">
        <w:rPr>
          <w:rFonts w:ascii="Arial" w:hAnsi="Arial" w:cs="Arial"/>
        </w:rPr>
        <w:t>для этих целей транспортом с закрывающимся кузовом на объект размещения отходов в соответствии с требованиями</w:t>
      </w:r>
      <w:proofErr w:type="gramEnd"/>
      <w:r w:rsidRPr="003E49DB">
        <w:rPr>
          <w:rFonts w:ascii="Arial" w:hAnsi="Arial" w:cs="Arial"/>
        </w:rPr>
        <w:t xml:space="preserve"> Санитарных  правил СП 2.1.7.1038-01  "Гигиенические  требования к устройству и содержанию полигонов для твердых бытовых отходов".</w:t>
      </w:r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3.6. Нормы накопления твердых и жидких бытовых отходов на одного человека в год, принимаются решением представительного органа местного самоуправления муниципального образования </w:t>
      </w:r>
      <w:r w:rsidR="00F11BD5" w:rsidRPr="003E49DB">
        <w:rPr>
          <w:rFonts w:ascii="Arial" w:hAnsi="Arial" w:cs="Arial"/>
          <w:bCs/>
        </w:rPr>
        <w:t>Нововеличковское</w:t>
      </w:r>
      <w:r w:rsidR="00F11BD5" w:rsidRPr="003E49DB">
        <w:rPr>
          <w:rFonts w:ascii="Arial" w:hAnsi="Arial" w:cs="Arial"/>
        </w:rPr>
        <w:t xml:space="preserve"> сельское поселение</w:t>
      </w:r>
      <w:r w:rsidRPr="003E49DB">
        <w:rPr>
          <w:rFonts w:ascii="Arial" w:hAnsi="Arial" w:cs="Arial"/>
        </w:rPr>
        <w:t xml:space="preserve"> Динского района.</w:t>
      </w:r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3.7. Тарифы для населения по вывозу отходов, утверждаются решением представительного органа местного самоуправления муниципального образования </w:t>
      </w:r>
      <w:r w:rsidR="00F11BD5" w:rsidRPr="003E49DB">
        <w:rPr>
          <w:rFonts w:ascii="Arial" w:hAnsi="Arial" w:cs="Arial"/>
          <w:bCs/>
        </w:rPr>
        <w:t>Нововеличковское</w:t>
      </w:r>
      <w:r w:rsidRPr="003E49DB">
        <w:rPr>
          <w:rFonts w:ascii="Arial" w:hAnsi="Arial" w:cs="Arial"/>
        </w:rPr>
        <w:t xml:space="preserve"> сельское поселение Динского района.</w:t>
      </w:r>
    </w:p>
    <w:p w:rsidR="008C0AD6" w:rsidRPr="003E49DB" w:rsidRDefault="008C0AD6" w:rsidP="008C0AD6">
      <w:pPr>
        <w:ind w:firstLine="720"/>
        <w:jc w:val="both"/>
        <w:rPr>
          <w:rFonts w:ascii="Arial" w:hAnsi="Arial" w:cs="Arial"/>
        </w:rPr>
      </w:pPr>
    </w:p>
    <w:p w:rsidR="008C0AD6" w:rsidRPr="003E49DB" w:rsidRDefault="008C0AD6" w:rsidP="008C0AD6">
      <w:pPr>
        <w:jc w:val="center"/>
        <w:rPr>
          <w:rFonts w:ascii="Arial" w:hAnsi="Arial" w:cs="Arial"/>
          <w:bCs/>
        </w:rPr>
      </w:pPr>
      <w:r w:rsidRPr="003E49DB">
        <w:rPr>
          <w:rFonts w:ascii="Arial" w:hAnsi="Arial" w:cs="Arial"/>
          <w:bCs/>
        </w:rPr>
        <w:t>4. ВЫВОЗ ОТХОДОВ С ТЕРРИТОРИИ ЖИЛЫХ</w:t>
      </w:r>
    </w:p>
    <w:p w:rsidR="008C0AD6" w:rsidRPr="003E49DB" w:rsidRDefault="008C0AD6" w:rsidP="008C0AD6">
      <w:pPr>
        <w:jc w:val="center"/>
        <w:rPr>
          <w:rFonts w:ascii="Arial" w:hAnsi="Arial" w:cs="Arial"/>
          <w:bCs/>
        </w:rPr>
      </w:pPr>
      <w:r w:rsidRPr="003E49DB">
        <w:rPr>
          <w:rFonts w:ascii="Arial" w:hAnsi="Arial" w:cs="Arial"/>
          <w:bCs/>
        </w:rPr>
        <w:t>МНОГОКВАРТИРНЫХ ДОМОВ</w:t>
      </w:r>
    </w:p>
    <w:p w:rsidR="008C0AD6" w:rsidRPr="003E49DB" w:rsidRDefault="008C0AD6" w:rsidP="008C0AD6">
      <w:pPr>
        <w:jc w:val="center"/>
        <w:rPr>
          <w:rFonts w:ascii="Arial" w:hAnsi="Arial" w:cs="Arial"/>
        </w:rPr>
      </w:pPr>
    </w:p>
    <w:p w:rsidR="008C0AD6" w:rsidRPr="003E49DB" w:rsidRDefault="008C0AD6" w:rsidP="008C0AD6">
      <w:pPr>
        <w:ind w:firstLine="885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4.1. Вывоз отходов с территории жилых многоквартирных домов, осуществляется на договорной основе.</w:t>
      </w:r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4.2. Договор заключается собственниками квартир в многоквартирном доме с организацией (индивидуальным предпринимателем), осуществляющей (им) на постоянной основе деятельность по сбору и вывозу отходов на территории </w:t>
      </w:r>
      <w:r w:rsidR="00F11BD5" w:rsidRPr="003E49DB">
        <w:rPr>
          <w:rFonts w:ascii="Arial" w:hAnsi="Arial" w:cs="Arial"/>
          <w:bCs/>
        </w:rPr>
        <w:t>Нововеличковского</w:t>
      </w:r>
      <w:r w:rsidRPr="003E49DB">
        <w:rPr>
          <w:rFonts w:ascii="Arial" w:hAnsi="Arial" w:cs="Arial"/>
        </w:rPr>
        <w:t xml:space="preserve"> сельского поселения Динского района (далее – специализированная организация).</w:t>
      </w:r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4.3. В случае если собственниками квартир в многоквартирных домах выбран способ управления такими домами – товарищество собственников жилья (далее ТСЖ), либо если многоквартирными домами управляет управляющая организация по договору управления, вывоз отходов  специализированной организацией осуществляется на основании заключенного договора на оказание данных услуг с ТСЖ и управляющей организацией соответственно. </w:t>
      </w:r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4.4. Ответственность за организацию сбора и вывоза отходов с территории жилых многоквартирных домов, расположенных на территории     </w:t>
      </w:r>
      <w:r w:rsidR="00F11BD5" w:rsidRPr="003E49DB">
        <w:rPr>
          <w:rFonts w:ascii="Arial" w:hAnsi="Arial" w:cs="Arial"/>
          <w:bCs/>
        </w:rPr>
        <w:t xml:space="preserve">Нововеличковского </w:t>
      </w:r>
      <w:r w:rsidRPr="003E49DB">
        <w:rPr>
          <w:rFonts w:ascii="Arial" w:hAnsi="Arial" w:cs="Arial"/>
        </w:rPr>
        <w:t xml:space="preserve">сельского поселения Динского района, возлагается на специализированную организацию, осуществляющей сбор и вывоз отходов на территории </w:t>
      </w:r>
      <w:r w:rsidR="00F11BD5" w:rsidRPr="003E49DB">
        <w:rPr>
          <w:rFonts w:ascii="Arial" w:hAnsi="Arial" w:cs="Arial"/>
          <w:bCs/>
        </w:rPr>
        <w:t xml:space="preserve">Нововеличковского </w:t>
      </w:r>
      <w:r w:rsidRPr="003E49DB">
        <w:rPr>
          <w:rFonts w:ascii="Arial" w:hAnsi="Arial" w:cs="Arial"/>
        </w:rPr>
        <w:t>сельского поселения Динского района.</w:t>
      </w:r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4.5. В случаях, указанных в пункте 4.3. настоящего Положения, ответственность за организацию сбора отходов на территории многоквартирных домов, возлагается на управляющую организацию и </w:t>
      </w:r>
      <w:proofErr w:type="gramStart"/>
      <w:r w:rsidRPr="003E49DB">
        <w:rPr>
          <w:rFonts w:ascii="Arial" w:hAnsi="Arial" w:cs="Arial"/>
        </w:rPr>
        <w:t>соответствующее</w:t>
      </w:r>
      <w:proofErr w:type="gramEnd"/>
      <w:r w:rsidRPr="003E49DB">
        <w:rPr>
          <w:rFonts w:ascii="Arial" w:hAnsi="Arial" w:cs="Arial"/>
        </w:rPr>
        <w:t xml:space="preserve"> ТСЖ, а вывоз отходов – на специализированную организацию, осуществляющей сбор и вывоз отходов на территории </w:t>
      </w:r>
      <w:r w:rsidR="00F11BD5" w:rsidRPr="003E49DB">
        <w:rPr>
          <w:rFonts w:ascii="Arial" w:hAnsi="Arial" w:cs="Arial"/>
          <w:bCs/>
        </w:rPr>
        <w:t>Нововеличковского</w:t>
      </w:r>
      <w:r w:rsidRPr="003E49DB">
        <w:rPr>
          <w:rFonts w:ascii="Arial" w:hAnsi="Arial" w:cs="Arial"/>
        </w:rPr>
        <w:t xml:space="preserve"> сельского поселения Динского района в рамках требований заключенных договоров и настоящего Положения.</w:t>
      </w:r>
    </w:p>
    <w:p w:rsidR="008C0AD6" w:rsidRPr="003E49DB" w:rsidRDefault="008C0AD6" w:rsidP="008C0AD6">
      <w:pPr>
        <w:jc w:val="center"/>
        <w:rPr>
          <w:rFonts w:ascii="Arial" w:hAnsi="Arial" w:cs="Arial"/>
        </w:rPr>
      </w:pPr>
    </w:p>
    <w:p w:rsidR="008C0AD6" w:rsidRPr="003E49DB" w:rsidRDefault="008C0AD6" w:rsidP="008C0AD6">
      <w:pPr>
        <w:jc w:val="center"/>
        <w:rPr>
          <w:rFonts w:ascii="Arial" w:hAnsi="Arial" w:cs="Arial"/>
          <w:bCs/>
        </w:rPr>
      </w:pPr>
      <w:r w:rsidRPr="003E49DB">
        <w:rPr>
          <w:rFonts w:ascii="Arial" w:hAnsi="Arial" w:cs="Arial"/>
          <w:bCs/>
        </w:rPr>
        <w:lastRenderedPageBreak/>
        <w:t>5. ВЫВОЗ ОТХОДОВ С ТЕРРИТОРИИ</w:t>
      </w:r>
    </w:p>
    <w:p w:rsidR="008C0AD6" w:rsidRPr="003E49DB" w:rsidRDefault="008C0AD6" w:rsidP="008C0AD6">
      <w:pPr>
        <w:jc w:val="center"/>
        <w:rPr>
          <w:rFonts w:ascii="Arial" w:hAnsi="Arial" w:cs="Arial"/>
          <w:bCs/>
        </w:rPr>
      </w:pPr>
      <w:r w:rsidRPr="003E49DB">
        <w:rPr>
          <w:rFonts w:ascii="Arial" w:hAnsi="Arial" w:cs="Arial"/>
          <w:bCs/>
        </w:rPr>
        <w:t>ИНДИВИДУАЛЬНЫХ ЖИЛЫХ ДОМОВ</w:t>
      </w:r>
    </w:p>
    <w:p w:rsidR="008C0AD6" w:rsidRPr="003E49DB" w:rsidRDefault="008C0AD6" w:rsidP="008C0AD6">
      <w:pPr>
        <w:jc w:val="center"/>
        <w:rPr>
          <w:rFonts w:ascii="Arial" w:hAnsi="Arial" w:cs="Arial"/>
        </w:rPr>
      </w:pPr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5.1. </w:t>
      </w:r>
      <w:proofErr w:type="gramStart"/>
      <w:r w:rsidRPr="003E49DB">
        <w:rPr>
          <w:rFonts w:ascii="Arial" w:hAnsi="Arial" w:cs="Arial"/>
        </w:rPr>
        <w:t xml:space="preserve">Вывоз отходов с территории индивидуальных жилых домов </w:t>
      </w:r>
      <w:r w:rsidR="00F11BD5" w:rsidRPr="003E49DB">
        <w:rPr>
          <w:rFonts w:ascii="Arial" w:hAnsi="Arial" w:cs="Arial"/>
          <w:bCs/>
        </w:rPr>
        <w:t>Нововеличковского</w:t>
      </w:r>
      <w:r w:rsidRPr="003E49DB">
        <w:rPr>
          <w:rFonts w:ascii="Arial" w:hAnsi="Arial" w:cs="Arial"/>
        </w:rPr>
        <w:t xml:space="preserve"> сельского поселения Динского р</w:t>
      </w:r>
      <w:r w:rsidR="00F11BD5" w:rsidRPr="003E49DB">
        <w:rPr>
          <w:rFonts w:ascii="Arial" w:hAnsi="Arial" w:cs="Arial"/>
        </w:rPr>
        <w:t>айона (частный сектор), а также</w:t>
      </w:r>
      <w:r w:rsidRPr="003E49DB">
        <w:rPr>
          <w:rFonts w:ascii="Arial" w:hAnsi="Arial" w:cs="Arial"/>
        </w:rPr>
        <w:t xml:space="preserve"> с территории многоквартирн</w:t>
      </w:r>
      <w:r w:rsidR="00F11BD5" w:rsidRPr="003E49DB">
        <w:rPr>
          <w:rFonts w:ascii="Arial" w:hAnsi="Arial" w:cs="Arial"/>
        </w:rPr>
        <w:t>ых домов собственниками которых</w:t>
      </w:r>
      <w:r w:rsidRPr="003E49DB">
        <w:rPr>
          <w:rFonts w:ascii="Arial" w:hAnsi="Arial" w:cs="Arial"/>
        </w:rPr>
        <w:t xml:space="preserve"> выбран способ управления таким домом – непосредственное управление,  осуществляется с учетом требований пункта 4.1. и пункта 4.2. настоящего Положения, либо самостоятельно, </w:t>
      </w:r>
      <w:r w:rsidRPr="003E49DB">
        <w:rPr>
          <w:rFonts w:ascii="Arial" w:hAnsi="Arial" w:cs="Arial"/>
          <w:bCs/>
          <w:u w:val="single"/>
        </w:rPr>
        <w:t>путем их самовывоза</w:t>
      </w:r>
      <w:r w:rsidRPr="003E49DB">
        <w:rPr>
          <w:rFonts w:ascii="Arial" w:hAnsi="Arial" w:cs="Arial"/>
          <w:bCs/>
        </w:rPr>
        <w:t xml:space="preserve"> </w:t>
      </w:r>
      <w:r w:rsidRPr="003E49DB">
        <w:rPr>
          <w:rFonts w:ascii="Arial" w:hAnsi="Arial" w:cs="Arial"/>
        </w:rPr>
        <w:t>на объект размещения отходов, по тарифам, утвержденным в соответствии с настоящем Положением.</w:t>
      </w:r>
      <w:proofErr w:type="gramEnd"/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5.2. Ответственность за сбор и вывоз отходов с территории домов, указанных в пункте 5.1. настоящего Положения, устанавливается в соответствии с пунктом 4.4. параграфа 4-го настоящего Положения. </w:t>
      </w:r>
    </w:p>
    <w:p w:rsidR="008C0AD6" w:rsidRPr="003E49DB" w:rsidRDefault="008C0AD6" w:rsidP="008C0AD6">
      <w:pPr>
        <w:ind w:firstLine="720"/>
        <w:jc w:val="both"/>
        <w:rPr>
          <w:rFonts w:ascii="Arial" w:hAnsi="Arial" w:cs="Arial"/>
        </w:rPr>
      </w:pPr>
    </w:p>
    <w:p w:rsidR="008C0AD6" w:rsidRPr="003E49DB" w:rsidRDefault="008C0AD6" w:rsidP="008C0AD6">
      <w:pPr>
        <w:ind w:firstLine="720"/>
        <w:jc w:val="both"/>
        <w:rPr>
          <w:rFonts w:ascii="Arial" w:hAnsi="Arial" w:cs="Arial"/>
          <w:bCs/>
        </w:rPr>
      </w:pPr>
      <w:r w:rsidRPr="003E49DB">
        <w:rPr>
          <w:rFonts w:ascii="Arial" w:hAnsi="Arial" w:cs="Arial"/>
          <w:bCs/>
        </w:rPr>
        <w:t>6. СБОР И ВЫВОЗ ОТХОДОВ НА ТЕРРИТОРИИ МЕСТ ОБЩЕГО</w:t>
      </w:r>
    </w:p>
    <w:p w:rsidR="008C0AD6" w:rsidRPr="003E49DB" w:rsidRDefault="008C0AD6" w:rsidP="008C0AD6">
      <w:pPr>
        <w:jc w:val="center"/>
        <w:rPr>
          <w:rFonts w:ascii="Arial" w:hAnsi="Arial" w:cs="Arial"/>
          <w:bCs/>
        </w:rPr>
      </w:pPr>
      <w:r w:rsidRPr="003E49DB">
        <w:rPr>
          <w:rFonts w:ascii="Arial" w:hAnsi="Arial" w:cs="Arial"/>
          <w:bCs/>
        </w:rPr>
        <w:t>ПОЛЬЗОВАНИЯ</w:t>
      </w:r>
    </w:p>
    <w:p w:rsidR="008C0AD6" w:rsidRPr="003E49DB" w:rsidRDefault="008C0AD6" w:rsidP="008C0AD6">
      <w:pPr>
        <w:jc w:val="center"/>
        <w:rPr>
          <w:rFonts w:ascii="Arial" w:hAnsi="Arial" w:cs="Arial"/>
        </w:rPr>
      </w:pPr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6.1. Сбор отходов на территории мест общего пользования производится в урны для мусора (для отходов, не подлежащих сортировке) и в случае предусмотренным пунктом 3.1. настоящего Положения – контейнеры</w:t>
      </w:r>
      <w:r w:rsidR="00F11BD5" w:rsidRPr="003E49DB">
        <w:rPr>
          <w:rFonts w:ascii="Arial" w:hAnsi="Arial" w:cs="Arial"/>
        </w:rPr>
        <w:t xml:space="preserve"> для раздельного сбора отходов:</w:t>
      </w:r>
      <w:r w:rsidRPr="003E49DB">
        <w:rPr>
          <w:rFonts w:ascii="Arial" w:hAnsi="Arial" w:cs="Arial"/>
        </w:rPr>
        <w:t xml:space="preserve"> "бумага, пластик, стекло" и "</w:t>
      </w:r>
      <w:proofErr w:type="spellStart"/>
      <w:r w:rsidRPr="003E49DB">
        <w:rPr>
          <w:rFonts w:ascii="Arial" w:hAnsi="Arial" w:cs="Arial"/>
        </w:rPr>
        <w:t>несортируемые</w:t>
      </w:r>
      <w:proofErr w:type="spellEnd"/>
      <w:r w:rsidRPr="003E49DB">
        <w:rPr>
          <w:rFonts w:ascii="Arial" w:hAnsi="Arial" w:cs="Arial"/>
        </w:rPr>
        <w:t xml:space="preserve"> отходы".</w:t>
      </w:r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6.2. Установка урн и контейнеров производится согласно проектам, согласованными органами архитектуры и градостроительства муниципального образования Динской район, специалистом администрации </w:t>
      </w:r>
      <w:r w:rsidR="00F11BD5" w:rsidRPr="003E49DB">
        <w:rPr>
          <w:rFonts w:ascii="Arial" w:hAnsi="Arial" w:cs="Arial"/>
          <w:bCs/>
        </w:rPr>
        <w:t xml:space="preserve">Нововеличковского </w:t>
      </w:r>
      <w:r w:rsidRPr="003E49DB">
        <w:rPr>
          <w:rFonts w:ascii="Arial" w:hAnsi="Arial" w:cs="Arial"/>
        </w:rPr>
        <w:t>сельского поселения Динск</w:t>
      </w:r>
      <w:r w:rsidR="00F11BD5" w:rsidRPr="003E49DB">
        <w:rPr>
          <w:rFonts w:ascii="Arial" w:hAnsi="Arial" w:cs="Arial"/>
        </w:rPr>
        <w:t>ого района, ведающего вопросами</w:t>
      </w:r>
      <w:r w:rsidRPr="003E49DB">
        <w:rPr>
          <w:rFonts w:ascii="Arial" w:hAnsi="Arial" w:cs="Arial"/>
        </w:rPr>
        <w:t xml:space="preserve"> землеустройства и утвержденными главой </w:t>
      </w:r>
      <w:r w:rsidR="00F11BD5" w:rsidRPr="003E49DB">
        <w:rPr>
          <w:rFonts w:ascii="Arial" w:hAnsi="Arial" w:cs="Arial"/>
          <w:bCs/>
        </w:rPr>
        <w:t>Нововеличковского</w:t>
      </w:r>
      <w:r w:rsidRPr="003E49DB">
        <w:rPr>
          <w:rFonts w:ascii="Arial" w:hAnsi="Arial" w:cs="Arial"/>
        </w:rPr>
        <w:t xml:space="preserve"> сельского поселения Динского района. Установка, размещение, а так же очистка урн осуществляется в соответствии с пунктом 4.1. Санитарных правил и норм СанПиН  42-128-4690-88 "Санитарные правила содержания территорий населенных мест" (утв. Минздравом СССР 5 августа </w:t>
      </w:r>
      <w:smartTag w:uri="urn:schemas-microsoft-com:office:smarttags" w:element="metricconverter">
        <w:smartTagPr>
          <w:attr w:name="ProductID" w:val="1988 г"/>
        </w:smartTagPr>
        <w:r w:rsidRPr="003E49DB">
          <w:rPr>
            <w:rFonts w:ascii="Arial" w:hAnsi="Arial" w:cs="Arial"/>
          </w:rPr>
          <w:t>1988 г</w:t>
        </w:r>
        <w:r w:rsidR="00D7676E" w:rsidRPr="003E49DB">
          <w:rPr>
            <w:rFonts w:ascii="Arial" w:hAnsi="Arial" w:cs="Arial"/>
          </w:rPr>
          <w:t>ода</w:t>
        </w:r>
      </w:smartTag>
      <w:r w:rsidRPr="003E49DB">
        <w:rPr>
          <w:rFonts w:ascii="Arial" w:hAnsi="Arial" w:cs="Arial"/>
        </w:rPr>
        <w:t xml:space="preserve"> N 4690-88).</w:t>
      </w:r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6.3. </w:t>
      </w:r>
      <w:proofErr w:type="gramStart"/>
      <w:r w:rsidRPr="003E49DB">
        <w:rPr>
          <w:rFonts w:ascii="Arial" w:hAnsi="Arial" w:cs="Arial"/>
        </w:rPr>
        <w:t>Дорожный</w:t>
      </w:r>
      <w:proofErr w:type="gramEnd"/>
      <w:r w:rsidRPr="003E49DB">
        <w:rPr>
          <w:rFonts w:ascii="Arial" w:hAnsi="Arial" w:cs="Arial"/>
        </w:rPr>
        <w:t xml:space="preserve"> смет, снег</w:t>
      </w:r>
      <w:r w:rsidR="00F11BD5" w:rsidRPr="003E49DB">
        <w:rPr>
          <w:rFonts w:ascii="Arial" w:hAnsi="Arial" w:cs="Arial"/>
        </w:rPr>
        <w:t>а</w:t>
      </w:r>
      <w:r w:rsidRPr="003E49DB">
        <w:rPr>
          <w:rFonts w:ascii="Arial" w:hAnsi="Arial" w:cs="Arial"/>
        </w:rPr>
        <w:t xml:space="preserve"> с улиц </w:t>
      </w:r>
      <w:r w:rsidR="00F11BD5" w:rsidRPr="003E49DB">
        <w:rPr>
          <w:rFonts w:ascii="Arial" w:hAnsi="Arial" w:cs="Arial"/>
          <w:bCs/>
        </w:rPr>
        <w:t>Нововеличковского</w:t>
      </w:r>
      <w:r w:rsidRPr="003E49DB">
        <w:rPr>
          <w:rFonts w:ascii="Arial" w:hAnsi="Arial" w:cs="Arial"/>
        </w:rPr>
        <w:t xml:space="preserve"> сельского поселения  Динского района собираются и вывозятся специализированной организацией, если иное не установлено договором либо муниципальным контрактом, заключенных органами местного самоуправления на вы</w:t>
      </w:r>
      <w:r w:rsidR="00F11BD5" w:rsidRPr="003E49DB">
        <w:rPr>
          <w:rFonts w:ascii="Arial" w:hAnsi="Arial" w:cs="Arial"/>
        </w:rPr>
        <w:t>полнение муниципального заказа.</w:t>
      </w:r>
      <w:r w:rsidRPr="003E49DB">
        <w:rPr>
          <w:rFonts w:ascii="Arial" w:hAnsi="Arial" w:cs="Arial"/>
        </w:rPr>
        <w:t xml:space="preserve"> Место складирования таких отходов – объект размещение отходов. </w:t>
      </w:r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6.4. Растительные остатки (</w:t>
      </w:r>
      <w:proofErr w:type="spellStart"/>
      <w:r w:rsidRPr="003E49DB">
        <w:rPr>
          <w:rFonts w:ascii="Arial" w:hAnsi="Arial" w:cs="Arial"/>
        </w:rPr>
        <w:t>обрезь</w:t>
      </w:r>
      <w:proofErr w:type="spellEnd"/>
      <w:r w:rsidRPr="003E49DB">
        <w:rPr>
          <w:rFonts w:ascii="Arial" w:hAnsi="Arial" w:cs="Arial"/>
        </w:rPr>
        <w:t xml:space="preserve">, скошенная трава, ветки и т.п.) перерабатываются на месте путем их сжигания либо вывозятся специализированной организацией </w:t>
      </w:r>
      <w:r w:rsidR="007E75E7" w:rsidRPr="003E49DB">
        <w:rPr>
          <w:rFonts w:ascii="Arial" w:hAnsi="Arial" w:cs="Arial"/>
        </w:rPr>
        <w:t xml:space="preserve">на объект размещения отходов. </w:t>
      </w:r>
    </w:p>
    <w:p w:rsidR="008C0AD6" w:rsidRPr="003E49DB" w:rsidRDefault="008C0AD6" w:rsidP="008C0AD6">
      <w:pPr>
        <w:ind w:firstLine="72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Нормативным правовым актом (распорядительным актом) глава </w:t>
      </w:r>
      <w:r w:rsidR="007E75E7" w:rsidRPr="003E49DB">
        <w:rPr>
          <w:rFonts w:ascii="Arial" w:hAnsi="Arial" w:cs="Arial"/>
          <w:bCs/>
        </w:rPr>
        <w:t>Нововеличковского</w:t>
      </w:r>
      <w:r w:rsidRPr="003E49DB">
        <w:rPr>
          <w:rFonts w:ascii="Arial" w:hAnsi="Arial" w:cs="Arial"/>
        </w:rPr>
        <w:t xml:space="preserve"> сельского поселения Динского района устанавливает  периоды запрещающие разведение костров на территории </w:t>
      </w:r>
      <w:r w:rsidR="007E75E7" w:rsidRPr="003E49DB">
        <w:rPr>
          <w:rFonts w:ascii="Arial" w:hAnsi="Arial" w:cs="Arial"/>
          <w:bCs/>
        </w:rPr>
        <w:t>Нововеличковского</w:t>
      </w:r>
      <w:r w:rsidRPr="003E49DB">
        <w:rPr>
          <w:rFonts w:ascii="Arial" w:hAnsi="Arial" w:cs="Arial"/>
        </w:rPr>
        <w:t xml:space="preserve"> сельского поселения Динского района за </w:t>
      </w:r>
      <w:proofErr w:type="gramStart"/>
      <w:r w:rsidRPr="003E49DB">
        <w:rPr>
          <w:rFonts w:ascii="Arial" w:hAnsi="Arial" w:cs="Arial"/>
        </w:rPr>
        <w:t>не исполнение</w:t>
      </w:r>
      <w:proofErr w:type="gramEnd"/>
      <w:r w:rsidRPr="003E49DB">
        <w:rPr>
          <w:rFonts w:ascii="Arial" w:hAnsi="Arial" w:cs="Arial"/>
        </w:rPr>
        <w:t xml:space="preserve"> которого, устанавливается ответствен</w:t>
      </w:r>
      <w:r w:rsidR="007E75E7" w:rsidRPr="003E49DB">
        <w:rPr>
          <w:rFonts w:ascii="Arial" w:hAnsi="Arial" w:cs="Arial"/>
        </w:rPr>
        <w:t xml:space="preserve">ность, предусмотренная пунктом 9.1. настоящего Положения. </w:t>
      </w:r>
    </w:p>
    <w:p w:rsidR="008C0AD6" w:rsidRPr="003E49DB" w:rsidRDefault="008C0AD6" w:rsidP="008C0AD6">
      <w:pPr>
        <w:ind w:firstLine="84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6.5. </w:t>
      </w:r>
      <w:proofErr w:type="gramStart"/>
      <w:r w:rsidRPr="003E49DB">
        <w:rPr>
          <w:rFonts w:ascii="Arial" w:hAnsi="Arial" w:cs="Arial"/>
        </w:rPr>
        <w:t>Порядок уборки проезжей части улиц населенных пунктов, титульный список улиц и проездов, разбитых на участки, подлежащих механизированной уборке</w:t>
      </w:r>
      <w:r w:rsidR="00D7676E" w:rsidRPr="003E49DB">
        <w:rPr>
          <w:rFonts w:ascii="Arial" w:hAnsi="Arial" w:cs="Arial"/>
        </w:rPr>
        <w:t>,</w:t>
      </w:r>
      <w:r w:rsidRPr="003E49DB">
        <w:rPr>
          <w:rFonts w:ascii="Arial" w:hAnsi="Arial" w:cs="Arial"/>
        </w:rPr>
        <w:t xml:space="preserve"> как в летний</w:t>
      </w:r>
      <w:r w:rsidR="00D7676E" w:rsidRPr="003E49DB">
        <w:rPr>
          <w:rFonts w:ascii="Arial" w:hAnsi="Arial" w:cs="Arial"/>
        </w:rPr>
        <w:t>,</w:t>
      </w:r>
      <w:r w:rsidRPr="003E49DB">
        <w:rPr>
          <w:rFonts w:ascii="Arial" w:hAnsi="Arial" w:cs="Arial"/>
        </w:rPr>
        <w:t xml:space="preserve"> так и зимний периоды года, устанавливается условиями муниципального контракта, заключенного органами местного самоуправления с соблюдением требований действующего законодательства Российской Федерации.</w:t>
      </w:r>
      <w:proofErr w:type="gramEnd"/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6.6.</w:t>
      </w:r>
      <w:r w:rsidRPr="003E49DB">
        <w:rPr>
          <w:rFonts w:ascii="Arial" w:hAnsi="Arial" w:cs="Arial"/>
        </w:rPr>
        <w:tab/>
        <w:t xml:space="preserve">В соответствии с условиями настоящего Положения на территории </w:t>
      </w:r>
      <w:r w:rsidR="007E75E7" w:rsidRPr="003E49DB">
        <w:rPr>
          <w:rFonts w:ascii="Arial" w:hAnsi="Arial" w:cs="Arial"/>
          <w:bCs/>
        </w:rPr>
        <w:t>Нововеличковского</w:t>
      </w:r>
      <w:r w:rsidRPr="003E49DB">
        <w:rPr>
          <w:rFonts w:ascii="Arial" w:hAnsi="Arial" w:cs="Arial"/>
        </w:rPr>
        <w:t xml:space="preserve"> сельского поселения Динского района запрещается:</w:t>
      </w:r>
    </w:p>
    <w:p w:rsidR="008C0AD6" w:rsidRPr="003E49DB" w:rsidRDefault="008C0AD6" w:rsidP="008C0AD6">
      <w:pPr>
        <w:ind w:firstLine="72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- сжигание отходов и растительных остатков в местах массового отдыха;</w:t>
      </w:r>
    </w:p>
    <w:p w:rsidR="008C0AD6" w:rsidRPr="003E49DB" w:rsidRDefault="008C0AD6" w:rsidP="008C0AD6">
      <w:pPr>
        <w:ind w:firstLine="72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- бесконтрольное размещение отходов на территории мест общего пользования и в местах массового отдыха.</w:t>
      </w:r>
    </w:p>
    <w:p w:rsidR="008C0AD6" w:rsidRPr="003E49DB" w:rsidRDefault="008C0AD6" w:rsidP="008C0AD6">
      <w:pPr>
        <w:ind w:firstLine="87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lastRenderedPageBreak/>
        <w:t>6.7.</w:t>
      </w:r>
      <w:r w:rsidRPr="003E49DB">
        <w:rPr>
          <w:rFonts w:ascii="Arial" w:hAnsi="Arial" w:cs="Arial"/>
        </w:rPr>
        <w:tab/>
        <w:t xml:space="preserve">Ответственность за вывоз отходов из урн и </w:t>
      </w:r>
      <w:proofErr w:type="gramStart"/>
      <w:r w:rsidRPr="003E49DB">
        <w:rPr>
          <w:rFonts w:ascii="Arial" w:hAnsi="Arial" w:cs="Arial"/>
        </w:rPr>
        <w:t>контейнеров</w:t>
      </w:r>
      <w:proofErr w:type="gramEnd"/>
      <w:r w:rsidRPr="003E49DB">
        <w:rPr>
          <w:rFonts w:ascii="Arial" w:hAnsi="Arial" w:cs="Arial"/>
        </w:rPr>
        <w:t xml:space="preserve"> размещенных на территории </w:t>
      </w:r>
      <w:r w:rsidR="007E75E7" w:rsidRPr="003E49DB">
        <w:rPr>
          <w:rFonts w:ascii="Arial" w:hAnsi="Arial" w:cs="Arial"/>
          <w:bCs/>
        </w:rPr>
        <w:t>Нововеличковского</w:t>
      </w:r>
      <w:r w:rsidRPr="003E49DB">
        <w:rPr>
          <w:rFonts w:ascii="Arial" w:hAnsi="Arial" w:cs="Arial"/>
        </w:rPr>
        <w:t xml:space="preserve"> сельского поселения Динского района возлагается на специализированную организацию если иное не установлено договором либо муниципальным контрактом, заключенных органами местного самоуправления на выполнение муниципального заказа.</w:t>
      </w:r>
    </w:p>
    <w:p w:rsidR="008C0AD6" w:rsidRPr="003E49DB" w:rsidRDefault="008C0AD6" w:rsidP="008C0AD6">
      <w:pPr>
        <w:ind w:firstLine="720"/>
        <w:jc w:val="both"/>
        <w:rPr>
          <w:rFonts w:ascii="Arial" w:hAnsi="Arial" w:cs="Arial"/>
        </w:rPr>
      </w:pPr>
    </w:p>
    <w:p w:rsidR="008C0AD6" w:rsidRPr="003E49DB" w:rsidRDefault="008C0AD6" w:rsidP="008C0AD6">
      <w:pPr>
        <w:ind w:firstLine="720"/>
        <w:jc w:val="center"/>
        <w:rPr>
          <w:rFonts w:ascii="Arial" w:hAnsi="Arial" w:cs="Arial"/>
          <w:bCs/>
        </w:rPr>
      </w:pPr>
      <w:r w:rsidRPr="003E49DB">
        <w:rPr>
          <w:rFonts w:ascii="Arial" w:hAnsi="Arial" w:cs="Arial"/>
          <w:bCs/>
        </w:rPr>
        <w:t xml:space="preserve">7.ДОГОВОР НА СБОР И ВЫВОЗ БЫТОВЫХ ОТХОДОВ И МУСОРА </w:t>
      </w:r>
    </w:p>
    <w:p w:rsidR="008C0AD6" w:rsidRPr="003E49DB" w:rsidRDefault="008C0AD6" w:rsidP="008C0AD6">
      <w:pPr>
        <w:ind w:firstLine="720"/>
        <w:jc w:val="both"/>
        <w:rPr>
          <w:rFonts w:ascii="Arial" w:hAnsi="Arial" w:cs="Arial"/>
        </w:rPr>
      </w:pPr>
    </w:p>
    <w:p w:rsidR="008C0AD6" w:rsidRPr="003E49DB" w:rsidRDefault="008C0AD6" w:rsidP="008C0AD6">
      <w:pPr>
        <w:tabs>
          <w:tab w:val="left" w:pos="825"/>
        </w:tabs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7.1. Сбор бытовых отходов и мусора на территории </w:t>
      </w:r>
      <w:r w:rsidR="007E75E7" w:rsidRPr="003E49DB">
        <w:rPr>
          <w:rFonts w:ascii="Arial" w:hAnsi="Arial" w:cs="Arial"/>
          <w:bCs/>
        </w:rPr>
        <w:t>Нововеличковского</w:t>
      </w:r>
      <w:r w:rsidRPr="003E49DB">
        <w:rPr>
          <w:rFonts w:ascii="Arial" w:hAnsi="Arial" w:cs="Arial"/>
        </w:rPr>
        <w:t xml:space="preserve"> сельского поселения Динского района осуществляется на договорных отношениях, возникающих с момента подписания сторонами договора на оказание соответствующих услуг.  </w:t>
      </w:r>
      <w:r w:rsidRPr="003E49DB">
        <w:rPr>
          <w:rFonts w:ascii="Arial" w:hAnsi="Arial" w:cs="Arial"/>
        </w:rPr>
        <w:tab/>
      </w:r>
    </w:p>
    <w:p w:rsidR="008C0AD6" w:rsidRPr="003E49DB" w:rsidRDefault="008C0AD6" w:rsidP="008C0AD6">
      <w:pPr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ab/>
        <w:t xml:space="preserve"> 7.2. Договор на сбор и вывоз бытовых отходов и мусора заключается сторонами в соответствии с действующим законодательством Российской Федерации и с учетом треб</w:t>
      </w:r>
      <w:r w:rsidR="007E75E7" w:rsidRPr="003E49DB">
        <w:rPr>
          <w:rFonts w:ascii="Arial" w:hAnsi="Arial" w:cs="Arial"/>
        </w:rPr>
        <w:t>ований настоящего Положения.</w:t>
      </w:r>
    </w:p>
    <w:p w:rsidR="008C0AD6" w:rsidRPr="003E49DB" w:rsidRDefault="008C0AD6" w:rsidP="008C0AD6">
      <w:pPr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ab/>
        <w:t xml:space="preserve"> 7.3. По договору на сбор и вывоз бытовых отходов и мусора одна сторона (специализированная организация) по заданию другой стороны (лица указанные в пункте 1.2. настоящего Положения) в течени</w:t>
      </w:r>
      <w:proofErr w:type="gramStart"/>
      <w:r w:rsidRPr="003E49DB">
        <w:rPr>
          <w:rFonts w:ascii="Arial" w:hAnsi="Arial" w:cs="Arial"/>
        </w:rPr>
        <w:t>и</w:t>
      </w:r>
      <w:proofErr w:type="gramEnd"/>
      <w:r w:rsidRPr="003E49DB">
        <w:rPr>
          <w:rFonts w:ascii="Arial" w:hAnsi="Arial" w:cs="Arial"/>
        </w:rPr>
        <w:t xml:space="preserve"> согласованного срока за плату оказывает услуги, предметом которых, является сбор и вывоз бытовых отходов с территории многоквартирных домов, домов частного сектора, территорий предприятий и учреждений, находящихся в границах </w:t>
      </w:r>
      <w:r w:rsidR="007E75E7" w:rsidRPr="003E49DB">
        <w:rPr>
          <w:rFonts w:ascii="Arial" w:hAnsi="Arial" w:cs="Arial"/>
        </w:rPr>
        <w:t>Н</w:t>
      </w:r>
      <w:r w:rsidR="007E75E7" w:rsidRPr="003E49DB">
        <w:rPr>
          <w:rFonts w:ascii="Arial" w:hAnsi="Arial" w:cs="Arial"/>
          <w:bCs/>
        </w:rPr>
        <w:t>ововеличковского</w:t>
      </w:r>
      <w:r w:rsidRPr="003E49DB">
        <w:rPr>
          <w:rFonts w:ascii="Arial" w:hAnsi="Arial" w:cs="Arial"/>
        </w:rPr>
        <w:t xml:space="preserve"> сельского поселения </w:t>
      </w:r>
      <w:r w:rsidR="00DC7E5A" w:rsidRPr="003E49DB">
        <w:rPr>
          <w:rFonts w:ascii="Arial" w:hAnsi="Arial" w:cs="Arial"/>
        </w:rPr>
        <w:t>Динского</w:t>
      </w:r>
      <w:r w:rsidRPr="003E49DB">
        <w:rPr>
          <w:rFonts w:ascii="Arial" w:hAnsi="Arial" w:cs="Arial"/>
        </w:rPr>
        <w:t xml:space="preserve"> района, а также территорий указанных в пунктах 3.1., 3,.2. и 6.1. настоящего Положения.</w:t>
      </w:r>
    </w:p>
    <w:p w:rsidR="008C0AD6" w:rsidRPr="003E49DB" w:rsidRDefault="008C0AD6" w:rsidP="008C0AD6">
      <w:pPr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ab/>
        <w:t xml:space="preserve"> 7.4. В договоре на сбор и вывоз бытовых отходов и мусора должны быть указанны:</w:t>
      </w:r>
    </w:p>
    <w:p w:rsidR="008C0AD6" w:rsidRPr="003E49DB" w:rsidRDefault="008C0AD6" w:rsidP="00D7676E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ФИО физического лица, наименование организации (учреждения, предприятия), их адрес;</w:t>
      </w:r>
    </w:p>
    <w:p w:rsidR="008C0AD6" w:rsidRPr="003E49DB" w:rsidRDefault="008C0AD6" w:rsidP="00D7676E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место установки мусорного контейнера, либо место выноса отходов в котором последние складируются </w:t>
      </w:r>
      <w:proofErr w:type="gramStart"/>
      <w:r w:rsidRPr="003E49DB">
        <w:rPr>
          <w:rFonts w:ascii="Arial" w:hAnsi="Arial" w:cs="Arial"/>
        </w:rPr>
        <w:t>согласно графика</w:t>
      </w:r>
      <w:proofErr w:type="gramEnd"/>
      <w:r w:rsidRPr="003E49DB">
        <w:rPr>
          <w:rFonts w:ascii="Arial" w:hAnsi="Arial" w:cs="Arial"/>
        </w:rPr>
        <w:t xml:space="preserve"> их сбора специализированной организацией;</w:t>
      </w:r>
    </w:p>
    <w:p w:rsidR="008C0AD6" w:rsidRPr="003E49DB" w:rsidRDefault="008C0AD6" w:rsidP="00D7676E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указание на вид отходов с предоставлением полного перечня отходов подлежащих сбору и вывозу специализированной организацией;</w:t>
      </w:r>
    </w:p>
    <w:p w:rsidR="008C0AD6" w:rsidRPr="003E49DB" w:rsidRDefault="008C0AD6" w:rsidP="00D7676E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порядок определения цены договора и порядок внесения платы за оказанные услуги;</w:t>
      </w:r>
    </w:p>
    <w:p w:rsidR="008C0AD6" w:rsidRPr="003E49DB" w:rsidRDefault="008C0AD6" w:rsidP="00D7676E">
      <w:pPr>
        <w:tabs>
          <w:tab w:val="left" w:pos="0"/>
        </w:tabs>
        <w:ind w:left="851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ответственность сторон и порядок</w:t>
      </w:r>
      <w:r w:rsidR="007E75E7" w:rsidRPr="003E49DB">
        <w:rPr>
          <w:rFonts w:ascii="Arial" w:hAnsi="Arial" w:cs="Arial"/>
        </w:rPr>
        <w:t xml:space="preserve"> изменения условий договора. </w:t>
      </w:r>
    </w:p>
    <w:p w:rsidR="008C0AD6" w:rsidRPr="003E49DB" w:rsidRDefault="008C0AD6" w:rsidP="008C0AD6">
      <w:pPr>
        <w:tabs>
          <w:tab w:val="left" w:pos="360"/>
          <w:tab w:val="left" w:pos="720"/>
        </w:tabs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7.5. К договору обязательным приложением является график сбора и вывоза бытовых отходов и мусора специал</w:t>
      </w:r>
      <w:r w:rsidR="007E75E7" w:rsidRPr="003E49DB">
        <w:rPr>
          <w:rFonts w:ascii="Arial" w:hAnsi="Arial" w:cs="Arial"/>
        </w:rPr>
        <w:t xml:space="preserve">изированной организацией. </w:t>
      </w:r>
    </w:p>
    <w:p w:rsidR="00D7676E" w:rsidRPr="003E49DB" w:rsidRDefault="008C0AD6" w:rsidP="003E49DB">
      <w:pPr>
        <w:jc w:val="both"/>
        <w:rPr>
          <w:rFonts w:ascii="Arial" w:hAnsi="Arial" w:cs="Arial"/>
          <w:bCs/>
        </w:rPr>
      </w:pPr>
      <w:r w:rsidRPr="003E49DB">
        <w:rPr>
          <w:rFonts w:ascii="Arial" w:hAnsi="Arial" w:cs="Arial"/>
        </w:rPr>
        <w:tab/>
      </w:r>
    </w:p>
    <w:p w:rsidR="008C0AD6" w:rsidRPr="003E49DB" w:rsidRDefault="008C0AD6" w:rsidP="008C0AD6">
      <w:pPr>
        <w:jc w:val="center"/>
        <w:rPr>
          <w:rFonts w:ascii="Arial" w:hAnsi="Arial" w:cs="Arial"/>
          <w:bCs/>
        </w:rPr>
      </w:pPr>
      <w:r w:rsidRPr="003E49DB">
        <w:rPr>
          <w:rFonts w:ascii="Arial" w:hAnsi="Arial" w:cs="Arial"/>
          <w:bCs/>
        </w:rPr>
        <w:t xml:space="preserve">8. </w:t>
      </w:r>
      <w:proofErr w:type="gramStart"/>
      <w:r w:rsidRPr="003E49DB">
        <w:rPr>
          <w:rFonts w:ascii="Arial" w:hAnsi="Arial" w:cs="Arial"/>
          <w:bCs/>
        </w:rPr>
        <w:t>КОНТРОЛЬ ЗА</w:t>
      </w:r>
      <w:proofErr w:type="gramEnd"/>
      <w:r w:rsidRPr="003E49DB">
        <w:rPr>
          <w:rFonts w:ascii="Arial" w:hAnsi="Arial" w:cs="Arial"/>
          <w:bCs/>
        </w:rPr>
        <w:t xml:space="preserve"> СОБЛЮДЕНИЕМ ПОРЯДКА </w:t>
      </w:r>
    </w:p>
    <w:p w:rsidR="008C0AD6" w:rsidRPr="003E49DB" w:rsidRDefault="008C0AD6" w:rsidP="008C0AD6">
      <w:pPr>
        <w:jc w:val="center"/>
        <w:rPr>
          <w:rFonts w:ascii="Arial" w:hAnsi="Arial" w:cs="Arial"/>
          <w:bCs/>
        </w:rPr>
      </w:pPr>
      <w:r w:rsidRPr="003E49DB">
        <w:rPr>
          <w:rFonts w:ascii="Arial" w:hAnsi="Arial" w:cs="Arial"/>
          <w:bCs/>
        </w:rPr>
        <w:t>СБОРА И ВЫВОЗА ОТХОДОВ</w:t>
      </w:r>
    </w:p>
    <w:p w:rsidR="008C0AD6" w:rsidRPr="003E49DB" w:rsidRDefault="008C0AD6" w:rsidP="008C0AD6">
      <w:pPr>
        <w:jc w:val="center"/>
        <w:rPr>
          <w:rFonts w:ascii="Arial" w:hAnsi="Arial" w:cs="Arial"/>
          <w:bCs/>
        </w:rPr>
      </w:pPr>
    </w:p>
    <w:p w:rsidR="008C0AD6" w:rsidRPr="003E49DB" w:rsidRDefault="008C0AD6" w:rsidP="008C0AD6">
      <w:pPr>
        <w:ind w:firstLine="840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8.1. </w:t>
      </w:r>
      <w:proofErr w:type="gramStart"/>
      <w:r w:rsidRPr="003E49DB">
        <w:rPr>
          <w:rFonts w:ascii="Arial" w:hAnsi="Arial" w:cs="Arial"/>
        </w:rPr>
        <w:t>Контроль за</w:t>
      </w:r>
      <w:proofErr w:type="gramEnd"/>
      <w:r w:rsidRPr="003E49DB">
        <w:rPr>
          <w:rFonts w:ascii="Arial" w:hAnsi="Arial" w:cs="Arial"/>
        </w:rPr>
        <w:t xml:space="preserve"> соблюдением порядка сбора и вывоза отходов осуществляется  в  порядке</w:t>
      </w:r>
      <w:r w:rsidR="00BB4EF6" w:rsidRPr="003E49DB">
        <w:rPr>
          <w:rFonts w:ascii="Arial" w:hAnsi="Arial" w:cs="Arial"/>
        </w:rPr>
        <w:t>,</w:t>
      </w:r>
      <w:r w:rsidRPr="003E49DB">
        <w:rPr>
          <w:rFonts w:ascii="Arial" w:hAnsi="Arial" w:cs="Arial"/>
        </w:rPr>
        <w:t xml:space="preserve">  установ</w:t>
      </w:r>
      <w:r w:rsidR="007E75E7" w:rsidRPr="003E49DB">
        <w:rPr>
          <w:rFonts w:ascii="Arial" w:hAnsi="Arial" w:cs="Arial"/>
        </w:rPr>
        <w:t>ленном статьей 25  Федерального</w:t>
      </w:r>
      <w:r w:rsidRPr="003E49DB">
        <w:rPr>
          <w:rFonts w:ascii="Arial" w:hAnsi="Arial" w:cs="Arial"/>
        </w:rPr>
        <w:t xml:space="preserve"> закона от 24 июня 1998 </w:t>
      </w:r>
      <w:r w:rsidR="00D7676E" w:rsidRPr="003E49DB">
        <w:rPr>
          <w:rFonts w:ascii="Arial" w:hAnsi="Arial" w:cs="Arial"/>
        </w:rPr>
        <w:t xml:space="preserve">года </w:t>
      </w:r>
      <w:r w:rsidRPr="003E49DB">
        <w:rPr>
          <w:rFonts w:ascii="Arial" w:hAnsi="Arial" w:cs="Arial"/>
        </w:rPr>
        <w:t>№ 89-ФЗ "Об отходах производства и п</w:t>
      </w:r>
      <w:r w:rsidR="007E75E7" w:rsidRPr="003E49DB">
        <w:rPr>
          <w:rFonts w:ascii="Arial" w:hAnsi="Arial" w:cs="Arial"/>
        </w:rPr>
        <w:t>отребления" и статьей 17 Закона</w:t>
      </w:r>
      <w:r w:rsidRPr="003E49DB">
        <w:rPr>
          <w:rFonts w:ascii="Arial" w:hAnsi="Arial" w:cs="Arial"/>
        </w:rPr>
        <w:t xml:space="preserve"> Краснодарского края от 13 марта 2000 года № 245-КЗ «Об отходах производства и потребления».</w:t>
      </w:r>
    </w:p>
    <w:p w:rsidR="008C0AD6" w:rsidRPr="003E49DB" w:rsidRDefault="008C0AD6" w:rsidP="008C0AD6">
      <w:pPr>
        <w:pStyle w:val="ConsPlusNormal"/>
        <w:widowControl/>
        <w:ind w:firstLine="870"/>
        <w:jc w:val="both"/>
        <w:rPr>
          <w:sz w:val="24"/>
          <w:szCs w:val="24"/>
        </w:rPr>
      </w:pPr>
      <w:r w:rsidRPr="003E49DB">
        <w:rPr>
          <w:sz w:val="24"/>
          <w:szCs w:val="24"/>
        </w:rPr>
        <w:t>8.2. 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 и Краснодарского края.</w:t>
      </w:r>
    </w:p>
    <w:p w:rsidR="008C0AD6" w:rsidRPr="003E49DB" w:rsidRDefault="008C0AD6" w:rsidP="008C0A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C0AD6" w:rsidRPr="003E49DB" w:rsidRDefault="008C0AD6" w:rsidP="008C0AD6">
      <w:pPr>
        <w:jc w:val="both"/>
        <w:rPr>
          <w:rFonts w:ascii="Arial" w:hAnsi="Arial" w:cs="Arial"/>
          <w:bCs/>
        </w:rPr>
      </w:pPr>
    </w:p>
    <w:p w:rsidR="008C0AD6" w:rsidRPr="003E49DB" w:rsidRDefault="008C0AD6" w:rsidP="008C0AD6">
      <w:pPr>
        <w:jc w:val="center"/>
        <w:rPr>
          <w:rFonts w:ascii="Arial" w:hAnsi="Arial" w:cs="Arial"/>
          <w:bCs/>
        </w:rPr>
      </w:pPr>
      <w:r w:rsidRPr="003E49DB">
        <w:rPr>
          <w:rFonts w:ascii="Arial" w:hAnsi="Arial" w:cs="Arial"/>
          <w:bCs/>
        </w:rPr>
        <w:t>9. ОТВЕТСТВЕННОСТЬ ЗА НАРУШЕНИЕ ПОРЯДКА</w:t>
      </w:r>
    </w:p>
    <w:p w:rsidR="008C0AD6" w:rsidRPr="003E49DB" w:rsidRDefault="008C0AD6" w:rsidP="008C0AD6">
      <w:pPr>
        <w:jc w:val="center"/>
        <w:rPr>
          <w:rFonts w:ascii="Arial" w:hAnsi="Arial" w:cs="Arial"/>
          <w:bCs/>
        </w:rPr>
      </w:pPr>
      <w:r w:rsidRPr="003E49DB">
        <w:rPr>
          <w:rFonts w:ascii="Arial" w:hAnsi="Arial" w:cs="Arial"/>
          <w:bCs/>
        </w:rPr>
        <w:t xml:space="preserve"> СБОРА И ВЫВОЗА ОТХОДОВ</w:t>
      </w:r>
    </w:p>
    <w:p w:rsidR="008C0AD6" w:rsidRPr="003E49DB" w:rsidRDefault="008C0AD6" w:rsidP="008C0AD6">
      <w:pPr>
        <w:jc w:val="center"/>
        <w:rPr>
          <w:rFonts w:ascii="Arial" w:hAnsi="Arial" w:cs="Arial"/>
        </w:rPr>
      </w:pPr>
    </w:p>
    <w:p w:rsidR="008C0AD6" w:rsidRPr="003E49DB" w:rsidRDefault="008C0AD6" w:rsidP="008C0AD6">
      <w:pPr>
        <w:ind w:firstLine="855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  9.1. Не соблюдение требований настоящего Положения влечет за собой применение санкций предусмотренных действующим законодательством Российской Федерации и Краснодарского края.</w:t>
      </w:r>
    </w:p>
    <w:p w:rsidR="008C0AD6" w:rsidRPr="003E49DB" w:rsidRDefault="008C0AD6" w:rsidP="008C0AD6">
      <w:pPr>
        <w:jc w:val="both"/>
        <w:rPr>
          <w:rFonts w:ascii="Arial" w:hAnsi="Arial" w:cs="Arial"/>
        </w:rPr>
      </w:pPr>
    </w:p>
    <w:p w:rsidR="00533290" w:rsidRPr="003E49DB" w:rsidRDefault="008C0AD6" w:rsidP="003E49DB">
      <w:pPr>
        <w:ind w:left="851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 xml:space="preserve">Глава </w:t>
      </w:r>
      <w:r w:rsidR="007E75E7" w:rsidRPr="003E49DB">
        <w:rPr>
          <w:rFonts w:ascii="Arial" w:hAnsi="Arial" w:cs="Arial"/>
          <w:bCs/>
        </w:rPr>
        <w:t>администрации</w:t>
      </w:r>
      <w:r w:rsidR="00D7676E" w:rsidRPr="003E49DB">
        <w:rPr>
          <w:rFonts w:ascii="Arial" w:hAnsi="Arial" w:cs="Arial"/>
          <w:bCs/>
        </w:rPr>
        <w:t xml:space="preserve"> </w:t>
      </w:r>
      <w:r w:rsidR="007E75E7" w:rsidRPr="003E49DB">
        <w:rPr>
          <w:rFonts w:ascii="Arial" w:hAnsi="Arial" w:cs="Arial"/>
        </w:rPr>
        <w:t>Нововеличковского</w:t>
      </w:r>
    </w:p>
    <w:p w:rsidR="00D7676E" w:rsidRPr="003E49DB" w:rsidRDefault="00533290" w:rsidP="003E49DB">
      <w:pPr>
        <w:ind w:left="851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с</w:t>
      </w:r>
      <w:r w:rsidR="008C0AD6" w:rsidRPr="003E49DB">
        <w:rPr>
          <w:rFonts w:ascii="Arial" w:hAnsi="Arial" w:cs="Arial"/>
        </w:rPr>
        <w:t>ельского</w:t>
      </w:r>
      <w:r w:rsidRPr="003E49DB">
        <w:rPr>
          <w:rFonts w:ascii="Arial" w:hAnsi="Arial" w:cs="Arial"/>
        </w:rPr>
        <w:t xml:space="preserve"> по</w:t>
      </w:r>
      <w:r w:rsidR="008C0AD6" w:rsidRPr="003E49DB">
        <w:rPr>
          <w:rFonts w:ascii="Arial" w:hAnsi="Arial" w:cs="Arial"/>
        </w:rPr>
        <w:t>селения</w:t>
      </w:r>
    </w:p>
    <w:p w:rsidR="003E49DB" w:rsidRDefault="00D7676E" w:rsidP="003E49DB">
      <w:pPr>
        <w:ind w:left="851"/>
        <w:jc w:val="both"/>
        <w:rPr>
          <w:rFonts w:ascii="Arial" w:hAnsi="Arial" w:cs="Arial"/>
        </w:rPr>
      </w:pPr>
      <w:r w:rsidRPr="003E49DB">
        <w:rPr>
          <w:rFonts w:ascii="Arial" w:hAnsi="Arial" w:cs="Arial"/>
        </w:rPr>
        <w:t>Динского района</w:t>
      </w:r>
    </w:p>
    <w:p w:rsidR="008C0AD6" w:rsidRPr="003E49DB" w:rsidRDefault="00533290" w:rsidP="003E49DB">
      <w:pPr>
        <w:ind w:left="851"/>
        <w:jc w:val="both"/>
        <w:rPr>
          <w:rFonts w:ascii="Arial" w:hAnsi="Arial" w:cs="Arial"/>
        </w:rPr>
      </w:pPr>
      <w:proofErr w:type="spellStart"/>
      <w:r w:rsidRPr="003E49DB">
        <w:rPr>
          <w:rFonts w:ascii="Arial" w:hAnsi="Arial" w:cs="Arial"/>
          <w:bCs/>
        </w:rPr>
        <w:t>А.В.</w:t>
      </w:r>
      <w:r w:rsidR="007E75E7" w:rsidRPr="003E49DB">
        <w:rPr>
          <w:rFonts w:ascii="Arial" w:hAnsi="Arial" w:cs="Arial"/>
          <w:bCs/>
        </w:rPr>
        <w:t>Глебов</w:t>
      </w:r>
      <w:proofErr w:type="spellEnd"/>
    </w:p>
    <w:p w:rsidR="00DC0B53" w:rsidRPr="003E49DB" w:rsidRDefault="00DC0B53">
      <w:pPr>
        <w:jc w:val="both"/>
        <w:rPr>
          <w:rFonts w:ascii="Arial" w:hAnsi="Arial" w:cs="Arial"/>
        </w:rPr>
      </w:pPr>
    </w:p>
    <w:p w:rsidR="00DC0B53" w:rsidRPr="003E49DB" w:rsidRDefault="00DC0B53">
      <w:pPr>
        <w:jc w:val="both"/>
        <w:rPr>
          <w:rFonts w:ascii="Arial" w:hAnsi="Arial" w:cs="Arial"/>
        </w:rPr>
      </w:pPr>
    </w:p>
    <w:p w:rsidR="00DC0B53" w:rsidRPr="003E49DB" w:rsidRDefault="00DC0B53">
      <w:pPr>
        <w:jc w:val="both"/>
        <w:rPr>
          <w:rFonts w:ascii="Arial" w:hAnsi="Arial" w:cs="Arial"/>
        </w:rPr>
      </w:pPr>
    </w:p>
    <w:sectPr w:rsidR="00DC0B53" w:rsidRPr="003E49DB" w:rsidSect="00B8268D">
      <w:footnotePr>
        <w:pos w:val="beneathText"/>
      </w:footnotePr>
      <w:pgSz w:w="11905" w:h="16837"/>
      <w:pgMar w:top="568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74"/>
    <w:rsid w:val="00132738"/>
    <w:rsid w:val="001679FB"/>
    <w:rsid w:val="0017476F"/>
    <w:rsid w:val="00176D74"/>
    <w:rsid w:val="003E49DB"/>
    <w:rsid w:val="003F787A"/>
    <w:rsid w:val="004A615B"/>
    <w:rsid w:val="004B520B"/>
    <w:rsid w:val="00533290"/>
    <w:rsid w:val="005C7C7A"/>
    <w:rsid w:val="006022AD"/>
    <w:rsid w:val="00634B47"/>
    <w:rsid w:val="007E75E7"/>
    <w:rsid w:val="008B7321"/>
    <w:rsid w:val="008C0AD6"/>
    <w:rsid w:val="00906EBA"/>
    <w:rsid w:val="0094279A"/>
    <w:rsid w:val="00AB08F0"/>
    <w:rsid w:val="00B17991"/>
    <w:rsid w:val="00B8268D"/>
    <w:rsid w:val="00BB4EF6"/>
    <w:rsid w:val="00BC46C4"/>
    <w:rsid w:val="00D7676E"/>
    <w:rsid w:val="00DC0B53"/>
    <w:rsid w:val="00DC7E5A"/>
    <w:rsid w:val="00DE66EE"/>
    <w:rsid w:val="00E76043"/>
    <w:rsid w:val="00F1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4B47"/>
  </w:style>
  <w:style w:type="character" w:customStyle="1" w:styleId="WW-Absatz-Standardschriftart">
    <w:name w:val="WW-Absatz-Standardschriftart"/>
    <w:rsid w:val="00634B47"/>
  </w:style>
  <w:style w:type="character" w:customStyle="1" w:styleId="WW-Absatz-Standardschriftart1">
    <w:name w:val="WW-Absatz-Standardschriftart1"/>
    <w:rsid w:val="00634B47"/>
  </w:style>
  <w:style w:type="character" w:customStyle="1" w:styleId="1">
    <w:name w:val="Основной шрифт абзаца1"/>
    <w:rsid w:val="00634B47"/>
  </w:style>
  <w:style w:type="character" w:styleId="a3">
    <w:name w:val="page number"/>
    <w:basedOn w:val="1"/>
    <w:rsid w:val="00634B47"/>
  </w:style>
  <w:style w:type="character" w:customStyle="1" w:styleId="a4">
    <w:name w:val="Маркеры списка"/>
    <w:rsid w:val="00634B47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634B47"/>
  </w:style>
  <w:style w:type="paragraph" w:customStyle="1" w:styleId="a6">
    <w:name w:val="Заголовок"/>
    <w:basedOn w:val="a"/>
    <w:next w:val="a7"/>
    <w:rsid w:val="00634B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634B47"/>
    <w:pPr>
      <w:spacing w:after="120"/>
    </w:pPr>
  </w:style>
  <w:style w:type="paragraph" w:styleId="a8">
    <w:name w:val="List"/>
    <w:basedOn w:val="a7"/>
    <w:rsid w:val="00634B47"/>
    <w:rPr>
      <w:rFonts w:ascii="Arial" w:hAnsi="Arial" w:cs="Tahoma"/>
    </w:rPr>
  </w:style>
  <w:style w:type="paragraph" w:customStyle="1" w:styleId="10">
    <w:name w:val="Название1"/>
    <w:basedOn w:val="a"/>
    <w:rsid w:val="00634B4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34B47"/>
    <w:pPr>
      <w:suppressLineNumbers/>
    </w:pPr>
    <w:rPr>
      <w:rFonts w:ascii="Arial" w:hAnsi="Arial" w:cs="Tahoma"/>
    </w:rPr>
  </w:style>
  <w:style w:type="paragraph" w:customStyle="1" w:styleId="12">
    <w:name w:val="Текст1"/>
    <w:basedOn w:val="a"/>
    <w:rsid w:val="00634B47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634B47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9">
    <w:name w:val="header"/>
    <w:basedOn w:val="a"/>
    <w:rsid w:val="00634B47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634B4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34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b">
    <w:name w:val="footer"/>
    <w:basedOn w:val="a"/>
    <w:rsid w:val="00634B4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34B4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34B4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634B4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8C0AD6"/>
    <w:rPr>
      <w:rFonts w:ascii="Courier New" w:eastAsia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4B47"/>
  </w:style>
  <w:style w:type="character" w:customStyle="1" w:styleId="WW-Absatz-Standardschriftart">
    <w:name w:val="WW-Absatz-Standardschriftart"/>
    <w:rsid w:val="00634B47"/>
  </w:style>
  <w:style w:type="character" w:customStyle="1" w:styleId="WW-Absatz-Standardschriftart1">
    <w:name w:val="WW-Absatz-Standardschriftart1"/>
    <w:rsid w:val="00634B47"/>
  </w:style>
  <w:style w:type="character" w:customStyle="1" w:styleId="1">
    <w:name w:val="Основной шрифт абзаца1"/>
    <w:rsid w:val="00634B47"/>
  </w:style>
  <w:style w:type="character" w:styleId="a3">
    <w:name w:val="page number"/>
    <w:basedOn w:val="1"/>
    <w:rsid w:val="00634B47"/>
  </w:style>
  <w:style w:type="character" w:customStyle="1" w:styleId="a4">
    <w:name w:val="Маркеры списка"/>
    <w:rsid w:val="00634B47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634B47"/>
  </w:style>
  <w:style w:type="paragraph" w:customStyle="1" w:styleId="a6">
    <w:name w:val="Заголовок"/>
    <w:basedOn w:val="a"/>
    <w:next w:val="a7"/>
    <w:rsid w:val="00634B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634B47"/>
    <w:pPr>
      <w:spacing w:after="120"/>
    </w:pPr>
  </w:style>
  <w:style w:type="paragraph" w:styleId="a8">
    <w:name w:val="List"/>
    <w:basedOn w:val="a7"/>
    <w:rsid w:val="00634B47"/>
    <w:rPr>
      <w:rFonts w:ascii="Arial" w:hAnsi="Arial" w:cs="Tahoma"/>
    </w:rPr>
  </w:style>
  <w:style w:type="paragraph" w:customStyle="1" w:styleId="10">
    <w:name w:val="Название1"/>
    <w:basedOn w:val="a"/>
    <w:rsid w:val="00634B4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34B47"/>
    <w:pPr>
      <w:suppressLineNumbers/>
    </w:pPr>
    <w:rPr>
      <w:rFonts w:ascii="Arial" w:hAnsi="Arial" w:cs="Tahoma"/>
    </w:rPr>
  </w:style>
  <w:style w:type="paragraph" w:customStyle="1" w:styleId="12">
    <w:name w:val="Текст1"/>
    <w:basedOn w:val="a"/>
    <w:rsid w:val="00634B47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634B47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9">
    <w:name w:val="header"/>
    <w:basedOn w:val="a"/>
    <w:rsid w:val="00634B47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634B4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34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b">
    <w:name w:val="footer"/>
    <w:basedOn w:val="a"/>
    <w:rsid w:val="00634B4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34B4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34B4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634B4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8C0AD6"/>
    <w:rPr>
      <w:rFonts w:ascii="Courier New" w:eastAsia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КАВКАЗСКОГО СЕЛЬСКОГО ПОСЕЛЕНИЯ</vt:lpstr>
    </vt:vector>
  </TitlesOfParts>
  <Company>Прокуратура Краснодарского края</Company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КАВКАЗСКОГО СЕЛЬСКОГО ПОСЕЛЕНИЯ</dc:title>
  <dc:creator>USER</dc:creator>
  <cp:lastModifiedBy>Volkova</cp:lastModifiedBy>
  <cp:revision>3</cp:revision>
  <cp:lastPrinted>2013-08-29T12:30:00Z</cp:lastPrinted>
  <dcterms:created xsi:type="dcterms:W3CDTF">2013-09-08T17:00:00Z</dcterms:created>
  <dcterms:modified xsi:type="dcterms:W3CDTF">2013-09-08T17:02:00Z</dcterms:modified>
</cp:coreProperties>
</file>